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F8" w:rsidRDefault="00DB7FFA" w:rsidP="00D200F8">
      <w:pPr>
        <w:rPr>
          <w:rFonts w:ascii="Book Antiqua" w:hAnsi="Book Antiqua" w:cs="Book Antiqua"/>
          <w:sz w:val="24"/>
          <w:szCs w:val="24"/>
        </w:rPr>
      </w:pPr>
      <w:bookmarkStart w:id="0" w:name="_GoBack"/>
      <w:bookmarkEnd w:id="0"/>
      <w:r>
        <w:rPr>
          <w:noProof/>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EA55D6">
                                  <w:pPr>
                                    <w:jc w:val="center"/>
                                    <w:rPr>
                                      <w:lang w:eastAsia="ar-SA"/>
                                    </w:rPr>
                                  </w:pPr>
                                  <w:r>
                                    <w:rPr>
                                      <w:sz w:val="24"/>
                                      <w:szCs w:val="24"/>
                                    </w:rPr>
                                    <w:t xml:space="preserve">от </w:t>
                                  </w:r>
                                  <w:r w:rsidR="00A16B8D">
                                    <w:rPr>
                                      <w:sz w:val="24"/>
                                      <w:szCs w:val="24"/>
                                    </w:rPr>
                                    <w:t>22.06.2017</w:t>
                                  </w:r>
                                  <w:r>
                                    <w:rPr>
                                      <w:sz w:val="24"/>
                                      <w:szCs w:val="24"/>
                                    </w:rPr>
                                    <w:t xml:space="preserve">  № </w:t>
                                  </w:r>
                                  <w:r w:rsidR="00A16B8D">
                                    <w:rPr>
                                      <w:sz w:val="24"/>
                                      <w:szCs w:val="24"/>
                                    </w:rPr>
                                    <w:t>1157</w:t>
                                  </w:r>
                                </w:p>
                              </w:tc>
                            </w:tr>
                          </w:tbl>
                          <w:p w:rsidR="00D200F8" w:rsidRDefault="00D200F8"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lynGg4wCAAAd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EA55D6">
                            <w:pPr>
                              <w:jc w:val="center"/>
                              <w:rPr>
                                <w:lang w:eastAsia="ar-SA"/>
                              </w:rPr>
                            </w:pPr>
                            <w:r>
                              <w:rPr>
                                <w:sz w:val="24"/>
                                <w:szCs w:val="24"/>
                              </w:rPr>
                              <w:t xml:space="preserve">от </w:t>
                            </w:r>
                            <w:r w:rsidR="00A16B8D">
                              <w:rPr>
                                <w:sz w:val="24"/>
                                <w:szCs w:val="24"/>
                              </w:rPr>
                              <w:t>22.06.2017</w:t>
                            </w:r>
                            <w:r>
                              <w:rPr>
                                <w:sz w:val="24"/>
                                <w:szCs w:val="24"/>
                              </w:rPr>
                              <w:t xml:space="preserve">  № </w:t>
                            </w:r>
                            <w:r w:rsidR="00A16B8D">
                              <w:rPr>
                                <w:sz w:val="24"/>
                                <w:szCs w:val="24"/>
                              </w:rPr>
                              <w:t>1157</w:t>
                            </w:r>
                          </w:p>
                        </w:tc>
                      </w:tr>
                    </w:tbl>
                    <w:p w:rsidR="00D200F8" w:rsidRDefault="00D200F8" w:rsidP="00D200F8">
                      <w:pPr>
                        <w:rPr>
                          <w:lang w:eastAsia="ar-SA"/>
                        </w:rPr>
                      </w:pPr>
                      <w:r>
                        <w:t xml:space="preserve"> </w:t>
                      </w:r>
                    </w:p>
                  </w:txbxContent>
                </v:textbox>
                <w10:wrap type="square" side="largest"/>
              </v:shape>
            </w:pict>
          </mc:Fallback>
        </mc:AlternateContent>
      </w:r>
    </w:p>
    <w:p w:rsidR="00D200F8" w:rsidRDefault="00D200F8" w:rsidP="00D200F8">
      <w:pPr>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sz w:val="24"/>
          <w:szCs w:val="24"/>
        </w:rPr>
      </w:pPr>
    </w:p>
    <w:p w:rsidR="00D200F8" w:rsidRDefault="00D200F8" w:rsidP="00D200F8">
      <w:pPr>
        <w:rPr>
          <w:sz w:val="24"/>
          <w:szCs w:val="24"/>
        </w:rPr>
      </w:pPr>
    </w:p>
    <w:p w:rsidR="00D200F8" w:rsidRDefault="00D200F8" w:rsidP="00D200F8">
      <w:pPr>
        <w:jc w:val="center"/>
        <w:rPr>
          <w:b/>
          <w:sz w:val="24"/>
          <w:szCs w:val="24"/>
        </w:rPr>
      </w:pPr>
      <w:r>
        <w:rPr>
          <w:b/>
          <w:sz w:val="24"/>
          <w:szCs w:val="24"/>
        </w:rPr>
        <w:t>ДОКУМЕНТАЦИЯ ОБ АУКЦИОНЕ</w:t>
      </w:r>
    </w:p>
    <w:p w:rsidR="00D200F8" w:rsidRDefault="00D200F8" w:rsidP="00D200F8">
      <w:pPr>
        <w:keepNext/>
        <w:keepLines/>
        <w:suppressLineNumbers/>
        <w:suppressAutoHyphens/>
        <w:spacing w:before="120"/>
        <w:jc w:val="center"/>
        <w:rPr>
          <w:b/>
          <w:sz w:val="24"/>
          <w:szCs w:val="24"/>
        </w:rPr>
      </w:pPr>
      <w:r>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Default="00D200F8" w:rsidP="00D200F8">
      <w:pPr>
        <w:jc w:val="both"/>
        <w:rPr>
          <w:sz w:val="24"/>
          <w:szCs w:val="24"/>
          <w:shd w:val="clear" w:color="auto" w:fill="F5F5F5"/>
        </w:rPr>
      </w:pPr>
      <w:bookmarkStart w:id="1" w:name="_Ref119427085"/>
      <w:r>
        <w:rPr>
          <w:sz w:val="24"/>
          <w:szCs w:val="24"/>
        </w:rPr>
        <w:t xml:space="preserve"> </w:t>
      </w:r>
      <w:r>
        <w:rPr>
          <w:sz w:val="24"/>
          <w:szCs w:val="24"/>
        </w:rPr>
        <w:tab/>
        <w:t>1.1. Настоящая документация об аукционе разработана во исполнение постановл</w:t>
      </w:r>
      <w:r>
        <w:rPr>
          <w:sz w:val="24"/>
          <w:szCs w:val="24"/>
        </w:rPr>
        <w:t>е</w:t>
      </w:r>
      <w:r>
        <w:rPr>
          <w:sz w:val="24"/>
          <w:szCs w:val="24"/>
        </w:rPr>
        <w:t xml:space="preserve">ния Администрации Валдайского муниципального района от </w:t>
      </w:r>
      <w:r w:rsidR="00A16B8D">
        <w:rPr>
          <w:sz w:val="24"/>
          <w:szCs w:val="24"/>
        </w:rPr>
        <w:t>22.06</w:t>
      </w:r>
      <w:r w:rsidR="00863752" w:rsidRPr="00863752">
        <w:rPr>
          <w:sz w:val="24"/>
          <w:szCs w:val="24"/>
        </w:rPr>
        <w:t>.2017</w:t>
      </w:r>
      <w:r w:rsidRPr="00863752">
        <w:rPr>
          <w:sz w:val="24"/>
          <w:szCs w:val="24"/>
        </w:rPr>
        <w:t xml:space="preserve"> №</w:t>
      </w:r>
      <w:r w:rsidR="00863752" w:rsidRPr="00863752">
        <w:rPr>
          <w:sz w:val="24"/>
          <w:szCs w:val="24"/>
        </w:rPr>
        <w:t xml:space="preserve"> 559</w:t>
      </w:r>
      <w:r>
        <w:rPr>
          <w:sz w:val="24"/>
          <w:szCs w:val="24"/>
        </w:rPr>
        <w:t xml:space="preserve"> «О</w:t>
      </w:r>
      <w:bookmarkEnd w:id="1"/>
      <w:r>
        <w:rPr>
          <w:sz w:val="24"/>
          <w:szCs w:val="24"/>
        </w:rPr>
        <w:t xml:space="preserve"> пров</w:t>
      </w:r>
      <w:r>
        <w:rPr>
          <w:sz w:val="24"/>
          <w:szCs w:val="24"/>
        </w:rPr>
        <w:t>е</w:t>
      </w:r>
      <w:r>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Pr>
          <w:sz w:val="24"/>
          <w:szCs w:val="24"/>
        </w:rPr>
        <w:t>н</w:t>
      </w:r>
      <w:r>
        <w:rPr>
          <w:sz w:val="24"/>
          <w:szCs w:val="24"/>
        </w:rPr>
        <w:t>ции», рук</w:t>
      </w:r>
      <w:r>
        <w:rPr>
          <w:sz w:val="24"/>
          <w:szCs w:val="24"/>
        </w:rPr>
        <w:t>о</w:t>
      </w:r>
      <w:r>
        <w:rPr>
          <w:sz w:val="24"/>
          <w:szCs w:val="24"/>
        </w:rPr>
        <w:t>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Pr>
          <w:sz w:val="24"/>
          <w:szCs w:val="24"/>
        </w:rPr>
        <w:t>ь</w:t>
      </w:r>
      <w:r>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Pr>
          <w:sz w:val="24"/>
          <w:szCs w:val="24"/>
        </w:rPr>
        <w:t>ь</w:t>
      </w:r>
      <w:r>
        <w:rPr>
          <w:sz w:val="24"/>
          <w:szCs w:val="24"/>
        </w:rPr>
        <w:t>ся путем пр</w:t>
      </w:r>
      <w:r>
        <w:rPr>
          <w:sz w:val="24"/>
          <w:szCs w:val="24"/>
        </w:rPr>
        <w:t>о</w:t>
      </w:r>
      <w:r>
        <w:rPr>
          <w:sz w:val="24"/>
          <w:szCs w:val="24"/>
        </w:rPr>
        <w:t>ведения торгов в форме конкурса», Уставом Валдайского муниципального района.</w:t>
      </w:r>
    </w:p>
    <w:p w:rsidR="00D200F8" w:rsidRDefault="00D200F8" w:rsidP="00D200F8">
      <w:pPr>
        <w:ind w:firstLine="720"/>
        <w:jc w:val="center"/>
        <w:rPr>
          <w:sz w:val="24"/>
          <w:szCs w:val="24"/>
        </w:rPr>
      </w:pPr>
      <w:r>
        <w:rPr>
          <w:b/>
          <w:sz w:val="24"/>
          <w:szCs w:val="24"/>
        </w:rPr>
        <w:t>2. Общие положения</w:t>
      </w:r>
    </w:p>
    <w:p w:rsidR="00D200F8" w:rsidRDefault="00D200F8" w:rsidP="00D200F8">
      <w:pPr>
        <w:ind w:firstLine="708"/>
        <w:jc w:val="both"/>
        <w:rPr>
          <w:color w:val="FF0000"/>
          <w:sz w:val="24"/>
          <w:szCs w:val="24"/>
        </w:rPr>
      </w:pPr>
      <w:r>
        <w:rPr>
          <w:sz w:val="24"/>
          <w:szCs w:val="24"/>
        </w:rPr>
        <w:t xml:space="preserve">2.1. Основание организации проведения торгов - постановление Администрации Валдайского муниципального </w:t>
      </w:r>
      <w:r w:rsidRPr="00A16B8D">
        <w:rPr>
          <w:sz w:val="24"/>
          <w:szCs w:val="24"/>
        </w:rPr>
        <w:t xml:space="preserve">района от </w:t>
      </w:r>
      <w:r w:rsidR="00A16B8D" w:rsidRPr="00A16B8D">
        <w:rPr>
          <w:sz w:val="24"/>
          <w:szCs w:val="24"/>
        </w:rPr>
        <w:t>22.06</w:t>
      </w:r>
      <w:r w:rsidR="00863752" w:rsidRPr="00A16B8D">
        <w:rPr>
          <w:sz w:val="24"/>
          <w:szCs w:val="24"/>
        </w:rPr>
        <w:t>.2017</w:t>
      </w:r>
      <w:r w:rsidRPr="00A16B8D">
        <w:rPr>
          <w:sz w:val="24"/>
          <w:szCs w:val="24"/>
        </w:rPr>
        <w:t xml:space="preserve"> № </w:t>
      </w:r>
      <w:r w:rsidR="00A16B8D" w:rsidRPr="00A16B8D">
        <w:rPr>
          <w:sz w:val="24"/>
          <w:szCs w:val="24"/>
        </w:rPr>
        <w:t>1157</w:t>
      </w:r>
      <w:r>
        <w:rPr>
          <w:sz w:val="24"/>
          <w:szCs w:val="24"/>
        </w:rPr>
        <w:t xml:space="preserve"> «О проведении аукциона на пра</w:t>
      </w:r>
      <w:r w:rsidR="00A16B8D">
        <w:rPr>
          <w:sz w:val="24"/>
          <w:szCs w:val="24"/>
        </w:rPr>
        <w:t>во заключения договора</w:t>
      </w:r>
      <w:r>
        <w:rPr>
          <w:sz w:val="24"/>
          <w:szCs w:val="24"/>
        </w:rPr>
        <w:t xml:space="preserve"> аренды муниципального имущества».</w:t>
      </w:r>
    </w:p>
    <w:p w:rsidR="00D200F8" w:rsidRDefault="00D200F8" w:rsidP="00D200F8">
      <w:pPr>
        <w:ind w:firstLine="708"/>
        <w:jc w:val="both"/>
        <w:rPr>
          <w:b/>
          <w:sz w:val="24"/>
          <w:szCs w:val="24"/>
        </w:rPr>
      </w:pPr>
      <w:r>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D200F8" w:rsidRDefault="00D200F8" w:rsidP="00D200F8">
      <w:pPr>
        <w:jc w:val="both"/>
        <w:rPr>
          <w:b/>
          <w:sz w:val="24"/>
          <w:szCs w:val="24"/>
        </w:rPr>
      </w:pPr>
      <w:r>
        <w:rPr>
          <w:b/>
          <w:sz w:val="24"/>
          <w:szCs w:val="24"/>
        </w:rPr>
        <w:t xml:space="preserve">            </w:t>
      </w:r>
      <w:r w:rsidRPr="00D01939">
        <w:rPr>
          <w:sz w:val="24"/>
          <w:szCs w:val="24"/>
        </w:rPr>
        <w:t>Контактное лицо:</w:t>
      </w:r>
      <w:r>
        <w:rPr>
          <w:sz w:val="24"/>
          <w:szCs w:val="24"/>
        </w:rPr>
        <w:t xml:space="preserve"> Корзинев Владимир Александрович телефон (81666) 2-13-05; </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8" w:history="1">
        <w:r w:rsidRPr="009977D8">
          <w:rPr>
            <w:rStyle w:val="af"/>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9" w:history="1">
        <w:r w:rsidRPr="009977D8">
          <w:rPr>
            <w:rStyle w:val="af"/>
            <w:rFonts w:ascii="Times New Roman" w:hAnsi="Times New Roman" w:cs="Times New Roman"/>
            <w:color w:val="auto"/>
            <w:sz w:val="24"/>
            <w:szCs w:val="24"/>
          </w:rPr>
          <w:t>kumi_adm.valday@mail.ru</w:t>
        </w:r>
      </w:hyperlink>
    </w:p>
    <w:p w:rsidR="00D200F8" w:rsidRDefault="00D200F8" w:rsidP="00D200F8">
      <w:pPr>
        <w:jc w:val="both"/>
        <w:rPr>
          <w:sz w:val="24"/>
          <w:szCs w:val="24"/>
        </w:rPr>
      </w:pPr>
      <w:r>
        <w:rPr>
          <w:sz w:val="24"/>
          <w:szCs w:val="24"/>
        </w:rPr>
        <w:t xml:space="preserve">            Арендодатель - Администрация Валдайского муниципального района.</w:t>
      </w: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Default="00D200F8" w:rsidP="00D200F8">
      <w:pPr>
        <w:tabs>
          <w:tab w:val="left" w:pos="0"/>
        </w:tabs>
        <w:ind w:firstLine="709"/>
        <w:jc w:val="both"/>
        <w:rPr>
          <w:sz w:val="24"/>
          <w:szCs w:val="24"/>
        </w:rPr>
      </w:pPr>
      <w:r w:rsidRPr="00D01939">
        <w:rPr>
          <w:sz w:val="24"/>
          <w:szCs w:val="24"/>
        </w:rPr>
        <w:t>ЛОТ № 1</w:t>
      </w:r>
      <w:r w:rsidR="00EA55D6">
        <w:rPr>
          <w:sz w:val="24"/>
          <w:szCs w:val="24"/>
        </w:rPr>
        <w:t>: на основан</w:t>
      </w:r>
      <w:r w:rsidR="00C34077">
        <w:rPr>
          <w:sz w:val="24"/>
          <w:szCs w:val="24"/>
        </w:rPr>
        <w:t xml:space="preserve">ии отчета № 06/05-2017 </w:t>
      </w:r>
      <w:r w:rsidR="00EA55D6">
        <w:rPr>
          <w:sz w:val="24"/>
          <w:szCs w:val="24"/>
        </w:rPr>
        <w:t xml:space="preserve">об </w:t>
      </w:r>
      <w:r w:rsidR="00C34077">
        <w:rPr>
          <w:sz w:val="24"/>
          <w:szCs w:val="24"/>
        </w:rPr>
        <w:t>оценке рыночной стоимости встроенного нежилого помещения</w:t>
      </w:r>
      <w:r w:rsidR="00EA55D6">
        <w:rPr>
          <w:sz w:val="24"/>
          <w:szCs w:val="24"/>
        </w:rPr>
        <w:t xml:space="preserve"> по </w:t>
      </w:r>
      <w:r>
        <w:rPr>
          <w:sz w:val="24"/>
          <w:szCs w:val="24"/>
        </w:rPr>
        <w:t>адресу: Новгородская об</w:t>
      </w:r>
      <w:r w:rsidR="00C34077">
        <w:rPr>
          <w:sz w:val="24"/>
          <w:szCs w:val="24"/>
        </w:rPr>
        <w:t>ласть</w:t>
      </w:r>
      <w:r w:rsidR="00EA55D6">
        <w:rPr>
          <w:sz w:val="24"/>
          <w:szCs w:val="24"/>
        </w:rPr>
        <w:t xml:space="preserve">, </w:t>
      </w:r>
      <w:r>
        <w:rPr>
          <w:sz w:val="24"/>
          <w:szCs w:val="24"/>
        </w:rPr>
        <w:t xml:space="preserve">г. Валдай, </w:t>
      </w:r>
      <w:r w:rsidR="0035345B">
        <w:rPr>
          <w:sz w:val="24"/>
          <w:szCs w:val="24"/>
        </w:rPr>
        <w:t>пл. Своб</w:t>
      </w:r>
      <w:r w:rsidR="0035345B">
        <w:rPr>
          <w:sz w:val="24"/>
          <w:szCs w:val="24"/>
        </w:rPr>
        <w:t>о</w:t>
      </w:r>
      <w:r w:rsidR="0035345B">
        <w:rPr>
          <w:sz w:val="24"/>
          <w:szCs w:val="24"/>
        </w:rPr>
        <w:t xml:space="preserve">ды, </w:t>
      </w:r>
      <w:r w:rsidR="00E32DD2">
        <w:rPr>
          <w:sz w:val="24"/>
          <w:szCs w:val="24"/>
        </w:rPr>
        <w:t xml:space="preserve">д. 17, </w:t>
      </w:r>
      <w:r w:rsidR="00C34077">
        <w:rPr>
          <w:sz w:val="24"/>
          <w:szCs w:val="24"/>
        </w:rPr>
        <w:t>пом.1,3</w:t>
      </w:r>
      <w:r>
        <w:rPr>
          <w:sz w:val="24"/>
          <w:szCs w:val="24"/>
        </w:rPr>
        <w:t>, дата оцен</w:t>
      </w:r>
      <w:r w:rsidR="00C34077">
        <w:rPr>
          <w:sz w:val="24"/>
          <w:szCs w:val="24"/>
        </w:rPr>
        <w:t>ки 08 июня</w:t>
      </w:r>
      <w:r w:rsidR="0035345B">
        <w:rPr>
          <w:sz w:val="24"/>
          <w:szCs w:val="24"/>
        </w:rPr>
        <w:t xml:space="preserve"> 2017</w:t>
      </w:r>
      <w:r>
        <w:rPr>
          <w:sz w:val="24"/>
          <w:szCs w:val="24"/>
        </w:rPr>
        <w:t xml:space="preserve"> года, составленного индивидуальным пре</w:t>
      </w:r>
      <w:r>
        <w:rPr>
          <w:sz w:val="24"/>
          <w:szCs w:val="24"/>
        </w:rPr>
        <w:t>д</w:t>
      </w:r>
      <w:r>
        <w:rPr>
          <w:sz w:val="24"/>
          <w:szCs w:val="24"/>
        </w:rPr>
        <w:t xml:space="preserve">принимателем </w:t>
      </w:r>
      <w:r w:rsidR="00C34077">
        <w:rPr>
          <w:sz w:val="24"/>
          <w:szCs w:val="24"/>
        </w:rPr>
        <w:t>Юн Е.В</w:t>
      </w:r>
      <w:r>
        <w:rPr>
          <w:sz w:val="24"/>
          <w:szCs w:val="24"/>
        </w:rPr>
        <w:t>. и составл</w:t>
      </w:r>
      <w:r>
        <w:rPr>
          <w:sz w:val="24"/>
          <w:szCs w:val="24"/>
        </w:rPr>
        <w:t>я</w:t>
      </w:r>
      <w:r>
        <w:rPr>
          <w:sz w:val="24"/>
          <w:szCs w:val="24"/>
        </w:rPr>
        <w:t>ет:</w:t>
      </w:r>
    </w:p>
    <w:p w:rsidR="00D200F8" w:rsidRDefault="00D200F8" w:rsidP="00D200F8">
      <w:pPr>
        <w:ind w:firstLine="708"/>
        <w:jc w:val="both"/>
        <w:rPr>
          <w:b/>
          <w:sz w:val="24"/>
          <w:szCs w:val="24"/>
        </w:rPr>
      </w:pPr>
    </w:p>
    <w:p w:rsidR="00D200F8" w:rsidRDefault="00D200F8" w:rsidP="00D200F8">
      <w:pPr>
        <w:ind w:firstLine="708"/>
        <w:jc w:val="both"/>
        <w:rPr>
          <w:sz w:val="24"/>
          <w:szCs w:val="24"/>
        </w:rPr>
      </w:pPr>
      <w:r>
        <w:rPr>
          <w:b/>
          <w:sz w:val="24"/>
          <w:szCs w:val="24"/>
        </w:rPr>
        <w:t xml:space="preserve">  Годовой размер арендной платы, без учёта НДС 18 %</w:t>
      </w:r>
      <w:r>
        <w:rPr>
          <w:sz w:val="24"/>
          <w:szCs w:val="24"/>
        </w:rPr>
        <w:t xml:space="preserve">, составляет: </w:t>
      </w:r>
    </w:p>
    <w:tbl>
      <w:tblPr>
        <w:tblW w:w="0" w:type="auto"/>
        <w:tblInd w:w="-15" w:type="dxa"/>
        <w:tblLayout w:type="fixed"/>
        <w:tblLook w:val="0000" w:firstRow="0" w:lastRow="0" w:firstColumn="0" w:lastColumn="0" w:noHBand="0" w:noVBand="0"/>
      </w:tblPr>
      <w:tblGrid>
        <w:gridCol w:w="5085"/>
        <w:gridCol w:w="2551"/>
        <w:gridCol w:w="2126"/>
      </w:tblGrid>
      <w:tr w:rsidR="00D200F8" w:rsidTr="00D200F8">
        <w:tc>
          <w:tcPr>
            <w:tcW w:w="5085" w:type="dxa"/>
            <w:tcBorders>
              <w:top w:val="single" w:sz="4" w:space="0" w:color="000000"/>
              <w:left w:val="single" w:sz="4" w:space="0" w:color="000000"/>
              <w:bottom w:val="single" w:sz="4" w:space="0" w:color="000000"/>
              <w:right w:val="nil"/>
            </w:tcBorders>
          </w:tcPr>
          <w:p w:rsidR="00D200F8" w:rsidRDefault="00D200F8">
            <w:pPr>
              <w:jc w:val="center"/>
              <w:rPr>
                <w:sz w:val="24"/>
                <w:szCs w:val="24"/>
                <w:lang w:eastAsia="ar-SA"/>
              </w:rPr>
            </w:pPr>
            <w:r>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Default="00D200F8">
            <w:pPr>
              <w:jc w:val="center"/>
              <w:rPr>
                <w:bCs/>
                <w:sz w:val="24"/>
                <w:szCs w:val="24"/>
                <w:lang w:eastAsia="ar-SA"/>
              </w:rPr>
            </w:pPr>
            <w:r>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Default="00D200F8">
            <w:pPr>
              <w:jc w:val="center"/>
              <w:rPr>
                <w:bCs/>
                <w:sz w:val="24"/>
                <w:szCs w:val="24"/>
                <w:lang w:eastAsia="ar-SA"/>
              </w:rPr>
            </w:pPr>
            <w:r>
              <w:rPr>
                <w:sz w:val="24"/>
                <w:szCs w:val="24"/>
              </w:rPr>
              <w:t>Стоимость арен</w:t>
            </w:r>
            <w:r>
              <w:rPr>
                <w:sz w:val="24"/>
                <w:szCs w:val="24"/>
              </w:rPr>
              <w:t>д</w:t>
            </w:r>
            <w:r>
              <w:rPr>
                <w:sz w:val="24"/>
                <w:szCs w:val="24"/>
              </w:rPr>
              <w:t xml:space="preserve">ной платы за 1 кв.м. площади в </w:t>
            </w:r>
            <w:r>
              <w:rPr>
                <w:sz w:val="24"/>
                <w:szCs w:val="24"/>
              </w:rPr>
              <w:lastRenderedPageBreak/>
              <w:t>год (руб.)</w:t>
            </w:r>
          </w:p>
        </w:tc>
      </w:tr>
      <w:tr w:rsidR="00D200F8" w:rsidTr="00D200F8">
        <w:tc>
          <w:tcPr>
            <w:tcW w:w="5085" w:type="dxa"/>
            <w:tcBorders>
              <w:top w:val="single" w:sz="4" w:space="0" w:color="000000"/>
              <w:left w:val="single" w:sz="4" w:space="0" w:color="000000"/>
              <w:bottom w:val="single" w:sz="4" w:space="0" w:color="000000"/>
              <w:right w:val="nil"/>
            </w:tcBorders>
          </w:tcPr>
          <w:p w:rsidR="00D200F8" w:rsidRPr="00E32DD2" w:rsidRDefault="00C34077">
            <w:pPr>
              <w:jc w:val="both"/>
              <w:rPr>
                <w:sz w:val="24"/>
                <w:szCs w:val="24"/>
                <w:lang w:eastAsia="ar-SA"/>
              </w:rPr>
            </w:pPr>
            <w:r>
              <w:rPr>
                <w:bCs/>
                <w:sz w:val="22"/>
                <w:szCs w:val="22"/>
              </w:rPr>
              <w:lastRenderedPageBreak/>
              <w:t>Нежилое помещение, общей площ</w:t>
            </w:r>
            <w:r>
              <w:rPr>
                <w:bCs/>
                <w:sz w:val="22"/>
                <w:szCs w:val="22"/>
              </w:rPr>
              <w:t>а</w:t>
            </w:r>
            <w:r>
              <w:rPr>
                <w:bCs/>
                <w:sz w:val="22"/>
                <w:szCs w:val="22"/>
              </w:rPr>
              <w:t>дью 22,1 кв.м, (1 этаж), кадастровый номер 53:03:0000000:8809, ра</w:t>
            </w:r>
            <w:r>
              <w:rPr>
                <w:bCs/>
                <w:sz w:val="22"/>
                <w:szCs w:val="22"/>
              </w:rPr>
              <w:t>с</w:t>
            </w:r>
            <w:r>
              <w:rPr>
                <w:bCs/>
                <w:sz w:val="22"/>
                <w:szCs w:val="22"/>
              </w:rPr>
              <w:t>положенное по адресу: Новгородская область, Валдайский район, Валдайское городское посел</w:t>
            </w:r>
            <w:r>
              <w:rPr>
                <w:bCs/>
                <w:sz w:val="22"/>
                <w:szCs w:val="22"/>
              </w:rPr>
              <w:t>е</w:t>
            </w:r>
            <w:r>
              <w:rPr>
                <w:bCs/>
                <w:sz w:val="22"/>
                <w:szCs w:val="22"/>
              </w:rPr>
              <w:t>ние, г.Валдай, пл. Свободы, д.17, пом.1, и н</w:t>
            </w:r>
            <w:r>
              <w:rPr>
                <w:bCs/>
                <w:sz w:val="22"/>
                <w:szCs w:val="22"/>
              </w:rPr>
              <w:t>е</w:t>
            </w:r>
            <w:r>
              <w:rPr>
                <w:bCs/>
                <w:sz w:val="22"/>
                <w:szCs w:val="22"/>
              </w:rPr>
              <w:t>жилое помещение, общей площ</w:t>
            </w:r>
            <w:r>
              <w:rPr>
                <w:bCs/>
                <w:sz w:val="22"/>
                <w:szCs w:val="22"/>
              </w:rPr>
              <w:t>а</w:t>
            </w:r>
            <w:r>
              <w:rPr>
                <w:bCs/>
                <w:sz w:val="22"/>
                <w:szCs w:val="22"/>
              </w:rPr>
              <w:t>дью 27,2 кв.м, (1 этаж), кадастровый номер 53:03:0000000:8810, распол</w:t>
            </w:r>
            <w:r>
              <w:rPr>
                <w:bCs/>
                <w:sz w:val="22"/>
                <w:szCs w:val="22"/>
              </w:rPr>
              <w:t>о</w:t>
            </w:r>
            <w:r>
              <w:rPr>
                <w:bCs/>
                <w:sz w:val="22"/>
                <w:szCs w:val="22"/>
              </w:rPr>
              <w:t>женное по адресу: Новгородская область, Валда</w:t>
            </w:r>
            <w:r>
              <w:rPr>
                <w:bCs/>
                <w:sz w:val="22"/>
                <w:szCs w:val="22"/>
              </w:rPr>
              <w:t>й</w:t>
            </w:r>
            <w:r>
              <w:rPr>
                <w:bCs/>
                <w:sz w:val="22"/>
                <w:szCs w:val="22"/>
              </w:rPr>
              <w:t>ский район, Валдайское городское поселение, г.Валдай, пл. Св</w:t>
            </w:r>
            <w:r>
              <w:rPr>
                <w:bCs/>
                <w:sz w:val="22"/>
                <w:szCs w:val="22"/>
              </w:rPr>
              <w:t>о</w:t>
            </w:r>
            <w:r>
              <w:rPr>
                <w:bCs/>
                <w:sz w:val="22"/>
                <w:szCs w:val="22"/>
              </w:rPr>
              <w:t>боды, д.17, пом.3, общая площадь указанных помещений составляет 49,3 кв.м. Ук</w:t>
            </w:r>
            <w:r>
              <w:rPr>
                <w:bCs/>
                <w:sz w:val="22"/>
                <w:szCs w:val="22"/>
              </w:rPr>
              <w:t>а</w:t>
            </w:r>
            <w:r>
              <w:rPr>
                <w:bCs/>
                <w:sz w:val="22"/>
                <w:szCs w:val="22"/>
              </w:rPr>
              <w:t>занные нежилые помещения находя</w:t>
            </w:r>
            <w:r>
              <w:rPr>
                <w:bCs/>
                <w:sz w:val="22"/>
                <w:szCs w:val="22"/>
              </w:rPr>
              <w:t>т</w:t>
            </w:r>
            <w:r>
              <w:rPr>
                <w:bCs/>
                <w:sz w:val="22"/>
                <w:szCs w:val="22"/>
              </w:rPr>
              <w:t>ся в здании,</w:t>
            </w:r>
            <w:r>
              <w:rPr>
                <w:sz w:val="24"/>
                <w:szCs w:val="24"/>
              </w:rPr>
              <w:t xml:space="preserve"> включенном в единый госуда</w:t>
            </w:r>
            <w:r>
              <w:rPr>
                <w:sz w:val="24"/>
                <w:szCs w:val="24"/>
              </w:rPr>
              <w:t>р</w:t>
            </w:r>
            <w:r>
              <w:rPr>
                <w:sz w:val="24"/>
                <w:szCs w:val="24"/>
              </w:rPr>
              <w:t>ственный реестр объектов культурного наследия (памятн</w:t>
            </w:r>
            <w:r>
              <w:rPr>
                <w:sz w:val="24"/>
                <w:szCs w:val="24"/>
              </w:rPr>
              <w:t>и</w:t>
            </w:r>
            <w:r>
              <w:rPr>
                <w:sz w:val="24"/>
                <w:szCs w:val="24"/>
              </w:rPr>
              <w:t>ков истории и культуры) народов Российской Ф</w:t>
            </w:r>
            <w:r>
              <w:rPr>
                <w:sz w:val="24"/>
                <w:szCs w:val="24"/>
              </w:rPr>
              <w:t>е</w:t>
            </w:r>
            <w:r>
              <w:rPr>
                <w:sz w:val="24"/>
                <w:szCs w:val="24"/>
              </w:rPr>
              <w:t>дерации (охранное обязательство №03 от 11.01.2017 на объект «Дом жилой», Х</w:t>
            </w:r>
            <w:r>
              <w:rPr>
                <w:sz w:val="24"/>
                <w:szCs w:val="24"/>
                <w:lang w:val="en-US"/>
              </w:rPr>
              <w:t>I</w:t>
            </w:r>
            <w:r>
              <w:rPr>
                <w:sz w:val="24"/>
                <w:szCs w:val="24"/>
              </w:rPr>
              <w:t>Х в.)</w:t>
            </w:r>
          </w:p>
        </w:tc>
        <w:tc>
          <w:tcPr>
            <w:tcW w:w="2551" w:type="dxa"/>
            <w:tcBorders>
              <w:top w:val="single" w:sz="4" w:space="0" w:color="000000"/>
              <w:left w:val="single" w:sz="4" w:space="0" w:color="000000"/>
              <w:bottom w:val="single" w:sz="4" w:space="0" w:color="000000"/>
              <w:right w:val="single" w:sz="4" w:space="0" w:color="auto"/>
            </w:tcBorders>
          </w:tcPr>
          <w:p w:rsidR="00C34077" w:rsidRDefault="00C34077">
            <w:pPr>
              <w:jc w:val="center"/>
              <w:rPr>
                <w:sz w:val="24"/>
                <w:szCs w:val="24"/>
                <w:lang w:eastAsia="ar-SA"/>
              </w:rPr>
            </w:pPr>
          </w:p>
          <w:p w:rsidR="00D200F8" w:rsidRPr="003F60D7" w:rsidRDefault="00C34077">
            <w:pPr>
              <w:jc w:val="center"/>
              <w:rPr>
                <w:sz w:val="24"/>
                <w:szCs w:val="24"/>
                <w:lang w:eastAsia="ar-SA"/>
              </w:rPr>
            </w:pPr>
            <w:r>
              <w:rPr>
                <w:sz w:val="24"/>
                <w:szCs w:val="24"/>
                <w:lang w:eastAsia="ar-SA"/>
              </w:rPr>
              <w:t>197200,00</w:t>
            </w:r>
          </w:p>
        </w:tc>
        <w:tc>
          <w:tcPr>
            <w:tcW w:w="2126" w:type="dxa"/>
            <w:tcBorders>
              <w:top w:val="single" w:sz="4" w:space="0" w:color="auto"/>
              <w:left w:val="single" w:sz="4" w:space="0" w:color="auto"/>
              <w:bottom w:val="single" w:sz="4" w:space="0" w:color="auto"/>
              <w:right w:val="single" w:sz="4" w:space="0" w:color="auto"/>
            </w:tcBorders>
          </w:tcPr>
          <w:p w:rsidR="00D200F8" w:rsidRPr="003F60D7" w:rsidRDefault="00D200F8">
            <w:pPr>
              <w:snapToGrid w:val="0"/>
              <w:jc w:val="center"/>
              <w:rPr>
                <w:sz w:val="24"/>
                <w:szCs w:val="24"/>
                <w:lang w:eastAsia="ar-SA"/>
              </w:rPr>
            </w:pPr>
          </w:p>
          <w:p w:rsidR="00D200F8" w:rsidRPr="003F60D7" w:rsidRDefault="00C34077">
            <w:pPr>
              <w:jc w:val="center"/>
              <w:rPr>
                <w:sz w:val="24"/>
                <w:szCs w:val="24"/>
                <w:lang w:eastAsia="ar-SA"/>
              </w:rPr>
            </w:pPr>
            <w:r>
              <w:rPr>
                <w:spacing w:val="7"/>
                <w:sz w:val="24"/>
                <w:szCs w:val="24"/>
              </w:rPr>
              <w:t>4000,00</w:t>
            </w:r>
          </w:p>
        </w:tc>
      </w:tr>
    </w:tbl>
    <w:p w:rsidR="00D200F8" w:rsidRDefault="00C34077" w:rsidP="00D200F8">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Помещения находя</w:t>
      </w:r>
      <w:r w:rsidR="00D200F8">
        <w:rPr>
          <w:rFonts w:ascii="Times New Roman" w:hAnsi="Times New Roman" w:cs="Times New Roman"/>
          <w:sz w:val="24"/>
          <w:szCs w:val="24"/>
        </w:rPr>
        <w:t xml:space="preserve">тся в здании, </w:t>
      </w:r>
      <w:r w:rsidR="0035345B" w:rsidRPr="0035345B">
        <w:rPr>
          <w:rFonts w:ascii="Times New Roman" w:hAnsi="Times New Roman" w:cs="Times New Roman"/>
          <w:sz w:val="24"/>
          <w:szCs w:val="24"/>
        </w:rPr>
        <w:t>включенном в единый государственный реестр объектов культурного наследия (памятников истории и культуры) народов Российской Фед</w:t>
      </w:r>
      <w:r w:rsidR="0035345B" w:rsidRPr="0035345B">
        <w:rPr>
          <w:rFonts w:ascii="Times New Roman" w:hAnsi="Times New Roman" w:cs="Times New Roman"/>
          <w:sz w:val="24"/>
          <w:szCs w:val="24"/>
        </w:rPr>
        <w:t>е</w:t>
      </w:r>
      <w:r w:rsidR="0035345B" w:rsidRPr="0035345B">
        <w:rPr>
          <w:rFonts w:ascii="Times New Roman" w:hAnsi="Times New Roman" w:cs="Times New Roman"/>
          <w:sz w:val="24"/>
          <w:szCs w:val="24"/>
        </w:rPr>
        <w:t>рации (охранное обязательство №03 от 11.01.2017 на объект «Дом жилой», Х</w:t>
      </w:r>
      <w:r w:rsidR="0035345B" w:rsidRPr="0035345B">
        <w:rPr>
          <w:rFonts w:ascii="Times New Roman" w:hAnsi="Times New Roman" w:cs="Times New Roman"/>
          <w:sz w:val="24"/>
          <w:szCs w:val="24"/>
          <w:lang w:val="en-US"/>
        </w:rPr>
        <w:t>I</w:t>
      </w:r>
      <w:r w:rsidR="0035345B" w:rsidRPr="0035345B">
        <w:rPr>
          <w:rFonts w:ascii="Times New Roman" w:hAnsi="Times New Roman" w:cs="Times New Roman"/>
          <w:sz w:val="24"/>
          <w:szCs w:val="24"/>
        </w:rPr>
        <w:t>Х в.)</w:t>
      </w:r>
      <w:r w:rsidR="00D200F8" w:rsidRPr="0035345B">
        <w:rPr>
          <w:rFonts w:ascii="Times New Roman" w:hAnsi="Times New Roman" w:cs="Times New Roman"/>
          <w:sz w:val="24"/>
          <w:szCs w:val="24"/>
        </w:rPr>
        <w:t xml:space="preserve">. </w:t>
      </w:r>
      <w:r w:rsidR="00D200F8">
        <w:rPr>
          <w:rFonts w:ascii="Times New Roman" w:hAnsi="Times New Roman" w:cs="Times New Roman"/>
          <w:sz w:val="24"/>
          <w:szCs w:val="24"/>
        </w:rPr>
        <w:t>Лица, к которым переходит имущественное право на указанный объект, обязаны выпо</w:t>
      </w:r>
      <w:r w:rsidR="00D200F8">
        <w:rPr>
          <w:rFonts w:ascii="Times New Roman" w:hAnsi="Times New Roman" w:cs="Times New Roman"/>
          <w:sz w:val="24"/>
          <w:szCs w:val="24"/>
        </w:rPr>
        <w:t>л</w:t>
      </w:r>
      <w:r w:rsidR="00D200F8">
        <w:rPr>
          <w:rFonts w:ascii="Times New Roman" w:hAnsi="Times New Roman" w:cs="Times New Roman"/>
          <w:sz w:val="24"/>
          <w:szCs w:val="24"/>
        </w:rPr>
        <w:t>нять требования в отношении объекта культурного наследия, установленные Федерал</w:t>
      </w:r>
      <w:r w:rsidR="00D200F8">
        <w:rPr>
          <w:rFonts w:ascii="Times New Roman" w:hAnsi="Times New Roman" w:cs="Times New Roman"/>
          <w:sz w:val="24"/>
          <w:szCs w:val="24"/>
        </w:rPr>
        <w:t>ь</w:t>
      </w:r>
      <w:r w:rsidR="00D200F8">
        <w:rPr>
          <w:rFonts w:ascii="Times New Roman" w:hAnsi="Times New Roman" w:cs="Times New Roman"/>
          <w:sz w:val="24"/>
          <w:szCs w:val="24"/>
        </w:rPr>
        <w:t>ным законом от 25 июня 2002 года № 73-ФЗ «Об объектах культурного наследия (памя</w:t>
      </w:r>
      <w:r w:rsidR="00D200F8">
        <w:rPr>
          <w:rFonts w:ascii="Times New Roman" w:hAnsi="Times New Roman" w:cs="Times New Roman"/>
          <w:sz w:val="24"/>
          <w:szCs w:val="24"/>
        </w:rPr>
        <w:t>т</w:t>
      </w:r>
      <w:r w:rsidR="00D200F8">
        <w:rPr>
          <w:rFonts w:ascii="Times New Roman" w:hAnsi="Times New Roman" w:cs="Times New Roman"/>
          <w:sz w:val="24"/>
          <w:szCs w:val="24"/>
        </w:rPr>
        <w:t>никах и</w:t>
      </w:r>
      <w:r w:rsidR="00D200F8">
        <w:rPr>
          <w:rFonts w:ascii="Times New Roman" w:hAnsi="Times New Roman" w:cs="Times New Roman"/>
          <w:sz w:val="24"/>
          <w:szCs w:val="24"/>
        </w:rPr>
        <w:t>с</w:t>
      </w:r>
      <w:r w:rsidR="00D200F8">
        <w:rPr>
          <w:rFonts w:ascii="Times New Roman" w:hAnsi="Times New Roman" w:cs="Times New Roman"/>
          <w:sz w:val="24"/>
          <w:szCs w:val="24"/>
        </w:rPr>
        <w:t>тории и культуры) народов Российской Федерации», а именно:</w:t>
      </w:r>
    </w:p>
    <w:p w:rsidR="00D200F8" w:rsidRDefault="00D200F8" w:rsidP="009977D8">
      <w:pPr>
        <w:autoSpaceDE w:val="0"/>
        <w:autoSpaceDN w:val="0"/>
        <w:adjustRightInd w:val="0"/>
        <w:ind w:firstLine="709"/>
        <w:jc w:val="both"/>
        <w:rPr>
          <w:bCs/>
          <w:sz w:val="24"/>
          <w:szCs w:val="24"/>
        </w:rPr>
      </w:pPr>
      <w:r>
        <w:rPr>
          <w:bCs/>
          <w:sz w:val="24"/>
          <w:szCs w:val="24"/>
        </w:rPr>
        <w:t>1) осуществлять расходы на содержание объекта культурного наследия и подде</w:t>
      </w:r>
      <w:r>
        <w:rPr>
          <w:bCs/>
          <w:sz w:val="24"/>
          <w:szCs w:val="24"/>
        </w:rPr>
        <w:t>р</w:t>
      </w:r>
      <w:r>
        <w:rPr>
          <w:bCs/>
          <w:sz w:val="24"/>
          <w:szCs w:val="24"/>
        </w:rPr>
        <w:t>жание его в надлежащем техническом, санитарном и противопожарном состоянии;</w:t>
      </w:r>
    </w:p>
    <w:p w:rsidR="00D200F8" w:rsidRDefault="00D200F8" w:rsidP="009977D8">
      <w:pPr>
        <w:autoSpaceDE w:val="0"/>
        <w:autoSpaceDN w:val="0"/>
        <w:adjustRightInd w:val="0"/>
        <w:ind w:firstLine="709"/>
        <w:jc w:val="both"/>
        <w:rPr>
          <w:bCs/>
          <w:sz w:val="24"/>
          <w:szCs w:val="24"/>
        </w:rPr>
      </w:pPr>
      <w:r>
        <w:rPr>
          <w:bCs/>
          <w:sz w:val="24"/>
          <w:szCs w:val="24"/>
        </w:rPr>
        <w:t>2) не проводить работы, изменяющие предмет охраны объекта культурного насл</w:t>
      </w:r>
      <w:r>
        <w:rPr>
          <w:bCs/>
          <w:sz w:val="24"/>
          <w:szCs w:val="24"/>
        </w:rPr>
        <w:t>е</w:t>
      </w:r>
      <w:r>
        <w:rPr>
          <w:bCs/>
          <w:sz w:val="24"/>
          <w:szCs w:val="24"/>
        </w:rPr>
        <w:t>дия либо ухудшающие условия, необходимые для сохранности объекта культурного наследия;</w:t>
      </w:r>
    </w:p>
    <w:p w:rsidR="00D200F8" w:rsidRDefault="00D200F8" w:rsidP="009977D8">
      <w:pPr>
        <w:autoSpaceDE w:val="0"/>
        <w:autoSpaceDN w:val="0"/>
        <w:adjustRightInd w:val="0"/>
        <w:ind w:firstLine="709"/>
        <w:jc w:val="both"/>
        <w:rPr>
          <w:bCs/>
          <w:sz w:val="24"/>
          <w:szCs w:val="24"/>
        </w:rPr>
      </w:pPr>
      <w:r>
        <w:rPr>
          <w:bCs/>
          <w:sz w:val="24"/>
          <w:szCs w:val="24"/>
        </w:rPr>
        <w:t>3) не проводить работы, изменяющие облик, объемно-планировочные и констру</w:t>
      </w:r>
      <w:r>
        <w:rPr>
          <w:bCs/>
          <w:sz w:val="24"/>
          <w:szCs w:val="24"/>
        </w:rPr>
        <w:t>к</w:t>
      </w:r>
      <w:r>
        <w:rPr>
          <w:bCs/>
          <w:sz w:val="24"/>
          <w:szCs w:val="24"/>
        </w:rPr>
        <w:t>тивные решения и структуры, интерьер выявленного объекта культурного наследия, об</w:t>
      </w:r>
      <w:r>
        <w:rPr>
          <w:bCs/>
          <w:sz w:val="24"/>
          <w:szCs w:val="24"/>
        </w:rPr>
        <w:t>ъ</w:t>
      </w:r>
      <w:r>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D200F8" w:rsidRDefault="00D200F8" w:rsidP="009977D8">
      <w:pPr>
        <w:autoSpaceDE w:val="0"/>
        <w:autoSpaceDN w:val="0"/>
        <w:adjustRightInd w:val="0"/>
        <w:ind w:firstLine="709"/>
        <w:jc w:val="both"/>
        <w:rPr>
          <w:bCs/>
          <w:sz w:val="24"/>
          <w:szCs w:val="24"/>
        </w:rPr>
      </w:pPr>
      <w:r>
        <w:rPr>
          <w:bCs/>
          <w:sz w:val="24"/>
          <w:szCs w:val="24"/>
        </w:rPr>
        <w:t>4) обеспечивать сохранность и неизменность облика выявленного объекта культу</w:t>
      </w:r>
      <w:r>
        <w:rPr>
          <w:bCs/>
          <w:sz w:val="24"/>
          <w:szCs w:val="24"/>
        </w:rPr>
        <w:t>р</w:t>
      </w:r>
      <w:r>
        <w:rPr>
          <w:bCs/>
          <w:sz w:val="24"/>
          <w:szCs w:val="24"/>
        </w:rPr>
        <w:t>ного наследия;</w:t>
      </w:r>
    </w:p>
    <w:p w:rsidR="00D200F8" w:rsidRDefault="00D200F8" w:rsidP="009977D8">
      <w:pPr>
        <w:autoSpaceDE w:val="0"/>
        <w:autoSpaceDN w:val="0"/>
        <w:adjustRightInd w:val="0"/>
        <w:ind w:firstLine="709"/>
        <w:jc w:val="both"/>
        <w:rPr>
          <w:bCs/>
          <w:sz w:val="24"/>
          <w:szCs w:val="24"/>
        </w:rPr>
      </w:pPr>
      <w:r>
        <w:rPr>
          <w:bCs/>
          <w:sz w:val="24"/>
          <w:szCs w:val="24"/>
        </w:rPr>
        <w:t>5) соблюдать установленные</w:t>
      </w:r>
      <w:r w:rsidR="00F9534D">
        <w:rPr>
          <w:bCs/>
          <w:sz w:val="24"/>
          <w:szCs w:val="24"/>
        </w:rPr>
        <w:t xml:space="preserve"> настоящим Федеральным законом</w:t>
      </w:r>
      <w:r>
        <w:rPr>
          <w:bCs/>
          <w:sz w:val="24"/>
          <w:szCs w:val="24"/>
        </w:rPr>
        <w:t xml:space="preserve"> требования к ос</w:t>
      </w:r>
      <w:r>
        <w:rPr>
          <w:bCs/>
          <w:sz w:val="24"/>
          <w:szCs w:val="24"/>
        </w:rPr>
        <w:t>у</w:t>
      </w:r>
      <w:r>
        <w:rPr>
          <w:bCs/>
          <w:sz w:val="24"/>
          <w:szCs w:val="24"/>
        </w:rPr>
        <w:t>ществлению деятельности в границах территории о</w:t>
      </w:r>
      <w:r w:rsidR="00F9534D">
        <w:rPr>
          <w:bCs/>
          <w:sz w:val="24"/>
          <w:szCs w:val="24"/>
        </w:rPr>
        <w:t>бъекта культурного наследия</w:t>
      </w:r>
      <w:r>
        <w:rPr>
          <w:bCs/>
          <w:sz w:val="24"/>
          <w:szCs w:val="24"/>
        </w:rPr>
        <w:t>, ос</w:t>
      </w:r>
      <w:r>
        <w:rPr>
          <w:bCs/>
          <w:sz w:val="24"/>
          <w:szCs w:val="24"/>
        </w:rPr>
        <w:t>о</w:t>
      </w:r>
      <w:r>
        <w:rPr>
          <w:bCs/>
          <w:sz w:val="24"/>
          <w:szCs w:val="24"/>
        </w:rPr>
        <w:t>бый режим использования земельного участка, водного объекта или его части, в границах к</w:t>
      </w:r>
      <w:r>
        <w:rPr>
          <w:bCs/>
          <w:sz w:val="24"/>
          <w:szCs w:val="24"/>
        </w:rPr>
        <w:t>о</w:t>
      </w:r>
      <w:r>
        <w:rPr>
          <w:bCs/>
          <w:sz w:val="24"/>
          <w:szCs w:val="24"/>
        </w:rPr>
        <w:t>торых располагается объект археологического наследия;</w:t>
      </w:r>
    </w:p>
    <w:p w:rsidR="00D200F8" w:rsidRDefault="00D200F8" w:rsidP="009977D8">
      <w:pPr>
        <w:autoSpaceDE w:val="0"/>
        <w:autoSpaceDN w:val="0"/>
        <w:adjustRightInd w:val="0"/>
        <w:ind w:firstLine="709"/>
        <w:jc w:val="both"/>
        <w:rPr>
          <w:bCs/>
          <w:sz w:val="24"/>
          <w:szCs w:val="24"/>
        </w:rPr>
      </w:pPr>
      <w:r>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Pr>
          <w:bCs/>
          <w:sz w:val="24"/>
          <w:szCs w:val="24"/>
        </w:rPr>
        <w:t>д</w:t>
      </w:r>
      <w:r>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D200F8" w:rsidRDefault="00D200F8" w:rsidP="009977D8">
      <w:pPr>
        <w:autoSpaceDE w:val="0"/>
        <w:autoSpaceDN w:val="0"/>
        <w:adjustRightInd w:val="0"/>
        <w:ind w:firstLine="709"/>
        <w:jc w:val="both"/>
        <w:rPr>
          <w:bCs/>
          <w:sz w:val="24"/>
          <w:szCs w:val="24"/>
        </w:rPr>
      </w:pPr>
      <w:r>
        <w:rPr>
          <w:bCs/>
          <w:sz w:val="24"/>
          <w:szCs w:val="24"/>
        </w:rPr>
        <w:t>под склады и объекты производства взрывчатых и огнеопасных материалов, пре</w:t>
      </w:r>
      <w:r>
        <w:rPr>
          <w:bCs/>
          <w:sz w:val="24"/>
          <w:szCs w:val="24"/>
        </w:rPr>
        <w:t>д</w:t>
      </w:r>
      <w:r>
        <w:rPr>
          <w:bCs/>
          <w:sz w:val="24"/>
          <w:szCs w:val="24"/>
        </w:rPr>
        <w:t>метов и веществ, загрязняющих интерьер объекта культурного наследия, его фасад, те</w:t>
      </w:r>
      <w:r>
        <w:rPr>
          <w:bCs/>
          <w:sz w:val="24"/>
          <w:szCs w:val="24"/>
        </w:rPr>
        <w:t>р</w:t>
      </w:r>
      <w:r>
        <w:rPr>
          <w:bCs/>
          <w:sz w:val="24"/>
          <w:szCs w:val="24"/>
        </w:rPr>
        <w:t>риторию и водные объекты и (или) имеющих вредные парогазообразные и иные выдел</w:t>
      </w:r>
      <w:r>
        <w:rPr>
          <w:bCs/>
          <w:sz w:val="24"/>
          <w:szCs w:val="24"/>
        </w:rPr>
        <w:t>е</w:t>
      </w:r>
      <w:r>
        <w:rPr>
          <w:bCs/>
          <w:sz w:val="24"/>
          <w:szCs w:val="24"/>
        </w:rPr>
        <w:t>ния;</w:t>
      </w:r>
    </w:p>
    <w:p w:rsidR="00D200F8" w:rsidRDefault="00D200F8" w:rsidP="009977D8">
      <w:pPr>
        <w:autoSpaceDE w:val="0"/>
        <w:autoSpaceDN w:val="0"/>
        <w:adjustRightInd w:val="0"/>
        <w:ind w:firstLine="709"/>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D200F8" w:rsidRDefault="00D200F8" w:rsidP="009977D8">
      <w:pPr>
        <w:autoSpaceDE w:val="0"/>
        <w:autoSpaceDN w:val="0"/>
        <w:adjustRightInd w:val="0"/>
        <w:ind w:firstLine="709"/>
        <w:jc w:val="both"/>
        <w:rPr>
          <w:bCs/>
          <w:sz w:val="24"/>
          <w:szCs w:val="24"/>
        </w:rPr>
      </w:pPr>
      <w:r>
        <w:rPr>
          <w:bCs/>
          <w:sz w:val="24"/>
          <w:szCs w:val="24"/>
        </w:rPr>
        <w:lastRenderedPageBreak/>
        <w:t>под объекты производства и лаборатории, связанные с неблагоприятным для об</w:t>
      </w:r>
      <w:r>
        <w:rPr>
          <w:bCs/>
          <w:sz w:val="24"/>
          <w:szCs w:val="24"/>
        </w:rPr>
        <w:t>ъ</w:t>
      </w:r>
      <w:r>
        <w:rPr>
          <w:bCs/>
          <w:sz w:val="24"/>
          <w:szCs w:val="24"/>
        </w:rPr>
        <w:t>екта культурного наследия температурно-влажностным режимом и применением химич</w:t>
      </w:r>
      <w:r>
        <w:rPr>
          <w:bCs/>
          <w:sz w:val="24"/>
          <w:szCs w:val="24"/>
        </w:rPr>
        <w:t>е</w:t>
      </w:r>
      <w:r>
        <w:rPr>
          <w:bCs/>
          <w:sz w:val="24"/>
          <w:szCs w:val="24"/>
        </w:rPr>
        <w:t>ски активных веществ;</w:t>
      </w:r>
    </w:p>
    <w:p w:rsidR="00D200F8" w:rsidRDefault="00D200F8" w:rsidP="009977D8">
      <w:pPr>
        <w:autoSpaceDE w:val="0"/>
        <w:autoSpaceDN w:val="0"/>
        <w:adjustRightInd w:val="0"/>
        <w:ind w:firstLine="709"/>
        <w:jc w:val="both"/>
        <w:rPr>
          <w:bCs/>
          <w:sz w:val="24"/>
          <w:szCs w:val="24"/>
        </w:rPr>
      </w:pPr>
      <w:r>
        <w:rPr>
          <w:bCs/>
          <w:sz w:val="24"/>
          <w:szCs w:val="24"/>
        </w:rPr>
        <w:t>7) незамедлительно извещать соответствующий орган охраны объектов культурн</w:t>
      </w:r>
      <w:r>
        <w:rPr>
          <w:bCs/>
          <w:sz w:val="24"/>
          <w:szCs w:val="24"/>
        </w:rPr>
        <w:t>о</w:t>
      </w:r>
      <w:r>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наследия;</w:t>
      </w:r>
    </w:p>
    <w:p w:rsidR="00D200F8" w:rsidRDefault="00D200F8" w:rsidP="009977D8">
      <w:pPr>
        <w:autoSpaceDE w:val="0"/>
        <w:autoSpaceDN w:val="0"/>
        <w:adjustRightInd w:val="0"/>
        <w:ind w:firstLine="709"/>
        <w:jc w:val="both"/>
        <w:rPr>
          <w:bCs/>
          <w:sz w:val="24"/>
          <w:szCs w:val="24"/>
        </w:rPr>
      </w:pPr>
      <w:r>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устроенном состоянии.</w:t>
      </w:r>
    </w:p>
    <w:p w:rsidR="00D200F8" w:rsidRDefault="00D200F8" w:rsidP="009977D8">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Указанные требования по обязательству лица, у которого </w:t>
      </w:r>
      <w:r>
        <w:rPr>
          <w:rFonts w:ascii="Times New Roman" w:hAnsi="Times New Roman" w:cs="Times New Roman"/>
          <w:sz w:val="24"/>
          <w:szCs w:val="24"/>
        </w:rPr>
        <w:t>возникает имуществе</w:t>
      </w:r>
      <w:r>
        <w:rPr>
          <w:rFonts w:ascii="Times New Roman" w:hAnsi="Times New Roman" w:cs="Times New Roman"/>
          <w:sz w:val="24"/>
          <w:szCs w:val="24"/>
        </w:rPr>
        <w:t>н</w:t>
      </w:r>
      <w:r w:rsidR="00791E28">
        <w:rPr>
          <w:rFonts w:ascii="Times New Roman" w:hAnsi="Times New Roman" w:cs="Times New Roman"/>
          <w:sz w:val="24"/>
          <w:szCs w:val="24"/>
        </w:rPr>
        <w:t>ное право на указанные</w:t>
      </w:r>
      <w:r>
        <w:rPr>
          <w:rFonts w:ascii="Times New Roman" w:hAnsi="Times New Roman" w:cs="Times New Roman"/>
          <w:sz w:val="24"/>
          <w:szCs w:val="24"/>
        </w:rPr>
        <w:t xml:space="preserve"> объект</w:t>
      </w:r>
      <w:r w:rsidR="00791E28">
        <w:rPr>
          <w:rFonts w:ascii="Times New Roman" w:hAnsi="Times New Roman" w:cs="Times New Roman"/>
          <w:sz w:val="24"/>
          <w:szCs w:val="24"/>
        </w:rPr>
        <w:t>ы</w:t>
      </w:r>
      <w:r>
        <w:rPr>
          <w:rFonts w:ascii="Times New Roman" w:hAnsi="Times New Roman" w:cs="Times New Roman"/>
          <w:sz w:val="24"/>
          <w:szCs w:val="24"/>
        </w:rPr>
        <w:t>, содержатся в проекте охранно- арендного  договора имущественного найма (аренды) нежилого помещения (</w:t>
      </w:r>
      <w:r w:rsidR="003D5AFB">
        <w:rPr>
          <w:rFonts w:ascii="Times New Roman" w:hAnsi="Times New Roman" w:cs="Times New Roman"/>
          <w:sz w:val="24"/>
          <w:szCs w:val="24"/>
        </w:rPr>
        <w:t>П</w:t>
      </w:r>
      <w:r>
        <w:rPr>
          <w:rFonts w:ascii="Times New Roman" w:hAnsi="Times New Roman" w:cs="Times New Roman"/>
          <w:sz w:val="24"/>
          <w:szCs w:val="24"/>
        </w:rPr>
        <w:t>риложение 2</w:t>
      </w:r>
      <w:r>
        <w:t xml:space="preserve"> </w:t>
      </w:r>
      <w:r>
        <w:rPr>
          <w:rFonts w:ascii="Times New Roman" w:hAnsi="Times New Roman" w:cs="Times New Roman"/>
          <w:sz w:val="24"/>
          <w:szCs w:val="24"/>
        </w:rPr>
        <w:t>к информационн</w:t>
      </w:r>
      <w:r>
        <w:rPr>
          <w:rFonts w:ascii="Times New Roman" w:hAnsi="Times New Roman" w:cs="Times New Roman"/>
          <w:sz w:val="24"/>
          <w:szCs w:val="24"/>
        </w:rPr>
        <w:t>о</w:t>
      </w:r>
      <w:r>
        <w:rPr>
          <w:rFonts w:ascii="Times New Roman" w:hAnsi="Times New Roman" w:cs="Times New Roman"/>
          <w:sz w:val="24"/>
          <w:szCs w:val="24"/>
        </w:rPr>
        <w:t>му с</w:t>
      </w:r>
      <w:r>
        <w:rPr>
          <w:rFonts w:ascii="Times New Roman" w:hAnsi="Times New Roman" w:cs="Times New Roman"/>
          <w:sz w:val="24"/>
          <w:szCs w:val="24"/>
        </w:rPr>
        <w:t>о</w:t>
      </w:r>
      <w:r>
        <w:rPr>
          <w:rFonts w:ascii="Times New Roman" w:hAnsi="Times New Roman" w:cs="Times New Roman"/>
          <w:sz w:val="24"/>
          <w:szCs w:val="24"/>
        </w:rPr>
        <w:t>общению) в п.7 Существенные условия Договора.</w:t>
      </w:r>
    </w:p>
    <w:p w:rsidR="00D200F8" w:rsidRDefault="00D200F8" w:rsidP="00D200F8">
      <w:pPr>
        <w:tabs>
          <w:tab w:val="left" w:pos="360"/>
        </w:tabs>
        <w:jc w:val="both"/>
        <w:rPr>
          <w:sz w:val="24"/>
          <w:szCs w:val="24"/>
        </w:rPr>
      </w:pPr>
      <w:r>
        <w:rPr>
          <w:sz w:val="24"/>
          <w:szCs w:val="24"/>
        </w:rPr>
        <w:tab/>
      </w:r>
      <w:r>
        <w:rPr>
          <w:sz w:val="24"/>
          <w:szCs w:val="24"/>
        </w:rPr>
        <w:tab/>
        <w:t>2.7. Получатель арендной платы - Администрация Валдайского муниципального района: КПП 530201001, ИНН 5302001218 УФК по Новгородской области (Администр</w:t>
      </w:r>
      <w:r>
        <w:rPr>
          <w:sz w:val="24"/>
          <w:szCs w:val="24"/>
        </w:rPr>
        <w:t>а</w:t>
      </w:r>
      <w:r>
        <w:rPr>
          <w:sz w:val="24"/>
          <w:szCs w:val="24"/>
        </w:rPr>
        <w:t>ция Валдайского муниципального района), Код ОКТМО: 49608000, Номер счета получ</w:t>
      </w:r>
      <w:r>
        <w:rPr>
          <w:sz w:val="24"/>
          <w:szCs w:val="24"/>
        </w:rPr>
        <w:t>а</w:t>
      </w:r>
      <w:r>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Pr>
          <w:sz w:val="24"/>
          <w:szCs w:val="24"/>
        </w:rPr>
        <w:t>и</w:t>
      </w:r>
      <w:r>
        <w:rPr>
          <w:sz w:val="24"/>
          <w:szCs w:val="24"/>
        </w:rPr>
        <w:t xml:space="preserve">кации 900 111 050 35050000120.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047A3C" w:rsidRDefault="00D200F8" w:rsidP="009977D8">
      <w:pPr>
        <w:pStyle w:val="ConsPlusNormal"/>
        <w:widowControl/>
        <w:ind w:firstLine="708"/>
        <w:jc w:val="both"/>
        <w:rPr>
          <w:rFonts w:ascii="Times New Roman" w:hAnsi="Times New Roman" w:cs="Times New Roman"/>
          <w:sz w:val="24"/>
          <w:szCs w:val="24"/>
        </w:rPr>
      </w:pPr>
      <w:r w:rsidRPr="00047A3C">
        <w:rPr>
          <w:rFonts w:ascii="Times New Roman" w:hAnsi="Times New Roman" w:cs="Times New Roman"/>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3.1.1. Место расположения  имущества:</w:t>
      </w:r>
    </w:p>
    <w:p w:rsidR="00791E28" w:rsidRPr="00852DBE" w:rsidRDefault="00852DBE" w:rsidP="00791E28">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 г</w:t>
      </w:r>
      <w:r w:rsidR="00791E28">
        <w:rPr>
          <w:rFonts w:ascii="Times New Roman" w:hAnsi="Times New Roman" w:cs="Times New Roman"/>
          <w:bCs/>
          <w:sz w:val="24"/>
          <w:szCs w:val="24"/>
        </w:rPr>
        <w:t>.Валдай, пл. Свободы, д.17, пом.1</w:t>
      </w:r>
      <w:r w:rsidR="009977D8" w:rsidRPr="00852DBE">
        <w:rPr>
          <w:rFonts w:ascii="Times New Roman" w:hAnsi="Times New Roman" w:cs="Times New Roman"/>
          <w:bCs/>
          <w:sz w:val="24"/>
          <w:szCs w:val="24"/>
        </w:rPr>
        <w:t>.</w:t>
      </w:r>
      <w:r w:rsidR="00791E28">
        <w:rPr>
          <w:rFonts w:ascii="Times New Roman" w:hAnsi="Times New Roman" w:cs="Times New Roman"/>
          <w:bCs/>
          <w:sz w:val="24"/>
          <w:szCs w:val="24"/>
        </w:rPr>
        <w:t>,</w:t>
      </w:r>
      <w:r w:rsidR="00791E28" w:rsidRPr="00791E28">
        <w:rPr>
          <w:rFonts w:ascii="Times New Roman" w:hAnsi="Times New Roman" w:cs="Times New Roman"/>
          <w:bCs/>
          <w:sz w:val="24"/>
          <w:szCs w:val="24"/>
        </w:rPr>
        <w:t xml:space="preserve"> </w:t>
      </w:r>
      <w:r w:rsidR="00791E28" w:rsidRPr="00852DBE">
        <w:rPr>
          <w:rFonts w:ascii="Times New Roman" w:hAnsi="Times New Roman" w:cs="Times New Roman"/>
          <w:bCs/>
          <w:sz w:val="24"/>
          <w:szCs w:val="24"/>
        </w:rPr>
        <w:t>Новгородская область, Валдайский район, Валдайское городское посел</w:t>
      </w:r>
      <w:r w:rsidR="00791E28" w:rsidRPr="00852DBE">
        <w:rPr>
          <w:rFonts w:ascii="Times New Roman" w:hAnsi="Times New Roman" w:cs="Times New Roman"/>
          <w:bCs/>
          <w:sz w:val="24"/>
          <w:szCs w:val="24"/>
        </w:rPr>
        <w:t>е</w:t>
      </w:r>
      <w:r w:rsidR="00791E28" w:rsidRPr="00852DBE">
        <w:rPr>
          <w:rFonts w:ascii="Times New Roman" w:hAnsi="Times New Roman" w:cs="Times New Roman"/>
          <w:bCs/>
          <w:sz w:val="24"/>
          <w:szCs w:val="24"/>
        </w:rPr>
        <w:t>ние, г</w:t>
      </w:r>
      <w:r w:rsidR="00791E28">
        <w:rPr>
          <w:rFonts w:ascii="Times New Roman" w:hAnsi="Times New Roman" w:cs="Times New Roman"/>
          <w:bCs/>
          <w:sz w:val="24"/>
          <w:szCs w:val="24"/>
        </w:rPr>
        <w:t>.Валдай, пл. Свободы, д.17, пом.3</w:t>
      </w:r>
      <w:r w:rsidR="00791E28" w:rsidRPr="00852DBE">
        <w:rPr>
          <w:rFonts w:ascii="Times New Roman" w:hAnsi="Times New Roman" w:cs="Times New Roman"/>
          <w:bCs/>
          <w:sz w:val="24"/>
          <w:szCs w:val="24"/>
        </w:rPr>
        <w:t>.</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t xml:space="preserve">3.1.2. Описание и технические характеристики: </w:t>
      </w:r>
    </w:p>
    <w:p w:rsidR="00D200F8" w:rsidRPr="00047A3C" w:rsidRDefault="00791E28" w:rsidP="00791E28">
      <w:pPr>
        <w:ind w:firstLine="720"/>
        <w:jc w:val="both"/>
        <w:rPr>
          <w:color w:val="000000"/>
          <w:sz w:val="24"/>
          <w:szCs w:val="24"/>
        </w:rPr>
      </w:pPr>
      <w:r w:rsidRPr="006B3AAB">
        <w:rPr>
          <w:bCs/>
          <w:sz w:val="24"/>
          <w:szCs w:val="24"/>
        </w:rPr>
        <w:t>Нежилое помещение, общей площадью 22,1 кв.м, (1 этаж), кадастровый номер 53:03:0000000:8809, расположенное по адресу: Новгородская область, Валдайский район, Валдайское городское поселение, г.Валдай, пл. Свободы, д.17, пом.1</w:t>
      </w:r>
      <w:r w:rsidR="00D200F8" w:rsidRPr="006B3AAB">
        <w:rPr>
          <w:bCs/>
          <w:sz w:val="24"/>
          <w:szCs w:val="24"/>
        </w:rPr>
        <w:t xml:space="preserve">, </w:t>
      </w:r>
      <w:r w:rsidR="00D200F8" w:rsidRPr="006B3AAB">
        <w:rPr>
          <w:sz w:val="24"/>
          <w:szCs w:val="24"/>
        </w:rPr>
        <w:t>является собстве</w:t>
      </w:r>
      <w:r w:rsidR="00D200F8" w:rsidRPr="006B3AAB">
        <w:rPr>
          <w:sz w:val="24"/>
          <w:szCs w:val="24"/>
        </w:rPr>
        <w:t>н</w:t>
      </w:r>
      <w:r w:rsidR="00D200F8" w:rsidRPr="006B3AAB">
        <w:rPr>
          <w:sz w:val="24"/>
          <w:szCs w:val="24"/>
        </w:rPr>
        <w:t xml:space="preserve">ностью Валдайского муниципального района, запись регистрации от </w:t>
      </w:r>
      <w:r w:rsidRPr="006B3AAB">
        <w:rPr>
          <w:sz w:val="24"/>
          <w:szCs w:val="24"/>
        </w:rPr>
        <w:t>03.05</w:t>
      </w:r>
      <w:r w:rsidR="00BE526E" w:rsidRPr="006B3AAB">
        <w:rPr>
          <w:sz w:val="24"/>
          <w:szCs w:val="24"/>
        </w:rPr>
        <w:t>.2017</w:t>
      </w:r>
      <w:r w:rsidRPr="006B3AAB">
        <w:rPr>
          <w:sz w:val="24"/>
          <w:szCs w:val="24"/>
        </w:rPr>
        <w:t xml:space="preserve"> №53:03:0000000:8809-53/003/2017-2 </w:t>
      </w:r>
      <w:r w:rsidRPr="006B3AAB">
        <w:rPr>
          <w:bCs/>
          <w:sz w:val="24"/>
          <w:szCs w:val="24"/>
        </w:rPr>
        <w:t>и нежилое помещение, общей площ</w:t>
      </w:r>
      <w:r w:rsidRPr="006B3AAB">
        <w:rPr>
          <w:bCs/>
          <w:sz w:val="24"/>
          <w:szCs w:val="24"/>
        </w:rPr>
        <w:t>а</w:t>
      </w:r>
      <w:r w:rsidRPr="006B3AAB">
        <w:rPr>
          <w:bCs/>
          <w:sz w:val="24"/>
          <w:szCs w:val="24"/>
        </w:rPr>
        <w:t>дью 27,2 кв.м, (1 этаж), кадастровый номер 53:03:0000000:8810, расположенное по адресу: Новгородская область, Валдайский район, Валда</w:t>
      </w:r>
      <w:r w:rsidRPr="006B3AAB">
        <w:rPr>
          <w:bCs/>
          <w:sz w:val="24"/>
          <w:szCs w:val="24"/>
        </w:rPr>
        <w:t>й</w:t>
      </w:r>
      <w:r w:rsidRPr="006B3AAB">
        <w:rPr>
          <w:bCs/>
          <w:sz w:val="24"/>
          <w:szCs w:val="24"/>
        </w:rPr>
        <w:t xml:space="preserve">ское городское поселение, г.Валдай, пл. Свободы, д.17, </w:t>
      </w:r>
      <w:r w:rsidRPr="006B3AAB">
        <w:rPr>
          <w:bCs/>
          <w:sz w:val="24"/>
          <w:szCs w:val="24"/>
        </w:rPr>
        <w:lastRenderedPageBreak/>
        <w:t>пом.3</w:t>
      </w:r>
      <w:r w:rsidRPr="006B3AAB">
        <w:rPr>
          <w:sz w:val="24"/>
          <w:szCs w:val="24"/>
        </w:rPr>
        <w:t xml:space="preserve"> является собственностью Ва</w:t>
      </w:r>
      <w:r w:rsidRPr="006B3AAB">
        <w:rPr>
          <w:sz w:val="24"/>
          <w:szCs w:val="24"/>
        </w:rPr>
        <w:t>л</w:t>
      </w:r>
      <w:r w:rsidRPr="006B3AAB">
        <w:rPr>
          <w:sz w:val="24"/>
          <w:szCs w:val="24"/>
        </w:rPr>
        <w:t>дайского муниципального района, запись регистрации от 03.05.2017 №53:03:0000000:8810-53/003/2017-5,</w:t>
      </w:r>
      <w:r w:rsidRPr="006B3AAB">
        <w:rPr>
          <w:bCs/>
          <w:sz w:val="24"/>
          <w:szCs w:val="24"/>
        </w:rPr>
        <w:t xml:space="preserve"> общая площадь указанных помещений составляет 49,3 кв.м.</w:t>
      </w:r>
      <w:r w:rsidRPr="006B3AAB">
        <w:rPr>
          <w:color w:val="000000"/>
          <w:sz w:val="24"/>
          <w:szCs w:val="24"/>
        </w:rPr>
        <w:t>.</w:t>
      </w:r>
      <w:r>
        <w:rPr>
          <w:color w:val="000000"/>
          <w:sz w:val="24"/>
          <w:szCs w:val="24"/>
        </w:rPr>
        <w:t xml:space="preserve"> Указанные нежилые </w:t>
      </w:r>
      <w:r w:rsidR="00D200F8" w:rsidRPr="00047A3C">
        <w:rPr>
          <w:color w:val="000000"/>
          <w:sz w:val="24"/>
          <w:szCs w:val="24"/>
        </w:rPr>
        <w:t>помеще</w:t>
      </w:r>
      <w:r>
        <w:rPr>
          <w:color w:val="000000"/>
          <w:sz w:val="24"/>
          <w:szCs w:val="24"/>
        </w:rPr>
        <w:t>ния</w:t>
      </w:r>
      <w:r w:rsidR="00D200F8" w:rsidRPr="00047A3C">
        <w:rPr>
          <w:color w:val="000000"/>
          <w:sz w:val="24"/>
          <w:szCs w:val="24"/>
        </w:rPr>
        <w:t xml:space="preserve"> </w:t>
      </w:r>
      <w:r>
        <w:rPr>
          <w:bCs/>
          <w:sz w:val="24"/>
          <w:szCs w:val="24"/>
        </w:rPr>
        <w:t>находя</w:t>
      </w:r>
      <w:r w:rsidR="00BE526E" w:rsidRPr="00E32DD2">
        <w:rPr>
          <w:bCs/>
          <w:sz w:val="24"/>
          <w:szCs w:val="24"/>
        </w:rPr>
        <w:t>тся в здании,</w:t>
      </w:r>
      <w:r w:rsidR="00BE526E" w:rsidRPr="00E32DD2">
        <w:rPr>
          <w:sz w:val="24"/>
          <w:szCs w:val="24"/>
        </w:rPr>
        <w:t xml:space="preserve"> включенном в единый госуда</w:t>
      </w:r>
      <w:r w:rsidR="00BE526E" w:rsidRPr="00E32DD2">
        <w:rPr>
          <w:sz w:val="24"/>
          <w:szCs w:val="24"/>
        </w:rPr>
        <w:t>р</w:t>
      </w:r>
      <w:r w:rsidR="00BE526E" w:rsidRPr="00E32DD2">
        <w:rPr>
          <w:sz w:val="24"/>
          <w:szCs w:val="24"/>
        </w:rPr>
        <w:t>ственный реестр объектов культурного наследия (памятников истории и культуры) нар</w:t>
      </w:r>
      <w:r w:rsidR="00BE526E" w:rsidRPr="00E32DD2">
        <w:rPr>
          <w:sz w:val="24"/>
          <w:szCs w:val="24"/>
        </w:rPr>
        <w:t>о</w:t>
      </w:r>
      <w:r w:rsidR="00BE526E" w:rsidRPr="00E32DD2">
        <w:rPr>
          <w:sz w:val="24"/>
          <w:szCs w:val="24"/>
        </w:rPr>
        <w:t>дов Российской Федерации (охранное обязательство №03 от 11.01.2017 на объект «Дом ж</w:t>
      </w:r>
      <w:r w:rsidR="00BE526E" w:rsidRPr="00E32DD2">
        <w:rPr>
          <w:sz w:val="24"/>
          <w:szCs w:val="24"/>
        </w:rPr>
        <w:t>и</w:t>
      </w:r>
      <w:r w:rsidR="00BE526E" w:rsidRPr="00E32DD2">
        <w:rPr>
          <w:sz w:val="24"/>
          <w:szCs w:val="24"/>
        </w:rPr>
        <w:t>лой», Х</w:t>
      </w:r>
      <w:r w:rsidR="00BE526E" w:rsidRPr="00E32DD2">
        <w:rPr>
          <w:sz w:val="24"/>
          <w:szCs w:val="24"/>
          <w:lang w:val="en-US"/>
        </w:rPr>
        <w:t>I</w:t>
      </w:r>
      <w:r w:rsidR="00BE526E" w:rsidRPr="00E32DD2">
        <w:rPr>
          <w:sz w:val="24"/>
          <w:szCs w:val="24"/>
        </w:rPr>
        <w:t>Х в.)</w:t>
      </w:r>
      <w:r w:rsidR="00D200F8" w:rsidRPr="00047A3C">
        <w:rPr>
          <w:sz w:val="24"/>
          <w:szCs w:val="24"/>
        </w:rPr>
        <w:t>;</w:t>
      </w:r>
      <w:r w:rsidR="00852DBE">
        <w:rPr>
          <w:color w:val="000000"/>
          <w:sz w:val="24"/>
          <w:szCs w:val="24"/>
        </w:rPr>
        <w:t xml:space="preserve"> год постройки- неустановлен</w:t>
      </w:r>
      <w:r w:rsidR="00D200F8" w:rsidRPr="00047A3C">
        <w:rPr>
          <w:color w:val="000000"/>
          <w:sz w:val="24"/>
          <w:szCs w:val="24"/>
        </w:rPr>
        <w:t>; фундамент здания- ленточно-бутовый; стены- кирпи</w:t>
      </w:r>
      <w:r w:rsidR="00D200F8" w:rsidRPr="00047A3C">
        <w:rPr>
          <w:color w:val="000000"/>
          <w:sz w:val="24"/>
          <w:szCs w:val="24"/>
        </w:rPr>
        <w:t>ч</w:t>
      </w:r>
      <w:r w:rsidR="00D200F8" w:rsidRPr="00047A3C">
        <w:rPr>
          <w:color w:val="000000"/>
          <w:sz w:val="24"/>
          <w:szCs w:val="24"/>
        </w:rPr>
        <w:t>ные; перего</w:t>
      </w:r>
      <w:r w:rsidR="00852DBE">
        <w:rPr>
          <w:color w:val="000000"/>
          <w:sz w:val="24"/>
          <w:szCs w:val="24"/>
        </w:rPr>
        <w:t>родки- дощатые</w:t>
      </w:r>
      <w:r w:rsidR="00D200F8" w:rsidRPr="00047A3C">
        <w:rPr>
          <w:color w:val="000000"/>
          <w:sz w:val="24"/>
          <w:szCs w:val="24"/>
        </w:rPr>
        <w:t>; перекрытия- деревянные отепленные; кровля здания- двухскатная, кровельная сталь; полы- дощатые</w:t>
      </w:r>
      <w:r w:rsidR="00614214">
        <w:rPr>
          <w:color w:val="000000"/>
          <w:sz w:val="24"/>
          <w:szCs w:val="24"/>
        </w:rPr>
        <w:t>, линолеум</w:t>
      </w:r>
      <w:r w:rsidR="00D200F8" w:rsidRPr="00047A3C">
        <w:rPr>
          <w:color w:val="000000"/>
          <w:sz w:val="24"/>
          <w:szCs w:val="24"/>
        </w:rPr>
        <w:t>; проемы око</w:t>
      </w:r>
      <w:r w:rsidR="00D200F8" w:rsidRPr="00047A3C">
        <w:rPr>
          <w:color w:val="000000"/>
          <w:sz w:val="24"/>
          <w:szCs w:val="24"/>
        </w:rPr>
        <w:t>н</w:t>
      </w:r>
      <w:r w:rsidR="00614214">
        <w:rPr>
          <w:color w:val="000000"/>
          <w:sz w:val="24"/>
          <w:szCs w:val="24"/>
        </w:rPr>
        <w:t>ные- стеклопакеты</w:t>
      </w:r>
      <w:r w:rsidR="00852DBE">
        <w:rPr>
          <w:color w:val="000000"/>
          <w:sz w:val="24"/>
          <w:szCs w:val="24"/>
        </w:rPr>
        <w:t>;</w:t>
      </w:r>
      <w:r w:rsidR="00D200F8" w:rsidRPr="00047A3C">
        <w:rPr>
          <w:color w:val="000000"/>
          <w:sz w:val="24"/>
          <w:szCs w:val="24"/>
        </w:rPr>
        <w:t xml:space="preserve"> проемы дверные однопольные, глухие</w:t>
      </w:r>
      <w:r w:rsidR="00852DBE">
        <w:rPr>
          <w:color w:val="000000"/>
          <w:sz w:val="24"/>
          <w:szCs w:val="24"/>
        </w:rPr>
        <w:t xml:space="preserve">, </w:t>
      </w:r>
      <w:r w:rsidR="00614214">
        <w:rPr>
          <w:color w:val="000000"/>
          <w:sz w:val="24"/>
          <w:szCs w:val="24"/>
        </w:rPr>
        <w:t xml:space="preserve">(входные -железные, </w:t>
      </w:r>
      <w:r w:rsidR="00852DBE">
        <w:rPr>
          <w:color w:val="000000"/>
          <w:sz w:val="24"/>
          <w:szCs w:val="24"/>
        </w:rPr>
        <w:t>пласт</w:t>
      </w:r>
      <w:r w:rsidR="00852DBE">
        <w:rPr>
          <w:color w:val="000000"/>
          <w:sz w:val="24"/>
          <w:szCs w:val="24"/>
        </w:rPr>
        <w:t>и</w:t>
      </w:r>
      <w:r w:rsidR="00852DBE">
        <w:rPr>
          <w:color w:val="000000"/>
          <w:sz w:val="24"/>
          <w:szCs w:val="24"/>
        </w:rPr>
        <w:t>ковые</w:t>
      </w:r>
      <w:r w:rsidR="00614214">
        <w:rPr>
          <w:color w:val="000000"/>
          <w:sz w:val="24"/>
          <w:szCs w:val="24"/>
        </w:rPr>
        <w:t>)</w:t>
      </w:r>
      <w:r w:rsidR="00D200F8" w:rsidRPr="00047A3C">
        <w:rPr>
          <w:color w:val="000000"/>
          <w:sz w:val="24"/>
          <w:szCs w:val="24"/>
        </w:rPr>
        <w:t xml:space="preserve">; внутренняя отделка- </w:t>
      </w:r>
      <w:r w:rsidR="00614214">
        <w:rPr>
          <w:color w:val="000000"/>
          <w:sz w:val="24"/>
          <w:szCs w:val="24"/>
        </w:rPr>
        <w:t>оштукатурено, зашито гипсокартонном, оклеено обоями, п</w:t>
      </w:r>
      <w:r w:rsidR="00614214">
        <w:rPr>
          <w:color w:val="000000"/>
          <w:sz w:val="24"/>
          <w:szCs w:val="24"/>
        </w:rPr>
        <w:t>о</w:t>
      </w:r>
      <w:r w:rsidR="00614214">
        <w:rPr>
          <w:color w:val="000000"/>
          <w:sz w:val="24"/>
          <w:szCs w:val="24"/>
        </w:rPr>
        <w:t>толок- подвесной потолок Армстронг</w:t>
      </w:r>
      <w:r w:rsidR="00D200F8" w:rsidRPr="00047A3C">
        <w:rPr>
          <w:color w:val="000000"/>
          <w:sz w:val="24"/>
          <w:szCs w:val="24"/>
        </w:rPr>
        <w:t>; инженерные системы- электроосвещение; отопл</w:t>
      </w:r>
      <w:r w:rsidR="00D200F8" w:rsidRPr="00047A3C">
        <w:rPr>
          <w:color w:val="000000"/>
          <w:sz w:val="24"/>
          <w:szCs w:val="24"/>
        </w:rPr>
        <w:t>е</w:t>
      </w:r>
      <w:r w:rsidR="00D200F8" w:rsidRPr="00047A3C">
        <w:rPr>
          <w:color w:val="000000"/>
          <w:sz w:val="24"/>
          <w:szCs w:val="24"/>
        </w:rPr>
        <w:t>ние печное. Состояние объекта удовлетворител</w:t>
      </w:r>
      <w:r w:rsidR="00D200F8" w:rsidRPr="00047A3C">
        <w:rPr>
          <w:color w:val="000000"/>
          <w:sz w:val="24"/>
          <w:szCs w:val="24"/>
        </w:rPr>
        <w:t>ь</w:t>
      </w:r>
      <w:r w:rsidR="00D200F8" w:rsidRPr="00047A3C">
        <w:rPr>
          <w:color w:val="000000"/>
          <w:sz w:val="24"/>
          <w:szCs w:val="24"/>
        </w:rPr>
        <w:t>ное.</w:t>
      </w:r>
    </w:p>
    <w:p w:rsidR="00D200F8" w:rsidRDefault="00D200F8" w:rsidP="009977D8">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договору:  </w:t>
      </w:r>
      <w:r w:rsidRPr="00047A3C">
        <w:rPr>
          <w:rFonts w:ascii="Times New Roman" w:hAnsi="Times New Roman" w:cs="Times New Roman"/>
          <w:spacing w:val="7"/>
          <w:sz w:val="22"/>
          <w:szCs w:val="22"/>
        </w:rPr>
        <w:t>для размещения магазина.</w:t>
      </w:r>
    </w:p>
    <w:p w:rsidR="00D200F8" w:rsidRDefault="00D200F8" w:rsidP="009977D8">
      <w:pPr>
        <w:ind w:firstLine="720"/>
        <w:jc w:val="both"/>
        <w:rPr>
          <w:b/>
          <w:sz w:val="24"/>
          <w:szCs w:val="24"/>
        </w:rPr>
      </w:pPr>
      <w:r w:rsidRPr="00047A3C">
        <w:rPr>
          <w:sz w:val="24"/>
          <w:szCs w:val="24"/>
        </w:rPr>
        <w:t>3.1.4. Начальная (минимальная) цена договора аренды</w:t>
      </w:r>
      <w:r>
        <w:rPr>
          <w:b/>
          <w:sz w:val="24"/>
          <w:szCs w:val="24"/>
        </w:rPr>
        <w:t xml:space="preserve"> – </w:t>
      </w:r>
      <w:r w:rsidR="00614214">
        <w:rPr>
          <w:spacing w:val="7"/>
          <w:sz w:val="24"/>
          <w:szCs w:val="24"/>
        </w:rPr>
        <w:t>197200</w:t>
      </w:r>
      <w:r>
        <w:rPr>
          <w:sz w:val="24"/>
          <w:szCs w:val="24"/>
        </w:rPr>
        <w:t xml:space="preserve"> (</w:t>
      </w:r>
      <w:r w:rsidR="00852DBE">
        <w:rPr>
          <w:sz w:val="24"/>
          <w:szCs w:val="24"/>
        </w:rPr>
        <w:t xml:space="preserve">сто </w:t>
      </w:r>
      <w:r w:rsidR="00614214">
        <w:rPr>
          <w:sz w:val="24"/>
          <w:szCs w:val="24"/>
        </w:rPr>
        <w:t>девяносто семь</w:t>
      </w:r>
      <w:r>
        <w:rPr>
          <w:sz w:val="24"/>
          <w:szCs w:val="24"/>
        </w:rPr>
        <w:t xml:space="preserve"> тыся</w:t>
      </w:r>
      <w:r w:rsidR="00614214">
        <w:rPr>
          <w:sz w:val="24"/>
          <w:szCs w:val="24"/>
        </w:rPr>
        <w:t>ч</w:t>
      </w:r>
      <w:r>
        <w:rPr>
          <w:sz w:val="24"/>
          <w:szCs w:val="24"/>
        </w:rPr>
        <w:t xml:space="preserve"> </w:t>
      </w:r>
      <w:r w:rsidR="00614214">
        <w:rPr>
          <w:sz w:val="24"/>
          <w:szCs w:val="24"/>
        </w:rPr>
        <w:t>двести) рублей</w:t>
      </w:r>
      <w:r>
        <w:rPr>
          <w:sz w:val="24"/>
          <w:szCs w:val="24"/>
        </w:rPr>
        <w:t xml:space="preserve"> 00 копеек в год (устанавливается без учета НДС, коммунал</w:t>
      </w:r>
      <w:r>
        <w:rPr>
          <w:sz w:val="24"/>
          <w:szCs w:val="24"/>
        </w:rPr>
        <w:t>ь</w:t>
      </w:r>
      <w:r>
        <w:rPr>
          <w:sz w:val="24"/>
          <w:szCs w:val="24"/>
        </w:rPr>
        <w:t>ных, эксплуатацио</w:t>
      </w:r>
      <w:r>
        <w:rPr>
          <w:sz w:val="24"/>
          <w:szCs w:val="24"/>
        </w:rPr>
        <w:t>н</w:t>
      </w:r>
      <w:r>
        <w:rPr>
          <w:sz w:val="24"/>
          <w:szCs w:val="24"/>
        </w:rPr>
        <w:t>ных, административно-хозяйственных расходов).</w:t>
      </w:r>
    </w:p>
    <w:p w:rsidR="00D200F8" w:rsidRDefault="00D200F8" w:rsidP="009977D8">
      <w:pPr>
        <w:ind w:firstLine="720"/>
        <w:jc w:val="both"/>
        <w:rPr>
          <w:b/>
          <w:sz w:val="24"/>
          <w:szCs w:val="24"/>
        </w:rPr>
      </w:pPr>
      <w:r w:rsidRPr="00047A3C">
        <w:rPr>
          <w:sz w:val="24"/>
          <w:szCs w:val="24"/>
        </w:rPr>
        <w:t>3.1.5. Величина повышения начальной (минимальной) цены аукциона («шаг аукц</w:t>
      </w:r>
      <w:r w:rsidRPr="00047A3C">
        <w:rPr>
          <w:sz w:val="24"/>
          <w:szCs w:val="24"/>
        </w:rPr>
        <w:t>и</w:t>
      </w:r>
      <w:r w:rsidRPr="00047A3C">
        <w:rPr>
          <w:sz w:val="24"/>
          <w:szCs w:val="24"/>
        </w:rPr>
        <w:t>она»)</w:t>
      </w:r>
      <w:r>
        <w:rPr>
          <w:b/>
          <w:sz w:val="24"/>
          <w:szCs w:val="24"/>
        </w:rPr>
        <w:t xml:space="preserve"> </w:t>
      </w:r>
      <w:r>
        <w:rPr>
          <w:sz w:val="24"/>
          <w:szCs w:val="24"/>
        </w:rPr>
        <w:t>- 5% о</w:t>
      </w:r>
      <w:r w:rsidR="00614214">
        <w:rPr>
          <w:sz w:val="24"/>
          <w:szCs w:val="24"/>
        </w:rPr>
        <w:t>т начальной цены аукциона – 9860 (девять</w:t>
      </w:r>
      <w:r>
        <w:rPr>
          <w:sz w:val="24"/>
          <w:szCs w:val="24"/>
        </w:rPr>
        <w:t xml:space="preserve"> </w:t>
      </w:r>
      <w:r w:rsidR="00852DBE">
        <w:rPr>
          <w:sz w:val="24"/>
          <w:szCs w:val="24"/>
        </w:rPr>
        <w:t xml:space="preserve">тысяч </w:t>
      </w:r>
      <w:r w:rsidR="00614214">
        <w:rPr>
          <w:sz w:val="24"/>
          <w:szCs w:val="24"/>
        </w:rPr>
        <w:t>восемьсот шестьдесят</w:t>
      </w:r>
      <w:r w:rsidR="00852DBE">
        <w:rPr>
          <w:sz w:val="24"/>
          <w:szCs w:val="24"/>
        </w:rPr>
        <w:t>) ру</w:t>
      </w:r>
      <w:r w:rsidR="00852DBE">
        <w:rPr>
          <w:sz w:val="24"/>
          <w:szCs w:val="24"/>
        </w:rPr>
        <w:t>б</w:t>
      </w:r>
      <w:r w:rsidR="00614214">
        <w:rPr>
          <w:sz w:val="24"/>
          <w:szCs w:val="24"/>
        </w:rPr>
        <w:t>лей 0</w:t>
      </w:r>
      <w:r>
        <w:rPr>
          <w:sz w:val="24"/>
          <w:szCs w:val="24"/>
        </w:rPr>
        <w:t>0 к</w:t>
      </w:r>
      <w:r>
        <w:rPr>
          <w:sz w:val="24"/>
          <w:szCs w:val="24"/>
        </w:rPr>
        <w:t>о</w:t>
      </w:r>
      <w:r>
        <w:rPr>
          <w:sz w:val="24"/>
          <w:szCs w:val="24"/>
        </w:rPr>
        <w:t>пеек.</w:t>
      </w:r>
    </w:p>
    <w:p w:rsidR="00D200F8" w:rsidRPr="00047A3C" w:rsidRDefault="00D200F8" w:rsidP="009977D8">
      <w:pPr>
        <w:ind w:firstLine="720"/>
        <w:jc w:val="both"/>
        <w:rPr>
          <w:sz w:val="24"/>
          <w:szCs w:val="24"/>
        </w:rPr>
      </w:pPr>
      <w:r w:rsidRPr="00047A3C">
        <w:rPr>
          <w:sz w:val="24"/>
          <w:szCs w:val="24"/>
        </w:rPr>
        <w:t>3.1.6. Срок действия договора:  5 лет.</w:t>
      </w:r>
    </w:p>
    <w:p w:rsidR="00D200F8" w:rsidRPr="00047A3C" w:rsidRDefault="00D200F8" w:rsidP="009977D8">
      <w:pPr>
        <w:ind w:firstLine="720"/>
        <w:jc w:val="both"/>
        <w:rPr>
          <w:sz w:val="24"/>
          <w:szCs w:val="24"/>
        </w:rPr>
      </w:pPr>
      <w:r w:rsidRPr="00047A3C">
        <w:rPr>
          <w:sz w:val="24"/>
          <w:szCs w:val="24"/>
        </w:rPr>
        <w:t>3.1.7. Размер обеспечение исполнения договора- требование об обеспечении и</w:t>
      </w:r>
      <w:r w:rsidRPr="00047A3C">
        <w:rPr>
          <w:sz w:val="24"/>
          <w:szCs w:val="24"/>
        </w:rPr>
        <w:t>с</w:t>
      </w:r>
      <w:r w:rsidRPr="00047A3C">
        <w:rPr>
          <w:sz w:val="24"/>
          <w:szCs w:val="24"/>
        </w:rPr>
        <w:t>полнения договора не установлено.</w:t>
      </w:r>
    </w:p>
    <w:p w:rsidR="00D200F8" w:rsidRDefault="00D200F8" w:rsidP="00D200F8">
      <w:pPr>
        <w:pStyle w:val="ConsPlusNormal"/>
        <w:widowControl/>
        <w:ind w:firstLine="540"/>
        <w:jc w:val="both"/>
        <w:rPr>
          <w:rFonts w:ascii="Times New Roman" w:hAnsi="Times New Roman" w:cs="Times New Roman"/>
          <w:b/>
          <w:sz w:val="24"/>
          <w:szCs w:val="24"/>
          <w:u w:val="single"/>
        </w:rPr>
      </w:pPr>
    </w:p>
    <w:p w:rsidR="00D200F8" w:rsidRDefault="00D200F8" w:rsidP="00D200F8">
      <w:pPr>
        <w:jc w:val="both"/>
        <w:rPr>
          <w:sz w:val="24"/>
          <w:szCs w:val="24"/>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10" w:history="1">
        <w:r w:rsidRPr="009977D8">
          <w:rPr>
            <w:rStyle w:val="af"/>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6"/>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 xml:space="preserve">са </w:t>
      </w:r>
      <w:r>
        <w:rPr>
          <w:rFonts w:ascii="Times New Roman" w:hAnsi="Times New Roman" w:cs="Times New Roman"/>
          <w:i w:val="0"/>
          <w:color w:val="auto"/>
          <w:sz w:val="24"/>
          <w:szCs w:val="24"/>
        </w:rPr>
        <w:lastRenderedPageBreak/>
        <w:t>Российской Федерации.</w:t>
      </w:r>
    </w:p>
    <w:p w:rsidR="00D200F8" w:rsidRDefault="00D200F8" w:rsidP="00D200F8">
      <w:pPr>
        <w:pStyle w:val="af6"/>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участнике:</w:t>
      </w:r>
    </w:p>
    <w:p w:rsidR="00D200F8" w:rsidRDefault="00D01939" w:rsidP="00D01939">
      <w:pPr>
        <w:autoSpaceDE w:val="0"/>
        <w:ind w:firstLine="708"/>
        <w:jc w:val="both"/>
        <w:rPr>
          <w:sz w:val="24"/>
          <w:szCs w:val="24"/>
        </w:rPr>
      </w:pPr>
      <w:bookmarkStart w:id="3" w:name="sub_35232"/>
      <w:r>
        <w:rPr>
          <w:sz w:val="24"/>
          <w:szCs w:val="24"/>
        </w:rPr>
        <w:t>6.2.1.</w:t>
      </w:r>
      <w:r w:rsidR="00D200F8">
        <w:rPr>
          <w:sz w:val="24"/>
          <w:szCs w:val="24"/>
        </w:rPr>
        <w:t xml:space="preserve"> </w:t>
      </w:r>
      <w:r>
        <w:rPr>
          <w:sz w:val="24"/>
          <w:szCs w:val="24"/>
        </w:rPr>
        <w:t>Ф</w:t>
      </w:r>
      <w:r w:rsidR="00D200F8">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Pr>
          <w:sz w:val="24"/>
          <w:szCs w:val="24"/>
        </w:rPr>
        <w:t>т</w:t>
      </w:r>
      <w:r w:rsidR="00D200F8">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Pr>
          <w:sz w:val="24"/>
          <w:szCs w:val="24"/>
        </w:rPr>
        <w:t>6.2.2.</w:t>
      </w:r>
      <w:r w:rsidR="00D200F8">
        <w:rPr>
          <w:sz w:val="24"/>
          <w:szCs w:val="24"/>
        </w:rPr>
        <w:t xml:space="preserve"> </w:t>
      </w:r>
      <w:r>
        <w:rPr>
          <w:sz w:val="24"/>
          <w:szCs w:val="24"/>
        </w:rPr>
        <w:t>П</w:t>
      </w:r>
      <w:r w:rsidR="00D200F8">
        <w:rPr>
          <w:sz w:val="24"/>
          <w:szCs w:val="24"/>
        </w:rPr>
        <w:t>олученную не ранее чем за шесть месяцев до даты размещения на офиц</w:t>
      </w:r>
      <w:r w:rsidR="00D200F8">
        <w:rPr>
          <w:sz w:val="24"/>
          <w:szCs w:val="24"/>
        </w:rPr>
        <w:t>и</w:t>
      </w:r>
      <w:r w:rsidR="00D200F8">
        <w:rPr>
          <w:sz w:val="24"/>
          <w:szCs w:val="24"/>
        </w:rPr>
        <w:t>альном сайте торгов извещения о проведении аукциона выписку из единого государстве</w:t>
      </w:r>
      <w:r w:rsidR="00D200F8">
        <w:rPr>
          <w:sz w:val="24"/>
          <w:szCs w:val="24"/>
        </w:rPr>
        <w:t>н</w:t>
      </w:r>
      <w:r w:rsidR="00D200F8">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Pr>
          <w:sz w:val="24"/>
          <w:szCs w:val="24"/>
        </w:rPr>
        <w:t>у</w:t>
      </w:r>
      <w:r w:rsidR="00D200F8">
        <w:rPr>
          <w:sz w:val="24"/>
          <w:szCs w:val="24"/>
        </w:rPr>
        <w:t>дарстве</w:t>
      </w:r>
      <w:r w:rsidR="00D200F8">
        <w:rPr>
          <w:sz w:val="24"/>
          <w:szCs w:val="24"/>
        </w:rPr>
        <w:t>н</w:t>
      </w:r>
      <w:r w:rsidR="00D200F8">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Pr>
          <w:sz w:val="24"/>
          <w:szCs w:val="24"/>
        </w:rPr>
        <w:t>о</w:t>
      </w:r>
      <w:r w:rsidR="00D200F8">
        <w:rPr>
          <w:sz w:val="24"/>
          <w:szCs w:val="24"/>
        </w:rPr>
        <w:t>стоверяющих личность (для иных физических лиц), надлежащим образом заверенный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D01939">
          <w:rPr>
            <w:rStyle w:val="af"/>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lastRenderedPageBreak/>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Аукц</w:t>
      </w:r>
      <w:r w:rsidR="00D200F8">
        <w:rPr>
          <w:sz w:val="24"/>
          <w:szCs w:val="24"/>
        </w:rPr>
        <w:t>и</w:t>
      </w:r>
      <w:r w:rsidR="00D200F8">
        <w:rPr>
          <w:sz w:val="24"/>
          <w:szCs w:val="24"/>
        </w:rPr>
        <w:t>оне, должно содержать сведения о наименовании открытого Аукциона, на участие в кот</w:t>
      </w:r>
      <w:r w:rsidR="00D200F8">
        <w:rPr>
          <w:sz w:val="24"/>
          <w:szCs w:val="24"/>
        </w:rPr>
        <w:t>о</w:t>
      </w:r>
      <w:r w:rsidR="00D200F8">
        <w:rPr>
          <w:sz w:val="24"/>
          <w:szCs w:val="24"/>
        </w:rPr>
        <w:t>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w:t>
      </w:r>
      <w:r w:rsidR="00D200F8">
        <w:rPr>
          <w:sz w:val="24"/>
          <w:szCs w:val="24"/>
        </w:rPr>
        <w:t>т</w:t>
      </w:r>
      <w:r w:rsidR="00D200F8">
        <w:rPr>
          <w:sz w:val="24"/>
          <w:szCs w:val="24"/>
        </w:rPr>
        <w:t>ствием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00D200F8">
        <w:rPr>
          <w:sz w:val="24"/>
          <w:szCs w:val="24"/>
        </w:rPr>
        <w:t>.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2. Заявка  удостоверяется подписью уполномоченного лица заявителя и зав</w:t>
      </w:r>
      <w:r w:rsidR="00D200F8">
        <w:rPr>
          <w:sz w:val="24"/>
          <w:szCs w:val="24"/>
        </w:rPr>
        <w:t>е</w:t>
      </w:r>
      <w:r w:rsidR="00D200F8">
        <w:rPr>
          <w:sz w:val="24"/>
          <w:szCs w:val="24"/>
        </w:rPr>
        <w:t>ряется печатью (для юридического лица – обязательно, для индивидуального предприн</w:t>
      </w:r>
      <w:r w:rsidR="00D200F8">
        <w:rPr>
          <w:sz w:val="24"/>
          <w:szCs w:val="24"/>
        </w:rPr>
        <w:t>и</w:t>
      </w:r>
      <w:r w:rsidR="00D200F8">
        <w:rPr>
          <w:sz w:val="24"/>
          <w:szCs w:val="24"/>
        </w:rPr>
        <w:t xml:space="preserve">мателя – при наличии печати).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0"/>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F54CF5">
        <w:rPr>
          <w:sz w:val="24"/>
          <w:szCs w:val="24"/>
        </w:rPr>
        <w:t>риложение 4</w:t>
      </w:r>
      <w:r>
        <w:rPr>
          <w:sz w:val="24"/>
          <w:szCs w:val="24"/>
        </w:rPr>
        <w:t xml:space="preserve"> к аукционной документации) и заверены подписью уполномоченного лица заявителя и печатью (для юридического лица – обязательно,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5"/>
          <w:sz w:val="24"/>
          <w:szCs w:val="24"/>
        </w:rPr>
        <w:lastRenderedPageBreak/>
        <w:t>6.10.</w:t>
      </w:r>
      <w:r w:rsidR="00D200F8">
        <w:rPr>
          <w:rStyle w:val="a5"/>
          <w:sz w:val="24"/>
          <w:szCs w:val="24"/>
        </w:rPr>
        <w:t>5. Документы, представленные заявителем в составе заявки, возврату не по</w:t>
      </w:r>
      <w:r w:rsidR="00D200F8">
        <w:rPr>
          <w:rStyle w:val="a5"/>
          <w:sz w:val="24"/>
          <w:szCs w:val="24"/>
        </w:rPr>
        <w:t>д</w:t>
      </w:r>
      <w:r w:rsidR="00D200F8">
        <w:rPr>
          <w:rStyle w:val="a5"/>
          <w:sz w:val="24"/>
          <w:szCs w:val="24"/>
        </w:rPr>
        <w:t>лежат.</w:t>
      </w:r>
    </w:p>
    <w:p w:rsidR="00D200F8" w:rsidRDefault="00D200F8" w:rsidP="00D200F8">
      <w:pPr>
        <w:jc w:val="both"/>
        <w:rPr>
          <w:sz w:val="24"/>
          <w:szCs w:val="24"/>
        </w:rPr>
      </w:pPr>
      <w:bookmarkStart w:id="4" w:name="sub_3510"/>
      <w:bookmarkEnd w:id="3"/>
      <w:bookmarkEnd w:id="4"/>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D01939">
          <w:rPr>
            <w:rStyle w:val="af"/>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 xml:space="preserve">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w:t>
      </w:r>
      <w:r w:rsidR="00D01939">
        <w:rPr>
          <w:sz w:val="24"/>
          <w:szCs w:val="24"/>
        </w:rPr>
        <w:t>к</w:t>
      </w:r>
      <w:r>
        <w:rPr>
          <w:sz w:val="24"/>
          <w:szCs w:val="24"/>
        </w:rPr>
        <w:t>омитет по управлению муниципальным имуществом Администрации Валдайского муниципального района.</w:t>
      </w:r>
    </w:p>
    <w:p w:rsidR="00D200F8" w:rsidRPr="003D5AFB" w:rsidRDefault="00D200F8" w:rsidP="00D200F8">
      <w:pPr>
        <w:ind w:firstLine="720"/>
        <w:jc w:val="both"/>
        <w:rPr>
          <w:b/>
          <w:sz w:val="24"/>
          <w:szCs w:val="24"/>
        </w:rPr>
      </w:pPr>
      <w:r w:rsidRPr="00047A3C">
        <w:rPr>
          <w:sz w:val="24"/>
          <w:szCs w:val="24"/>
        </w:rPr>
        <w:t xml:space="preserve">Дата начала срока подачи заявок: </w:t>
      </w:r>
      <w:r w:rsidR="0060158B">
        <w:rPr>
          <w:sz w:val="24"/>
          <w:szCs w:val="24"/>
        </w:rPr>
        <w:t>27 июн</w:t>
      </w:r>
      <w:r w:rsidR="0046488A" w:rsidRPr="003D5AFB">
        <w:rPr>
          <w:sz w:val="24"/>
          <w:szCs w:val="24"/>
        </w:rPr>
        <w:t>я 2017</w:t>
      </w:r>
      <w:r w:rsidRPr="003D5AFB">
        <w:rPr>
          <w:sz w:val="24"/>
          <w:szCs w:val="24"/>
        </w:rPr>
        <w:t xml:space="preserve"> года с 8 часов  00 минут</w:t>
      </w:r>
      <w:r w:rsidRPr="003D5AFB">
        <w:rPr>
          <w:b/>
          <w:sz w:val="24"/>
          <w:szCs w:val="24"/>
        </w:rPr>
        <w:t xml:space="preserve"> </w:t>
      </w:r>
      <w:r w:rsidRPr="003D5AFB">
        <w:rPr>
          <w:sz w:val="24"/>
          <w:szCs w:val="24"/>
        </w:rPr>
        <w:t>по моско</w:t>
      </w:r>
      <w:r w:rsidRPr="003D5AFB">
        <w:rPr>
          <w:sz w:val="24"/>
          <w:szCs w:val="24"/>
        </w:rPr>
        <w:t>в</w:t>
      </w:r>
      <w:r w:rsidRPr="003D5AFB">
        <w:rPr>
          <w:sz w:val="24"/>
          <w:szCs w:val="24"/>
        </w:rPr>
        <w:t>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60158B">
        <w:rPr>
          <w:sz w:val="24"/>
          <w:szCs w:val="24"/>
        </w:rPr>
        <w:t>18 ию</w:t>
      </w:r>
      <w:r w:rsidR="005C1259" w:rsidRPr="003D5AFB">
        <w:rPr>
          <w:sz w:val="24"/>
          <w:szCs w:val="24"/>
        </w:rPr>
        <w:t>ля 2017</w:t>
      </w:r>
      <w:r w:rsidRPr="003D5AFB">
        <w:rPr>
          <w:sz w:val="24"/>
          <w:szCs w:val="24"/>
        </w:rPr>
        <w:t xml:space="preserve"> года 15 часов 00 м</w:t>
      </w:r>
      <w:r w:rsidRPr="003D5AFB">
        <w:rPr>
          <w:sz w:val="24"/>
          <w:szCs w:val="24"/>
        </w:rPr>
        <w:t>и</w:t>
      </w:r>
      <w:r w:rsidRPr="003D5AFB">
        <w:rPr>
          <w:sz w:val="24"/>
          <w:szCs w:val="24"/>
        </w:rPr>
        <w:t>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0"/>
        <w:spacing w:before="0" w:after="0"/>
        <w:ind w:firstLine="708"/>
        <w:jc w:val="both"/>
      </w:pPr>
      <w:r>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Новгородская область, г.Валдай, пр. Комсомольский, д. 19/21, каб. 415</w:t>
      </w:r>
      <w:r>
        <w:rPr>
          <w:sz w:val="24"/>
          <w:szCs w:val="24"/>
        </w:rPr>
        <w:t>,</w:t>
      </w:r>
      <w:r w:rsidR="00D200F8">
        <w:rPr>
          <w:sz w:val="24"/>
          <w:szCs w:val="24"/>
        </w:rPr>
        <w:t xml:space="preserve"> </w:t>
      </w:r>
      <w:r>
        <w:rPr>
          <w:sz w:val="24"/>
          <w:szCs w:val="24"/>
        </w:rPr>
        <w:t>к</w:t>
      </w:r>
      <w:r w:rsidR="00D200F8">
        <w:rPr>
          <w:sz w:val="24"/>
          <w:szCs w:val="24"/>
        </w:rPr>
        <w:t>омитет по управлению муниципальным имуществом Администрации Валда</w:t>
      </w:r>
      <w:r w:rsidR="00D200F8">
        <w:rPr>
          <w:sz w:val="24"/>
          <w:szCs w:val="24"/>
        </w:rPr>
        <w:t>й</w:t>
      </w:r>
      <w:r w:rsidR="00D200F8">
        <w:rPr>
          <w:sz w:val="24"/>
          <w:szCs w:val="24"/>
        </w:rPr>
        <w:t>ского муниципального района по рабочим дням с 8-00 по 17-00, перерыв на обед с 12 ч</w:t>
      </w:r>
      <w:r w:rsidR="00D200F8">
        <w:rPr>
          <w:sz w:val="24"/>
          <w:szCs w:val="24"/>
        </w:rPr>
        <w:t>а</w:t>
      </w:r>
      <w:r w:rsidR="00D200F8">
        <w:rPr>
          <w:sz w:val="24"/>
          <w:szCs w:val="24"/>
        </w:rPr>
        <w:t>сов 00 м</w:t>
      </w:r>
      <w:r w:rsidR="00D200F8">
        <w:rPr>
          <w:sz w:val="24"/>
          <w:szCs w:val="24"/>
        </w:rPr>
        <w:t>и</w:t>
      </w:r>
      <w:r w:rsidR="00D200F8">
        <w:rPr>
          <w:sz w:val="24"/>
          <w:szCs w:val="24"/>
        </w:rPr>
        <w:t>нут до 13 часов 00 минут.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D200F8" w:rsidP="00D200F8">
      <w:pPr>
        <w:spacing w:line="240" w:lineRule="exact"/>
        <w:jc w:val="both"/>
        <w:rPr>
          <w:sz w:val="24"/>
          <w:szCs w:val="24"/>
        </w:rPr>
      </w:pPr>
      <w:r w:rsidRPr="00047A3C">
        <w:rPr>
          <w:sz w:val="24"/>
          <w:szCs w:val="24"/>
        </w:rPr>
        <w:t>Корзинев Владимир Александрович</w:t>
      </w:r>
      <w:r>
        <w:rPr>
          <w:b/>
          <w:sz w:val="24"/>
          <w:szCs w:val="24"/>
        </w:rPr>
        <w:t xml:space="preserve">   </w:t>
      </w:r>
      <w:r w:rsidR="00047A3C">
        <w:rPr>
          <w:b/>
          <w:sz w:val="24"/>
          <w:szCs w:val="24"/>
        </w:rPr>
        <w:t xml:space="preserve">   </w:t>
      </w:r>
      <w:r>
        <w:rPr>
          <w:sz w:val="24"/>
          <w:szCs w:val="24"/>
        </w:rPr>
        <w:t xml:space="preserve">тел. 8 (81666) 2-13-05, </w:t>
      </w:r>
    </w:p>
    <w:p w:rsidR="00D200F8" w:rsidRDefault="00D200F8" w:rsidP="00D200F8">
      <w:pPr>
        <w:spacing w:line="240" w:lineRule="exact"/>
        <w:jc w:val="both"/>
        <w:rPr>
          <w:sz w:val="24"/>
          <w:szCs w:val="24"/>
        </w:rPr>
      </w:pPr>
      <w:r>
        <w:rPr>
          <w:sz w:val="24"/>
          <w:szCs w:val="24"/>
        </w:rPr>
        <w:t xml:space="preserve">                                                                    факс 8 (81666) 2-25-16</w:t>
      </w:r>
      <w:r w:rsidR="00047A3C">
        <w:rPr>
          <w:sz w:val="24"/>
          <w:szCs w:val="24"/>
        </w:rPr>
        <w:t>.</w:t>
      </w:r>
    </w:p>
    <w:p w:rsidR="00D200F8" w:rsidRDefault="00D200F8" w:rsidP="00D200F8">
      <w:pPr>
        <w:jc w:val="both"/>
        <w:rPr>
          <w:sz w:val="24"/>
          <w:szCs w:val="24"/>
        </w:rPr>
      </w:pP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 xml:space="preserve">проведения конкурсов или аукционов на право заключения договоров аренды, договоров безвозмездного пользования, договоров доверительного </w:t>
      </w:r>
      <w:r>
        <w:rPr>
          <w:sz w:val="24"/>
          <w:szCs w:val="24"/>
        </w:rPr>
        <w:lastRenderedPageBreak/>
        <w:t>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3D5AF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60158B">
        <w:rPr>
          <w:sz w:val="24"/>
          <w:szCs w:val="24"/>
        </w:rPr>
        <w:t>: с 8 ч. 00 мин. 27 июня 2017 года до 15 ч.00 мин. 18 июл</w:t>
      </w:r>
      <w:r w:rsidR="00FE157E" w:rsidRPr="003D5AFB">
        <w:rPr>
          <w:sz w:val="24"/>
          <w:szCs w:val="24"/>
        </w:rPr>
        <w:t>я 2017</w:t>
      </w:r>
      <w:r w:rsidRPr="003D5AFB">
        <w:rPr>
          <w:sz w:val="24"/>
          <w:szCs w:val="24"/>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3" w:history="1">
        <w:r w:rsidRPr="00047A3C">
          <w:rPr>
            <w:rStyle w:val="af"/>
            <w:color w:val="auto"/>
            <w:sz w:val="24"/>
            <w:szCs w:val="24"/>
          </w:rPr>
          <w:t>www.valdayadm.ru</w:t>
        </w:r>
      </w:hyperlink>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Default="00D200F8" w:rsidP="00047A3C">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D200F8" w:rsidRDefault="00D200F8" w:rsidP="00047A3C">
      <w:pPr>
        <w:tabs>
          <w:tab w:val="left" w:pos="720"/>
        </w:tabs>
        <w:ind w:firstLine="720"/>
        <w:jc w:val="center"/>
        <w:rPr>
          <w:sz w:val="24"/>
          <w:szCs w:val="24"/>
        </w:rPr>
      </w:pPr>
      <w:r>
        <w:rPr>
          <w:b/>
          <w:sz w:val="24"/>
          <w:szCs w:val="24"/>
        </w:rPr>
        <w:t>в нее изм</w:t>
      </w:r>
      <w:r>
        <w:rPr>
          <w:b/>
          <w:sz w:val="24"/>
          <w:szCs w:val="24"/>
        </w:rPr>
        <w:t>е</w:t>
      </w:r>
      <w:r>
        <w:rPr>
          <w:b/>
          <w:sz w:val="24"/>
          <w:szCs w:val="24"/>
        </w:rPr>
        <w:t>нений</w:t>
      </w:r>
      <w:r w:rsidR="00FE157E">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lastRenderedPageBreak/>
        <w:t>Дата начала предоставления участникам аукциона разъяснений положений аукц</w:t>
      </w:r>
      <w:r>
        <w:rPr>
          <w:sz w:val="24"/>
          <w:szCs w:val="24"/>
        </w:rPr>
        <w:t>и</w:t>
      </w:r>
      <w:r>
        <w:rPr>
          <w:sz w:val="24"/>
          <w:szCs w:val="24"/>
        </w:rPr>
        <w:t xml:space="preserve">онной документации- </w:t>
      </w:r>
      <w:r w:rsidR="0060158B">
        <w:rPr>
          <w:sz w:val="24"/>
          <w:szCs w:val="24"/>
        </w:rPr>
        <w:t>27 июн</w:t>
      </w:r>
      <w:r w:rsidR="000375C1" w:rsidRPr="003D5AFB">
        <w:rPr>
          <w:sz w:val="24"/>
          <w:szCs w:val="24"/>
        </w:rPr>
        <w:t>я</w:t>
      </w:r>
      <w:r w:rsidRPr="003D5AFB">
        <w:rPr>
          <w:sz w:val="24"/>
          <w:szCs w:val="24"/>
        </w:rPr>
        <w:t xml:space="preserve"> </w:t>
      </w:r>
      <w:r w:rsidR="000375C1" w:rsidRPr="003D5AFB">
        <w:rPr>
          <w:sz w:val="24"/>
          <w:szCs w:val="24"/>
        </w:rPr>
        <w:t xml:space="preserve">2017 </w:t>
      </w:r>
      <w:r w:rsidRPr="003D5AFB">
        <w:rPr>
          <w:sz w:val="24"/>
          <w:szCs w:val="24"/>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60158B">
        <w:rPr>
          <w:sz w:val="24"/>
          <w:szCs w:val="24"/>
        </w:rPr>
        <w:t>12 ию</w:t>
      </w:r>
      <w:r w:rsidR="000375C1" w:rsidRPr="003D5AFB">
        <w:rPr>
          <w:sz w:val="24"/>
          <w:szCs w:val="24"/>
        </w:rPr>
        <w:t>ля 2017</w:t>
      </w:r>
      <w:r w:rsidRPr="003D5AFB">
        <w:rPr>
          <w:sz w:val="24"/>
          <w:szCs w:val="24"/>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60158B">
        <w:rPr>
          <w:bCs/>
          <w:sz w:val="24"/>
          <w:szCs w:val="24"/>
        </w:rPr>
        <w:t>" 12" ию</w:t>
      </w:r>
      <w:r w:rsidR="003B1636" w:rsidRPr="003D5AFB">
        <w:rPr>
          <w:bCs/>
          <w:sz w:val="24"/>
          <w:szCs w:val="24"/>
        </w:rPr>
        <w:t>ля 2017</w:t>
      </w:r>
      <w:r w:rsidRPr="003D5AFB">
        <w:rPr>
          <w:bCs/>
          <w:sz w:val="24"/>
          <w:szCs w:val="24"/>
        </w:rPr>
        <w:t xml:space="preserve"> года.</w:t>
      </w:r>
      <w:r>
        <w:rPr>
          <w:b/>
          <w:bCs/>
          <w:sz w:val="24"/>
          <w:szCs w:val="24"/>
        </w:rPr>
        <w:t xml:space="preserve"> </w:t>
      </w:r>
      <w:r w:rsidR="004B639B">
        <w:rPr>
          <w:bCs/>
          <w:sz w:val="24"/>
          <w:szCs w:val="24"/>
        </w:rPr>
        <w:t>Извещение об отказе от проведения аукциона размещается на официальном сайте торгов в</w:t>
      </w:r>
      <w:r>
        <w:rPr>
          <w:bCs/>
          <w:sz w:val="24"/>
          <w:szCs w:val="24"/>
        </w:rPr>
        <w:t xml:space="preserve"> течение одного дня с даты приня</w:t>
      </w:r>
      <w:r w:rsidR="004B639B">
        <w:rPr>
          <w:bCs/>
          <w:sz w:val="24"/>
          <w:szCs w:val="24"/>
        </w:rPr>
        <w:t>тия</w:t>
      </w:r>
      <w:r>
        <w:rPr>
          <w:bCs/>
          <w:sz w:val="24"/>
          <w:szCs w:val="24"/>
        </w:rPr>
        <w:t xml:space="preserve"> реше</w:t>
      </w:r>
      <w:r w:rsidR="004B639B">
        <w:rPr>
          <w:bCs/>
          <w:sz w:val="24"/>
          <w:szCs w:val="24"/>
        </w:rPr>
        <w:t>ния об отказе от проведения аукциона</w:t>
      </w:r>
      <w:r>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Pr>
          <w:bCs/>
          <w:sz w:val="24"/>
          <w:szCs w:val="24"/>
        </w:rPr>
        <w:t>и</w:t>
      </w:r>
      <w:r>
        <w:rPr>
          <w:bCs/>
          <w:sz w:val="24"/>
          <w:szCs w:val="24"/>
        </w:rPr>
        <w:t>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60158B">
        <w:rPr>
          <w:sz w:val="24"/>
          <w:szCs w:val="24"/>
        </w:rPr>
        <w:t>с 18 ию</w:t>
      </w:r>
      <w:r w:rsidR="003B1636" w:rsidRPr="003D5AFB">
        <w:rPr>
          <w:sz w:val="24"/>
          <w:szCs w:val="24"/>
        </w:rPr>
        <w:t>ля 2017</w:t>
      </w:r>
      <w:r w:rsidRPr="003D5AFB">
        <w:rPr>
          <w:sz w:val="24"/>
          <w:szCs w:val="24"/>
        </w:rPr>
        <w:t xml:space="preserve"> года 15 часов 00 минут</w:t>
      </w:r>
      <w:r w:rsidRPr="00047A3C">
        <w:rPr>
          <w:sz w:val="24"/>
          <w:szCs w:val="24"/>
        </w:rPr>
        <w:t xml:space="preserve"> </w:t>
      </w:r>
      <w:r>
        <w:rPr>
          <w:sz w:val="24"/>
          <w:szCs w:val="24"/>
        </w:rPr>
        <w:t>по московскому времени по адресу: 175400, Новгоро</w:t>
      </w:r>
      <w:r>
        <w:rPr>
          <w:sz w:val="24"/>
          <w:szCs w:val="24"/>
        </w:rPr>
        <w:t>д</w:t>
      </w:r>
      <w:r>
        <w:rPr>
          <w:sz w:val="24"/>
          <w:szCs w:val="24"/>
        </w:rPr>
        <w:t>ская область, г. Валдай, пр. Комсомольский, д. 19/21 (каб. 415</w:t>
      </w:r>
      <w:r w:rsidR="00047A3C">
        <w:rPr>
          <w:sz w:val="24"/>
          <w:szCs w:val="24"/>
        </w:rPr>
        <w:t>,</w:t>
      </w:r>
      <w:r>
        <w:rPr>
          <w:sz w:val="24"/>
          <w:szCs w:val="24"/>
        </w:rPr>
        <w:t xml:space="preserve"> </w:t>
      </w:r>
      <w:r w:rsidR="00047A3C">
        <w:rPr>
          <w:sz w:val="24"/>
          <w:szCs w:val="24"/>
        </w:rPr>
        <w:t>к</w:t>
      </w:r>
      <w:r>
        <w:rPr>
          <w:sz w:val="24"/>
          <w:szCs w:val="24"/>
        </w:rPr>
        <w:t>омитет по управлению муниципальным имуществом Администрации Валдайского муниципального района) тел.8(81666 ) 2-13-05.</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 xml:space="preserve"> .</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4" w:history="1">
        <w:r w:rsidRPr="00047A3C">
          <w:rPr>
            <w:rStyle w:val="af"/>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lastRenderedPageBreak/>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60158B">
        <w:rPr>
          <w:sz w:val="24"/>
          <w:szCs w:val="24"/>
        </w:rPr>
        <w:t>21 июл</w:t>
      </w:r>
      <w:r w:rsidR="00F73604" w:rsidRPr="003D5AFB">
        <w:rPr>
          <w:sz w:val="24"/>
          <w:szCs w:val="24"/>
        </w:rPr>
        <w:t>я 2017 года</w:t>
      </w:r>
      <w:r w:rsidRPr="004B1FF8">
        <w:rPr>
          <w:sz w:val="24"/>
          <w:szCs w:val="24"/>
        </w:rPr>
        <w:t xml:space="preserve"> в 10 часов 00 минут</w:t>
      </w:r>
      <w:r>
        <w:rPr>
          <w:sz w:val="24"/>
          <w:szCs w:val="24"/>
        </w:rPr>
        <w:t xml:space="preserve"> по московскому времени по адресу: 175400, Новгородская область, г.Валдай, пр. Комсомол</w:t>
      </w:r>
      <w:r>
        <w:rPr>
          <w:sz w:val="24"/>
          <w:szCs w:val="24"/>
        </w:rPr>
        <w:t>ь</w:t>
      </w:r>
      <w:r>
        <w:rPr>
          <w:sz w:val="24"/>
          <w:szCs w:val="24"/>
        </w:rPr>
        <w:t xml:space="preserve">ский, д. 19/21 (каб. 311 Администрации Валдайского муниципального района).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аукц</w:t>
      </w:r>
      <w:r w:rsidR="00D200F8">
        <w:rPr>
          <w:sz w:val="24"/>
          <w:szCs w:val="24"/>
        </w:rPr>
        <w:t>и</w:t>
      </w:r>
      <w:r w:rsidR="00D200F8">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lastRenderedPageBreak/>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5" w:history="1">
        <w:r w:rsidRPr="004B1FF8">
          <w:rPr>
            <w:rStyle w:val="af"/>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lastRenderedPageBreak/>
        <w:t>12.1.Заключение договора осуществляется в порядке, предусмотренном Гражда</w:t>
      </w:r>
      <w:r>
        <w:rPr>
          <w:sz w:val="24"/>
          <w:szCs w:val="24"/>
        </w:rPr>
        <w:t>н</w:t>
      </w:r>
      <w:r>
        <w:rPr>
          <w:sz w:val="24"/>
          <w:szCs w:val="24"/>
        </w:rPr>
        <w:t xml:space="preserve">ским </w:t>
      </w:r>
      <w:hyperlink r:id="rId16" w:history="1">
        <w:r w:rsidR="00EC5622">
          <w:rPr>
            <w:rStyle w:val="af"/>
            <w:color w:val="auto"/>
            <w:sz w:val="24"/>
            <w:szCs w:val="24"/>
            <w:u w:val="none"/>
          </w:rPr>
          <w:t>к</w:t>
        </w:r>
        <w:r w:rsidRPr="00EC5622">
          <w:rPr>
            <w:rStyle w:val="af"/>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7" w:history="1">
        <w:r>
          <w:rPr>
            <w:rStyle w:val="af"/>
            <w:color w:val="auto"/>
            <w:sz w:val="24"/>
            <w:szCs w:val="24"/>
            <w:u w:val="none"/>
          </w:rPr>
          <w:t>к</w:t>
        </w:r>
        <w:r w:rsidR="00D200F8" w:rsidRPr="00EC5622">
          <w:rPr>
            <w:rStyle w:val="af"/>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lastRenderedPageBreak/>
        <w:t>явке на участие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60158B"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r w:rsidR="00F73604">
        <w:rPr>
          <w:sz w:val="24"/>
          <w:szCs w:val="24"/>
        </w:rPr>
        <w:t>П</w:t>
      </w:r>
      <w:r w:rsidR="00D200F8">
        <w:rPr>
          <w:sz w:val="24"/>
          <w:szCs w:val="24"/>
        </w:rPr>
        <w:t>риложени</w:t>
      </w:r>
      <w:r>
        <w:rPr>
          <w:sz w:val="24"/>
          <w:szCs w:val="24"/>
        </w:rPr>
        <w:t>ем  2</w:t>
      </w:r>
      <w:r w:rsidR="00D200F8">
        <w:rPr>
          <w:sz w:val="24"/>
          <w:szCs w:val="24"/>
        </w:rPr>
        <w:t xml:space="preserve"> к документации об аукц</w:t>
      </w:r>
      <w:r w:rsidR="00D200F8">
        <w:rPr>
          <w:sz w:val="24"/>
          <w:szCs w:val="24"/>
        </w:rPr>
        <w:t>и</w:t>
      </w:r>
      <w:r w:rsidR="00D200F8">
        <w:rPr>
          <w:sz w:val="24"/>
          <w:szCs w:val="24"/>
        </w:rPr>
        <w:t xml:space="preserve">оне.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6"/>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322029">
        <w:rPr>
          <w:sz w:val="24"/>
          <w:szCs w:val="24"/>
        </w:rPr>
        <w:t>о</w:t>
      </w:r>
      <w:r w:rsidRPr="00322029">
        <w:rPr>
          <w:sz w:val="24"/>
          <w:szCs w:val="24"/>
        </w:rPr>
        <w:t xml:space="preserve">мразвития России.  </w:t>
      </w:r>
    </w:p>
    <w:p w:rsidR="00D200F8" w:rsidRDefault="00D200F8" w:rsidP="00D200F8">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Default="00D200F8" w:rsidP="00D200F8">
      <w:pPr>
        <w:ind w:firstLine="540"/>
        <w:jc w:val="both"/>
        <w:rPr>
          <w:sz w:val="24"/>
          <w:szCs w:val="24"/>
        </w:rPr>
      </w:pPr>
      <w:r>
        <w:rPr>
          <w:sz w:val="24"/>
          <w:szCs w:val="24"/>
        </w:rPr>
        <w:t>12.11.Цена заключенного договора (цена лота) не может быть пересмотрена стор</w:t>
      </w:r>
      <w:r>
        <w:rPr>
          <w:sz w:val="24"/>
          <w:szCs w:val="24"/>
        </w:rPr>
        <w:t>о</w:t>
      </w:r>
      <w:r>
        <w:rPr>
          <w:sz w:val="24"/>
          <w:szCs w:val="24"/>
        </w:rPr>
        <w:t>нами в сторону уменьшения.</w:t>
      </w:r>
    </w:p>
    <w:p w:rsidR="00D200F8" w:rsidRDefault="00D200F8" w:rsidP="00D200F8">
      <w:pPr>
        <w:ind w:firstLine="708"/>
        <w:jc w:val="both"/>
        <w:rPr>
          <w:sz w:val="24"/>
          <w:szCs w:val="24"/>
        </w:rPr>
      </w:pPr>
      <w:r>
        <w:rPr>
          <w:sz w:val="24"/>
          <w:szCs w:val="24"/>
        </w:rPr>
        <w:t>12.12. Заключенный договор аренды недвижимого имущества подлежит госуда</w:t>
      </w:r>
      <w:r>
        <w:rPr>
          <w:sz w:val="24"/>
          <w:szCs w:val="24"/>
        </w:rPr>
        <w:t>р</w:t>
      </w:r>
      <w:r>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Pr>
          <w:sz w:val="24"/>
          <w:szCs w:val="24"/>
        </w:rPr>
        <w:t>о</w:t>
      </w:r>
      <w:r>
        <w:rPr>
          <w:sz w:val="24"/>
          <w:szCs w:val="24"/>
        </w:rPr>
        <w:t>стоятельно.</w:t>
      </w:r>
    </w:p>
    <w:p w:rsidR="00D200F8" w:rsidRDefault="00D200F8" w:rsidP="00D200F8">
      <w:pPr>
        <w:ind w:firstLine="720"/>
        <w:jc w:val="both"/>
        <w:rPr>
          <w:iCs/>
          <w:sz w:val="24"/>
          <w:szCs w:val="24"/>
        </w:rPr>
      </w:pPr>
      <w:r>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12.14.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12.15.При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lastRenderedPageBreak/>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справочной информации  8 (81666) 2-13-05 с 9.00 до 17.00 часов по рабочим дням, перерыв на обед с 12 часов 00 минут до 13 часов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60158B">
        <w:rPr>
          <w:sz w:val="24"/>
          <w:szCs w:val="24"/>
        </w:rPr>
        <w:t>риложению 3</w:t>
      </w:r>
      <w:r>
        <w:rPr>
          <w:sz w:val="24"/>
          <w:szCs w:val="24"/>
        </w:rPr>
        <w:t xml:space="preserve"> к настоящей документации об аукц</w:t>
      </w:r>
      <w:r>
        <w:rPr>
          <w:sz w:val="24"/>
          <w:szCs w:val="24"/>
        </w:rPr>
        <w:t>и</w:t>
      </w:r>
      <w:r>
        <w:rPr>
          <w:sz w:val="24"/>
          <w:szCs w:val="24"/>
        </w:rPr>
        <w:t>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A116EE">
      <w:pPr>
        <w:pStyle w:val="af0"/>
        <w:pageBreakBefore/>
        <w:spacing w:before="0" w:after="0"/>
        <w:ind w:left="3000"/>
        <w:jc w:val="center"/>
      </w:pPr>
      <w:r w:rsidRPr="000C62EA">
        <w:lastRenderedPageBreak/>
        <w:t>Приложение 1</w:t>
      </w:r>
    </w:p>
    <w:p w:rsidR="00A116EE" w:rsidRDefault="000C62EA" w:rsidP="00A116EE">
      <w:pPr>
        <w:keepNext/>
        <w:keepLines/>
        <w:suppressLineNumbers/>
        <w:suppressAutoHyphens/>
        <w:ind w:left="3000"/>
        <w:jc w:val="center"/>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 участников</w:t>
      </w:r>
      <w:r w:rsidR="00A116EE">
        <w:rPr>
          <w:sz w:val="24"/>
          <w:szCs w:val="24"/>
        </w:rPr>
        <w:t xml:space="preserve"> </w:t>
      </w:r>
      <w:r w:rsidR="00A116EE" w:rsidRPr="00A116EE">
        <w:rPr>
          <w:sz w:val="24"/>
          <w:szCs w:val="24"/>
        </w:rPr>
        <w:t>и форме подачи предложений на право заключения договора аренды</w:t>
      </w:r>
      <w:r w:rsidR="00A116EE">
        <w:rPr>
          <w:sz w:val="24"/>
          <w:szCs w:val="24"/>
        </w:rPr>
        <w:t xml:space="preserve"> </w:t>
      </w:r>
      <w:r w:rsidR="00A116EE" w:rsidRPr="00A116EE">
        <w:rPr>
          <w:sz w:val="24"/>
          <w:szCs w:val="24"/>
        </w:rPr>
        <w:t>объекта недвижимости, находящегося в муниципальной</w:t>
      </w:r>
      <w:r w:rsidR="00A116EE">
        <w:rPr>
          <w:sz w:val="24"/>
          <w:szCs w:val="24"/>
        </w:rPr>
        <w:t xml:space="preserve"> </w:t>
      </w:r>
      <w:r w:rsidR="00A116EE" w:rsidRPr="00A116EE">
        <w:rPr>
          <w:sz w:val="24"/>
          <w:szCs w:val="24"/>
        </w:rPr>
        <w:t xml:space="preserve">собственности </w:t>
      </w:r>
    </w:p>
    <w:p w:rsidR="00A116EE" w:rsidRPr="00A116EE" w:rsidRDefault="00A116EE" w:rsidP="00A116EE">
      <w:pPr>
        <w:keepNext/>
        <w:keepLines/>
        <w:suppressLineNumbers/>
        <w:suppressAutoHyphens/>
        <w:ind w:left="3000"/>
        <w:jc w:val="center"/>
        <w:rPr>
          <w:sz w:val="24"/>
          <w:szCs w:val="24"/>
        </w:rPr>
      </w:pPr>
      <w:r w:rsidRPr="00A116EE">
        <w:rPr>
          <w:sz w:val="24"/>
          <w:szCs w:val="24"/>
        </w:rPr>
        <w:t>Валдайского муниципального района</w:t>
      </w: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0C62EA" w:rsidP="000C62EA">
      <w:pPr>
        <w:jc w:val="center"/>
        <w:rPr>
          <w:b/>
          <w:sz w:val="24"/>
          <w:szCs w:val="24"/>
        </w:rPr>
      </w:pPr>
      <w:r w:rsidRPr="00A116EE">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Серия………№……………, выдан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Телефон………………………..Индекс…………………………………………………………</w:t>
      </w:r>
    </w:p>
    <w:p w:rsidR="000C62EA" w:rsidRPr="000C62EA" w:rsidRDefault="000C62EA" w:rsidP="000C62EA">
      <w:pPr>
        <w:rPr>
          <w:sz w:val="24"/>
          <w:szCs w:val="24"/>
        </w:rPr>
      </w:pPr>
      <w:r w:rsidRPr="000C62EA">
        <w:rPr>
          <w:sz w:val="24"/>
          <w:szCs w:val="24"/>
        </w:rPr>
        <w:t>(заполняется юридическим лицом)</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………г.</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 )</w:t>
      </w:r>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в извещении о проведении торгов : </w:t>
      </w:r>
      <w:hyperlink r:id="rId18" w:history="1">
        <w:r w:rsidRPr="000C62EA">
          <w:rPr>
            <w:rStyle w:val="af"/>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9" w:history="1">
        <w:r w:rsidRPr="000C62EA">
          <w:rPr>
            <w:rStyle w:val="af"/>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D5AFB">
        <w:rPr>
          <w:sz w:val="24"/>
          <w:szCs w:val="24"/>
        </w:rPr>
        <w:t xml:space="preserve">____ </w:t>
      </w:r>
      <w:smartTag w:uri="urn:schemas-microsoft-com:office:smarttags" w:element="metricconverter">
        <w:smartTagPr>
          <w:attr w:name="ProductID" w:val="2017 г"/>
        </w:smartTagPr>
        <w:r w:rsidR="003D5AFB">
          <w:rPr>
            <w:sz w:val="24"/>
            <w:szCs w:val="24"/>
          </w:rPr>
          <w:t>2017</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4A75C6" w:rsidRPr="005C7130" w:rsidRDefault="005C7130" w:rsidP="005C7130">
      <w:pPr>
        <w:ind w:left="709" w:hanging="709"/>
        <w:jc w:val="center"/>
        <w:rPr>
          <w:sz w:val="28"/>
          <w:szCs w:val="28"/>
        </w:rPr>
      </w:pPr>
      <w:r>
        <w:rPr>
          <w:sz w:val="28"/>
          <w:szCs w:val="28"/>
        </w:rPr>
        <w:t>_________________________</w:t>
      </w: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4A75C6" w:rsidRDefault="004A75C6" w:rsidP="00A237E5">
      <w:pPr>
        <w:ind w:left="709" w:hanging="709"/>
        <w:rPr>
          <w:b/>
          <w:sz w:val="28"/>
          <w:szCs w:val="28"/>
        </w:rPr>
      </w:pPr>
    </w:p>
    <w:p w:rsidR="00E93B11" w:rsidRDefault="00E93B11" w:rsidP="00E93B11">
      <w:pPr>
        <w:jc w:val="right"/>
        <w:rPr>
          <w:b/>
          <w:sz w:val="24"/>
          <w:szCs w:val="24"/>
          <w:u w:val="single"/>
        </w:rPr>
      </w:pPr>
    </w:p>
    <w:p w:rsidR="00E93B11" w:rsidRPr="000C62EA" w:rsidRDefault="00E93B11" w:rsidP="00E93B11">
      <w:pPr>
        <w:pStyle w:val="af0"/>
        <w:pageBreakBefore/>
        <w:spacing w:before="0" w:after="0"/>
        <w:ind w:left="3000"/>
        <w:jc w:val="center"/>
      </w:pPr>
      <w:r w:rsidRPr="000C62EA">
        <w:lastRenderedPageBreak/>
        <w:t xml:space="preserve">Приложение </w:t>
      </w:r>
      <w:r>
        <w:t>2</w:t>
      </w:r>
    </w:p>
    <w:p w:rsidR="00E93B11" w:rsidRDefault="00E93B11" w:rsidP="00E93B11">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E93B11" w:rsidRPr="00A116EE" w:rsidRDefault="00E93B11" w:rsidP="00E93B11">
      <w:pPr>
        <w:keepNext/>
        <w:keepLines/>
        <w:suppressLineNumbers/>
        <w:suppressAutoHyphens/>
        <w:ind w:left="3000"/>
        <w:jc w:val="center"/>
        <w:rPr>
          <w:sz w:val="24"/>
          <w:szCs w:val="24"/>
        </w:rPr>
      </w:pPr>
      <w:r w:rsidRPr="00A116EE">
        <w:rPr>
          <w:sz w:val="24"/>
          <w:szCs w:val="24"/>
        </w:rPr>
        <w:t>Валдайского муниципального района</w:t>
      </w:r>
    </w:p>
    <w:p w:rsidR="00E93B11" w:rsidRDefault="00E93B11" w:rsidP="00E93B11">
      <w:pPr>
        <w:jc w:val="right"/>
        <w:rPr>
          <w:b/>
          <w:sz w:val="24"/>
          <w:szCs w:val="24"/>
          <w:u w:val="single"/>
        </w:rPr>
      </w:pPr>
    </w:p>
    <w:p w:rsidR="00E93B11" w:rsidRDefault="00E93B11" w:rsidP="00E93B11">
      <w:pPr>
        <w:rPr>
          <w:b/>
          <w:sz w:val="24"/>
          <w:szCs w:val="24"/>
          <w:u w:val="single"/>
        </w:rPr>
      </w:pPr>
    </w:p>
    <w:p w:rsidR="00E93B11" w:rsidRDefault="00E93B11" w:rsidP="00E93B11">
      <w:pPr>
        <w:jc w:val="right"/>
        <w:rPr>
          <w:b/>
          <w:sz w:val="24"/>
          <w:szCs w:val="24"/>
        </w:rPr>
      </w:pPr>
      <w:r>
        <w:rPr>
          <w:b/>
          <w:sz w:val="24"/>
          <w:szCs w:val="24"/>
          <w:u w:val="single"/>
        </w:rPr>
        <w:t>Лот № 1</w:t>
      </w:r>
    </w:p>
    <w:p w:rsidR="00E93B11" w:rsidRDefault="00E93B11" w:rsidP="00E93B11">
      <w:pPr>
        <w:jc w:val="center"/>
        <w:rPr>
          <w:b/>
          <w:sz w:val="24"/>
          <w:szCs w:val="24"/>
        </w:rPr>
      </w:pPr>
    </w:p>
    <w:p w:rsidR="00E93B11" w:rsidRDefault="00E93B11" w:rsidP="00E93B11">
      <w:pPr>
        <w:jc w:val="center"/>
        <w:rPr>
          <w:b/>
          <w:sz w:val="24"/>
          <w:szCs w:val="24"/>
        </w:rPr>
      </w:pPr>
      <w:r>
        <w:rPr>
          <w:b/>
          <w:sz w:val="24"/>
          <w:szCs w:val="24"/>
        </w:rPr>
        <w:t>ОХРАННО-АРЕНДНЫЙ ДОГОВОР № _____</w:t>
      </w:r>
    </w:p>
    <w:p w:rsidR="00E93B11" w:rsidRDefault="00E93B11" w:rsidP="00E93B11">
      <w:pPr>
        <w:jc w:val="center"/>
        <w:rPr>
          <w:b/>
          <w:sz w:val="24"/>
          <w:szCs w:val="24"/>
        </w:rPr>
      </w:pPr>
      <w:r>
        <w:rPr>
          <w:b/>
          <w:sz w:val="24"/>
          <w:szCs w:val="24"/>
        </w:rPr>
        <w:t>имущественного найма (аренды) нежилого помещения,</w:t>
      </w:r>
    </w:p>
    <w:p w:rsidR="00E93B11" w:rsidRDefault="00E93B11" w:rsidP="00E93B11">
      <w:pPr>
        <w:jc w:val="center"/>
        <w:rPr>
          <w:b/>
          <w:sz w:val="24"/>
          <w:szCs w:val="24"/>
        </w:rPr>
      </w:pPr>
      <w:r>
        <w:rPr>
          <w:b/>
          <w:sz w:val="24"/>
          <w:szCs w:val="24"/>
        </w:rPr>
        <w:t xml:space="preserve">находящегося в муниципальной собственности Валдайского района, </w:t>
      </w:r>
    </w:p>
    <w:p w:rsidR="00E93B11" w:rsidRDefault="00E93B11" w:rsidP="00E93B11">
      <w:pPr>
        <w:jc w:val="center"/>
        <w:rPr>
          <w:b/>
          <w:sz w:val="24"/>
          <w:szCs w:val="24"/>
        </w:rPr>
      </w:pPr>
      <w:r>
        <w:rPr>
          <w:b/>
          <w:sz w:val="24"/>
          <w:szCs w:val="24"/>
        </w:rPr>
        <w:t>расположенного по адресу: Новгородская область, г. Валдай</w:t>
      </w:r>
    </w:p>
    <w:p w:rsidR="00E93B11" w:rsidRDefault="00E93B11" w:rsidP="00E93B11">
      <w:pPr>
        <w:jc w:val="both"/>
        <w:rPr>
          <w:sz w:val="24"/>
          <w:szCs w:val="24"/>
        </w:rPr>
      </w:pPr>
    </w:p>
    <w:p w:rsidR="00E93B11" w:rsidRPr="00E93B11" w:rsidRDefault="00E93B11" w:rsidP="00E93B11">
      <w:pPr>
        <w:jc w:val="both"/>
        <w:rPr>
          <w:sz w:val="24"/>
          <w:szCs w:val="24"/>
        </w:rPr>
      </w:pPr>
      <w:r w:rsidRPr="00E93B11">
        <w:rPr>
          <w:sz w:val="24"/>
          <w:szCs w:val="24"/>
        </w:rPr>
        <w:t>г. Валдай                                                                                      от «__</w:t>
      </w:r>
      <w:r>
        <w:rPr>
          <w:sz w:val="24"/>
          <w:szCs w:val="24"/>
        </w:rPr>
        <w:t>_</w:t>
      </w:r>
      <w:r w:rsidRPr="00E93B11">
        <w:rPr>
          <w:sz w:val="24"/>
          <w:szCs w:val="24"/>
        </w:rPr>
        <w:t>»  _________ 20__ г</w:t>
      </w:r>
      <w:r w:rsidRPr="00E93B11">
        <w:rPr>
          <w:sz w:val="24"/>
          <w:szCs w:val="24"/>
        </w:rPr>
        <w:t>о</w:t>
      </w:r>
      <w:r w:rsidRPr="00E93B11">
        <w:rPr>
          <w:sz w:val="24"/>
          <w:szCs w:val="24"/>
        </w:rPr>
        <w:t>да</w:t>
      </w:r>
    </w:p>
    <w:p w:rsidR="00E93B11" w:rsidRDefault="00E93B11" w:rsidP="00E93B11">
      <w:pPr>
        <w:jc w:val="both"/>
        <w:rPr>
          <w:b/>
          <w:sz w:val="24"/>
          <w:szCs w:val="24"/>
        </w:rPr>
      </w:pPr>
    </w:p>
    <w:p w:rsidR="00E93B11" w:rsidRDefault="00E93B11" w:rsidP="00E93B11">
      <w:pPr>
        <w:jc w:val="both"/>
        <w:rPr>
          <w:sz w:val="24"/>
          <w:szCs w:val="24"/>
        </w:rPr>
      </w:pPr>
      <w:r w:rsidRPr="00E93B11">
        <w:rPr>
          <w:bCs/>
          <w:sz w:val="24"/>
          <w:szCs w:val="24"/>
        </w:rPr>
        <w:t>Администрация Валдайского муниципального района</w:t>
      </w:r>
      <w:r w:rsidRPr="00E93B11">
        <w:rPr>
          <w:sz w:val="24"/>
          <w:szCs w:val="24"/>
        </w:rPr>
        <w:t xml:space="preserve">, именуемая в дальнейшем </w:t>
      </w:r>
      <w:r w:rsidRPr="00E93B11">
        <w:rPr>
          <w:bCs/>
          <w:sz w:val="24"/>
          <w:szCs w:val="24"/>
        </w:rPr>
        <w:t>«Аренд</w:t>
      </w:r>
      <w:r w:rsidRPr="00E93B11">
        <w:rPr>
          <w:bCs/>
          <w:sz w:val="24"/>
          <w:szCs w:val="24"/>
        </w:rPr>
        <w:t>о</w:t>
      </w:r>
      <w:r w:rsidRPr="00E93B11">
        <w:rPr>
          <w:bCs/>
          <w:sz w:val="24"/>
          <w:szCs w:val="24"/>
        </w:rPr>
        <w:t>датель»</w:t>
      </w:r>
      <w:r w:rsidRPr="00E93B11">
        <w:rPr>
          <w:sz w:val="24"/>
          <w:szCs w:val="24"/>
        </w:rPr>
        <w:t xml:space="preserve">,  в лице </w:t>
      </w:r>
      <w:r w:rsidRPr="00E93B11">
        <w:rPr>
          <w:bCs/>
          <w:sz w:val="24"/>
          <w:szCs w:val="24"/>
        </w:rPr>
        <w:t>Главы Валдайского муниципального района Стадэ Юрия Владимировича</w:t>
      </w:r>
      <w:r w:rsidRPr="00E93B11">
        <w:rPr>
          <w:sz w:val="24"/>
          <w:szCs w:val="24"/>
        </w:rPr>
        <w:t>,</w:t>
      </w:r>
      <w:r>
        <w:rPr>
          <w:sz w:val="24"/>
          <w:szCs w:val="24"/>
        </w:rPr>
        <w:t xml:space="preserve">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w:t>
      </w:r>
      <w:r w:rsidRPr="00E93B11">
        <w:rPr>
          <w:sz w:val="24"/>
          <w:szCs w:val="24"/>
        </w:rPr>
        <w:t>Арендатор» с другой  ст</w:t>
      </w:r>
      <w:r w:rsidRPr="00E93B11">
        <w:rPr>
          <w:sz w:val="24"/>
          <w:szCs w:val="24"/>
        </w:rPr>
        <w:t>о</w:t>
      </w:r>
      <w:r w:rsidRPr="00E93B11">
        <w:rPr>
          <w:sz w:val="24"/>
          <w:szCs w:val="24"/>
        </w:rPr>
        <w:t>роны, совместно именуемые в дальнейшем «Стороны» заключили</w:t>
      </w:r>
      <w:r>
        <w:rPr>
          <w:sz w:val="24"/>
          <w:szCs w:val="24"/>
        </w:rPr>
        <w:t xml:space="preserve">  настоящий  дог</w:t>
      </w:r>
      <w:r>
        <w:rPr>
          <w:sz w:val="24"/>
          <w:szCs w:val="24"/>
        </w:rPr>
        <w:t>о</w:t>
      </w:r>
      <w:r>
        <w:rPr>
          <w:sz w:val="24"/>
          <w:szCs w:val="24"/>
        </w:rPr>
        <w:t>вор  о  нижеследующем:</w:t>
      </w:r>
      <w:r>
        <w:rPr>
          <w:b/>
          <w:sz w:val="24"/>
          <w:szCs w:val="24"/>
        </w:rPr>
        <w:t xml:space="preserve">  </w:t>
      </w:r>
      <w:r>
        <w:rPr>
          <w:sz w:val="24"/>
          <w:szCs w:val="24"/>
        </w:rPr>
        <w:t xml:space="preserve"> </w:t>
      </w:r>
    </w:p>
    <w:p w:rsidR="00E93B11" w:rsidRDefault="00E93B11" w:rsidP="00E93B11">
      <w:pPr>
        <w:jc w:val="both"/>
        <w:rPr>
          <w:sz w:val="24"/>
          <w:szCs w:val="24"/>
        </w:rPr>
      </w:pPr>
    </w:p>
    <w:p w:rsidR="00E93B11" w:rsidRDefault="00E93B11" w:rsidP="00E93B11">
      <w:pPr>
        <w:jc w:val="center"/>
        <w:rPr>
          <w:sz w:val="24"/>
          <w:szCs w:val="24"/>
        </w:rPr>
      </w:pPr>
      <w:r>
        <w:rPr>
          <w:b/>
          <w:sz w:val="24"/>
          <w:szCs w:val="24"/>
        </w:rPr>
        <w:t>1. ОБЩИЕ   УСЛОВИЯ</w:t>
      </w:r>
    </w:p>
    <w:p w:rsidR="00E93B11" w:rsidRDefault="00E93B11" w:rsidP="00E93B11">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w:t>
      </w:r>
      <w:r w:rsidR="00AD711D">
        <w:rPr>
          <w:sz w:val="24"/>
          <w:szCs w:val="24"/>
        </w:rPr>
        <w:t>гах аукциона от «___» ______2017</w:t>
      </w:r>
      <w:r>
        <w:rPr>
          <w:sz w:val="24"/>
          <w:szCs w:val="24"/>
        </w:rPr>
        <w:t xml:space="preserve">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назначением: для размещения магазина</w:t>
      </w:r>
      <w:r>
        <w:rPr>
          <w:b/>
          <w:sz w:val="24"/>
          <w:szCs w:val="24"/>
        </w:rPr>
        <w:t>.</w:t>
      </w:r>
    </w:p>
    <w:p w:rsidR="00E93B11" w:rsidRDefault="00E93B11" w:rsidP="00E93B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sidR="003D5AFB">
        <w:rPr>
          <w:rFonts w:ascii="Times New Roman" w:hAnsi="Times New Roman" w:cs="Times New Roman"/>
          <w:sz w:val="24"/>
          <w:szCs w:val="24"/>
        </w:rPr>
        <w:t>Помещения находя</w:t>
      </w:r>
      <w:r>
        <w:rPr>
          <w:rFonts w:ascii="Times New Roman" w:hAnsi="Times New Roman" w:cs="Times New Roman"/>
          <w:sz w:val="24"/>
          <w:szCs w:val="24"/>
        </w:rPr>
        <w:t>тся в здании,</w:t>
      </w:r>
      <w:r w:rsidRPr="00AD711D">
        <w:rPr>
          <w:rFonts w:ascii="Times New Roman" w:hAnsi="Times New Roman" w:cs="Times New Roman"/>
          <w:sz w:val="24"/>
          <w:szCs w:val="24"/>
        </w:rPr>
        <w:t xml:space="preserve"> </w:t>
      </w:r>
      <w:r w:rsidR="00AD711D" w:rsidRPr="00AD711D">
        <w:rPr>
          <w:rFonts w:ascii="Times New Roman" w:hAnsi="Times New Roman" w:cs="Times New Roman"/>
          <w:sz w:val="24"/>
          <w:szCs w:val="24"/>
        </w:rPr>
        <w:t>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№03 от 11.01.2017 на объект «Дом жилой», Х</w:t>
      </w:r>
      <w:r w:rsidR="00AD711D" w:rsidRPr="00AD711D">
        <w:rPr>
          <w:rFonts w:ascii="Times New Roman" w:hAnsi="Times New Roman" w:cs="Times New Roman"/>
          <w:sz w:val="24"/>
          <w:szCs w:val="24"/>
          <w:lang w:val="en-US"/>
        </w:rPr>
        <w:t>I</w:t>
      </w:r>
      <w:r w:rsidR="00AD711D" w:rsidRPr="00AD711D">
        <w:rPr>
          <w:rFonts w:ascii="Times New Roman" w:hAnsi="Times New Roman" w:cs="Times New Roman"/>
          <w:sz w:val="24"/>
          <w:szCs w:val="24"/>
        </w:rPr>
        <w:t>Х в.)</w:t>
      </w:r>
      <w:r w:rsidRPr="00AD711D">
        <w:rPr>
          <w:rFonts w:ascii="Times New Roman" w:hAnsi="Times New Roman" w:cs="Times New Roman"/>
          <w:sz w:val="24"/>
          <w:szCs w:val="24"/>
        </w:rPr>
        <w:t>.</w:t>
      </w:r>
      <w:r>
        <w:rPr>
          <w:rFonts w:ascii="Times New Roman" w:hAnsi="Times New Roman" w:cs="Times New Roman"/>
          <w:sz w:val="24"/>
          <w:szCs w:val="24"/>
        </w:rPr>
        <w:t xml:space="preserve"> Лица, к которым переходит имущественное право на указанный объект, обязаны выпо</w:t>
      </w:r>
      <w:r>
        <w:rPr>
          <w:rFonts w:ascii="Times New Roman" w:hAnsi="Times New Roman" w:cs="Times New Roman"/>
          <w:sz w:val="24"/>
          <w:szCs w:val="24"/>
        </w:rPr>
        <w:t>л</w:t>
      </w:r>
      <w:r>
        <w:rPr>
          <w:rFonts w:ascii="Times New Roman" w:hAnsi="Times New Roman" w:cs="Times New Roman"/>
          <w:sz w:val="24"/>
          <w:szCs w:val="24"/>
        </w:rPr>
        <w:t>нять требования в отношении объекта культурного наследия, установленные Федерал</w:t>
      </w:r>
      <w:r>
        <w:rPr>
          <w:rFonts w:ascii="Times New Roman" w:hAnsi="Times New Roman" w:cs="Times New Roman"/>
          <w:sz w:val="24"/>
          <w:szCs w:val="24"/>
        </w:rPr>
        <w:t>ь</w:t>
      </w:r>
      <w:r>
        <w:rPr>
          <w:rFonts w:ascii="Times New Roman" w:hAnsi="Times New Roman" w:cs="Times New Roman"/>
          <w:sz w:val="24"/>
          <w:szCs w:val="24"/>
        </w:rPr>
        <w:t>ным законом от 25 июня 2002 года № 73-ФЗ «Об объектах культурного наследия (памя</w:t>
      </w:r>
      <w:r>
        <w:rPr>
          <w:rFonts w:ascii="Times New Roman" w:hAnsi="Times New Roman" w:cs="Times New Roman"/>
          <w:sz w:val="24"/>
          <w:szCs w:val="24"/>
        </w:rPr>
        <w:t>т</w:t>
      </w:r>
      <w:r>
        <w:rPr>
          <w:rFonts w:ascii="Times New Roman" w:hAnsi="Times New Roman" w:cs="Times New Roman"/>
          <w:sz w:val="24"/>
          <w:szCs w:val="24"/>
        </w:rPr>
        <w:t>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w:t>
      </w:r>
      <w:r>
        <w:rPr>
          <w:rFonts w:ascii="Times New Roman" w:hAnsi="Times New Roman" w:cs="Times New Roman"/>
          <w:bCs/>
          <w:sz w:val="24"/>
          <w:szCs w:val="24"/>
        </w:rPr>
        <w:t>а</w:t>
      </w:r>
      <w:r>
        <w:rPr>
          <w:rFonts w:ascii="Times New Roman" w:hAnsi="Times New Roman" w:cs="Times New Roman"/>
          <w:bCs/>
          <w:sz w:val="24"/>
          <w:szCs w:val="24"/>
        </w:rPr>
        <w:t xml:space="preserve">занные требования по обязательству лица, у которого </w:t>
      </w:r>
      <w:r>
        <w:rPr>
          <w:rFonts w:ascii="Times New Roman" w:hAnsi="Times New Roman" w:cs="Times New Roman"/>
          <w:sz w:val="24"/>
          <w:szCs w:val="24"/>
        </w:rPr>
        <w:t>возникает имущественное право на указанный объект, с</w:t>
      </w:r>
      <w:r>
        <w:rPr>
          <w:rFonts w:ascii="Times New Roman" w:hAnsi="Times New Roman" w:cs="Times New Roman"/>
          <w:sz w:val="24"/>
          <w:szCs w:val="24"/>
        </w:rPr>
        <w:t>о</w:t>
      </w:r>
      <w:r>
        <w:rPr>
          <w:rFonts w:ascii="Times New Roman" w:hAnsi="Times New Roman" w:cs="Times New Roman"/>
          <w:sz w:val="24"/>
          <w:szCs w:val="24"/>
        </w:rPr>
        <w:t>держатся в п.7 Существенные условия Договора</w:t>
      </w:r>
      <w:r w:rsidR="00AD711D">
        <w:rPr>
          <w:rFonts w:ascii="Times New Roman" w:hAnsi="Times New Roman" w:cs="Times New Roman"/>
          <w:sz w:val="24"/>
          <w:szCs w:val="24"/>
        </w:rPr>
        <w:t xml:space="preserve"> и охранном обязательстве №03 от 11.01.2017</w:t>
      </w:r>
      <w:r>
        <w:rPr>
          <w:rFonts w:ascii="Times New Roman" w:hAnsi="Times New Roman" w:cs="Times New Roman"/>
          <w:sz w:val="24"/>
          <w:szCs w:val="24"/>
        </w:rPr>
        <w:t>.</w:t>
      </w:r>
    </w:p>
    <w:p w:rsidR="00AD711D" w:rsidRPr="00AD711D" w:rsidRDefault="00AD711D" w:rsidP="00E93B1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О</w:t>
      </w:r>
      <w:r w:rsidR="00282F53">
        <w:rPr>
          <w:rFonts w:ascii="Times New Roman" w:hAnsi="Times New Roman" w:cs="Times New Roman"/>
          <w:b/>
          <w:sz w:val="24"/>
          <w:szCs w:val="24"/>
        </w:rPr>
        <w:t>БРЕМЕНЕНИЕ</w:t>
      </w:r>
      <w:r>
        <w:rPr>
          <w:rFonts w:ascii="Times New Roman" w:hAnsi="Times New Roman" w:cs="Times New Roman"/>
          <w:b/>
          <w:sz w:val="24"/>
          <w:szCs w:val="24"/>
        </w:rPr>
        <w:t xml:space="preserve">: </w:t>
      </w:r>
      <w:r w:rsidR="00282F53">
        <w:rPr>
          <w:rFonts w:ascii="Times New Roman" w:hAnsi="Times New Roman" w:cs="Times New Roman"/>
          <w:sz w:val="24"/>
          <w:szCs w:val="24"/>
        </w:rPr>
        <w:t>Помещение находится в здании,</w:t>
      </w:r>
      <w:r w:rsidR="00282F53" w:rsidRPr="00AD711D">
        <w:rPr>
          <w:rFonts w:ascii="Times New Roman" w:hAnsi="Times New Roman" w:cs="Times New Roman"/>
          <w:sz w:val="24"/>
          <w:szCs w:val="24"/>
        </w:rPr>
        <w:t xml:space="preserve"> включенном в единый госуда</w:t>
      </w:r>
      <w:r w:rsidR="00282F53" w:rsidRPr="00AD711D">
        <w:rPr>
          <w:rFonts w:ascii="Times New Roman" w:hAnsi="Times New Roman" w:cs="Times New Roman"/>
          <w:sz w:val="24"/>
          <w:szCs w:val="24"/>
        </w:rPr>
        <w:t>р</w:t>
      </w:r>
      <w:r w:rsidR="00282F53" w:rsidRPr="00AD711D">
        <w:rPr>
          <w:rFonts w:ascii="Times New Roman" w:hAnsi="Times New Roman" w:cs="Times New Roman"/>
          <w:sz w:val="24"/>
          <w:szCs w:val="24"/>
        </w:rPr>
        <w:t>ственный реестр объектов культурного наследия (памятников истории и культуры) нар</w:t>
      </w:r>
      <w:r w:rsidR="00282F53" w:rsidRPr="00AD711D">
        <w:rPr>
          <w:rFonts w:ascii="Times New Roman" w:hAnsi="Times New Roman" w:cs="Times New Roman"/>
          <w:sz w:val="24"/>
          <w:szCs w:val="24"/>
        </w:rPr>
        <w:t>о</w:t>
      </w:r>
      <w:r w:rsidR="00282F53" w:rsidRPr="00AD711D">
        <w:rPr>
          <w:rFonts w:ascii="Times New Roman" w:hAnsi="Times New Roman" w:cs="Times New Roman"/>
          <w:sz w:val="24"/>
          <w:szCs w:val="24"/>
        </w:rPr>
        <w:t>дов Российской Федерации</w:t>
      </w:r>
      <w:r w:rsidR="008D674A">
        <w:rPr>
          <w:rFonts w:ascii="Times New Roman" w:hAnsi="Times New Roman" w:cs="Times New Roman"/>
          <w:sz w:val="24"/>
          <w:szCs w:val="24"/>
        </w:rPr>
        <w:t>,</w:t>
      </w:r>
      <w:r w:rsidR="00282F53" w:rsidRPr="00AD711D">
        <w:rPr>
          <w:rFonts w:ascii="Times New Roman" w:hAnsi="Times New Roman" w:cs="Times New Roman"/>
          <w:sz w:val="24"/>
          <w:szCs w:val="24"/>
        </w:rPr>
        <w:t xml:space="preserve"> </w:t>
      </w:r>
      <w:r w:rsidR="00282F53">
        <w:rPr>
          <w:rFonts w:ascii="Times New Roman" w:hAnsi="Times New Roman" w:cs="Times New Roman"/>
          <w:sz w:val="24"/>
          <w:szCs w:val="24"/>
        </w:rPr>
        <w:t>(О</w:t>
      </w:r>
      <w:r w:rsidRPr="00AD711D">
        <w:rPr>
          <w:rFonts w:ascii="Times New Roman" w:hAnsi="Times New Roman" w:cs="Times New Roman"/>
          <w:sz w:val="24"/>
          <w:szCs w:val="24"/>
        </w:rPr>
        <w:t>хранное обязатель</w:t>
      </w:r>
      <w:r w:rsidR="003D5AFB">
        <w:rPr>
          <w:rFonts w:ascii="Times New Roman" w:hAnsi="Times New Roman" w:cs="Times New Roman"/>
          <w:sz w:val="24"/>
          <w:szCs w:val="24"/>
        </w:rPr>
        <w:t>ство №03 от 11.01.</w:t>
      </w:r>
      <w:r w:rsidRPr="00AD711D">
        <w:rPr>
          <w:rFonts w:ascii="Times New Roman" w:hAnsi="Times New Roman" w:cs="Times New Roman"/>
          <w:sz w:val="24"/>
          <w:szCs w:val="24"/>
        </w:rPr>
        <w:t>2017 на объект «Дом ж</w:t>
      </w:r>
      <w:r w:rsidRPr="00AD711D">
        <w:rPr>
          <w:rFonts w:ascii="Times New Roman" w:hAnsi="Times New Roman" w:cs="Times New Roman"/>
          <w:sz w:val="24"/>
          <w:szCs w:val="24"/>
        </w:rPr>
        <w:t>и</w:t>
      </w:r>
      <w:r w:rsidRPr="00AD711D">
        <w:rPr>
          <w:rFonts w:ascii="Times New Roman" w:hAnsi="Times New Roman" w:cs="Times New Roman"/>
          <w:sz w:val="24"/>
          <w:szCs w:val="24"/>
        </w:rPr>
        <w:t>лой», Х</w:t>
      </w:r>
      <w:r w:rsidRPr="00AD711D">
        <w:rPr>
          <w:rFonts w:ascii="Times New Roman" w:hAnsi="Times New Roman" w:cs="Times New Roman"/>
          <w:sz w:val="24"/>
          <w:szCs w:val="24"/>
          <w:lang w:val="en-US"/>
        </w:rPr>
        <w:t>I</w:t>
      </w:r>
      <w:r w:rsidRPr="00AD711D">
        <w:rPr>
          <w:rFonts w:ascii="Times New Roman" w:hAnsi="Times New Roman" w:cs="Times New Roman"/>
          <w:sz w:val="24"/>
          <w:szCs w:val="24"/>
        </w:rPr>
        <w:t>Х в.</w:t>
      </w:r>
      <w:r w:rsidR="00282F53">
        <w:rPr>
          <w:rFonts w:ascii="Times New Roman" w:hAnsi="Times New Roman" w:cs="Times New Roman"/>
          <w:sz w:val="24"/>
          <w:szCs w:val="24"/>
        </w:rPr>
        <w:t>).</w:t>
      </w:r>
    </w:p>
    <w:p w:rsidR="00E93B11" w:rsidRDefault="00E93B11" w:rsidP="00E93B11">
      <w:pPr>
        <w:jc w:val="both"/>
        <w:rPr>
          <w:sz w:val="24"/>
          <w:szCs w:val="24"/>
        </w:rPr>
      </w:pPr>
      <w:r>
        <w:rPr>
          <w:sz w:val="24"/>
          <w:szCs w:val="24"/>
        </w:rPr>
        <w:t>1.3 Имущество считается переданным в аренду с момента подписания Акта приемки-передачи в аренду объекта муниципального имущества, который является неотъемлемой частью настоящего Договора (Приложение №1 к Договору).</w:t>
      </w:r>
    </w:p>
    <w:p w:rsidR="00E93B11" w:rsidRDefault="00E93B11" w:rsidP="00E93B11">
      <w:pPr>
        <w:jc w:val="both"/>
        <w:rPr>
          <w:b/>
          <w:bCs/>
          <w:sz w:val="24"/>
          <w:szCs w:val="24"/>
        </w:rPr>
      </w:pPr>
      <w:r>
        <w:rPr>
          <w:sz w:val="24"/>
          <w:szCs w:val="24"/>
        </w:rPr>
        <w:t xml:space="preserve">1.4. Срок действия договора и внесение арендных платежей  устанавливается </w:t>
      </w:r>
    </w:p>
    <w:p w:rsidR="00E93B11" w:rsidRPr="00E93B11" w:rsidRDefault="00E93B11" w:rsidP="00E93B11">
      <w:pPr>
        <w:jc w:val="both"/>
        <w:rPr>
          <w:sz w:val="24"/>
          <w:szCs w:val="24"/>
        </w:rPr>
      </w:pPr>
      <w:r w:rsidRPr="00E93B11">
        <w:rPr>
          <w:bCs/>
          <w:sz w:val="24"/>
          <w:szCs w:val="24"/>
        </w:rPr>
        <w:lastRenderedPageBreak/>
        <w:t>с  «___» _________ 20__ года по  «___» ________ 20__ года.</w:t>
      </w:r>
    </w:p>
    <w:p w:rsidR="00E93B11" w:rsidRPr="00E93B11" w:rsidRDefault="00E93B11" w:rsidP="00E93B11">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E93B11" w:rsidRDefault="00E93B11" w:rsidP="00E93B11">
      <w:pPr>
        <w:jc w:val="center"/>
        <w:rPr>
          <w:sz w:val="24"/>
          <w:szCs w:val="24"/>
        </w:rPr>
      </w:pPr>
      <w:r>
        <w:rPr>
          <w:b/>
          <w:sz w:val="24"/>
          <w:szCs w:val="24"/>
        </w:rPr>
        <w:t>2. АРЕНДНАЯ   ПЛАТА</w:t>
      </w:r>
    </w:p>
    <w:p w:rsidR="00E93B11" w:rsidRDefault="00E93B11" w:rsidP="00E93B11">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E93B11" w:rsidRPr="00E93B11" w:rsidRDefault="00E93B11" w:rsidP="00E93B11">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sidRPr="00E93B11">
        <w:rPr>
          <w:bCs/>
          <w:sz w:val="24"/>
          <w:szCs w:val="24"/>
        </w:rPr>
        <w:t>рубля за квадратный метр</w:t>
      </w:r>
      <w:r w:rsidRPr="00E93B11">
        <w:rPr>
          <w:sz w:val="24"/>
          <w:szCs w:val="24"/>
        </w:rPr>
        <w:t xml:space="preserve"> в год (устанавливается без учета НДС, коммунальных, эксплуатационных, административно-хозяйственных расходов).</w:t>
      </w:r>
    </w:p>
    <w:p w:rsidR="00E93B11" w:rsidRPr="00E93B11" w:rsidRDefault="00E93B11" w:rsidP="00E93B11">
      <w:pPr>
        <w:jc w:val="both"/>
        <w:rPr>
          <w:bCs/>
          <w:sz w:val="24"/>
          <w:szCs w:val="24"/>
        </w:rPr>
      </w:pPr>
      <w:r w:rsidRPr="00E93B11">
        <w:rPr>
          <w:sz w:val="24"/>
          <w:szCs w:val="24"/>
        </w:rPr>
        <w:tab/>
      </w:r>
      <w:r w:rsidRPr="00E93B11">
        <w:rPr>
          <w:bCs/>
          <w:sz w:val="24"/>
          <w:szCs w:val="24"/>
        </w:rPr>
        <w:t xml:space="preserve">Арендная плата в год составляет  ______ (__________) рублей ___ копеек </w:t>
      </w:r>
      <w:r w:rsidRPr="00E93B11">
        <w:rPr>
          <w:sz w:val="24"/>
          <w:szCs w:val="24"/>
        </w:rPr>
        <w:t>(устана</w:t>
      </w:r>
      <w:r w:rsidRPr="00E93B11">
        <w:rPr>
          <w:sz w:val="24"/>
          <w:szCs w:val="24"/>
        </w:rPr>
        <w:t>в</w:t>
      </w:r>
      <w:r w:rsidRPr="00E93B11">
        <w:rPr>
          <w:sz w:val="24"/>
          <w:szCs w:val="24"/>
        </w:rPr>
        <w:t>ливается без учета НДС, коммунальных, эксплуатационных, административно-хозяйственных расходов)</w:t>
      </w:r>
      <w:r w:rsidRPr="00E93B11">
        <w:rPr>
          <w:bCs/>
          <w:sz w:val="24"/>
          <w:szCs w:val="24"/>
        </w:rPr>
        <w:t xml:space="preserve">.    </w:t>
      </w:r>
    </w:p>
    <w:p w:rsidR="00E93B11" w:rsidRPr="00E93B11" w:rsidRDefault="00E93B11" w:rsidP="00E93B11">
      <w:pPr>
        <w:jc w:val="both"/>
        <w:rPr>
          <w:sz w:val="24"/>
          <w:szCs w:val="24"/>
        </w:rPr>
      </w:pPr>
      <w:r w:rsidRPr="00E93B11">
        <w:rPr>
          <w:bCs/>
          <w:sz w:val="24"/>
          <w:szCs w:val="24"/>
        </w:rPr>
        <w:t>“Арендатор” вносит арендную плату, не включая налог на добавленную стоимость, еж</w:t>
      </w:r>
      <w:r w:rsidRPr="00E93B11">
        <w:rPr>
          <w:bCs/>
          <w:sz w:val="24"/>
          <w:szCs w:val="24"/>
        </w:rPr>
        <w:t>е</w:t>
      </w:r>
      <w:r w:rsidRPr="00E93B11">
        <w:rPr>
          <w:bCs/>
          <w:sz w:val="24"/>
          <w:szCs w:val="24"/>
        </w:rPr>
        <w:t xml:space="preserve">месячно до 10 числа первого месяца, следующего за отчетным месяцем. </w:t>
      </w:r>
    </w:p>
    <w:p w:rsidR="00E93B11" w:rsidRDefault="00E93B11" w:rsidP="00E93B11">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E93B11" w:rsidRDefault="00E93B11" w:rsidP="00E93B11">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E93B11" w:rsidRDefault="00E93B11" w:rsidP="00E93B11">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E93B11" w:rsidRDefault="00E93B11" w:rsidP="00E93B11">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E93B11" w:rsidRDefault="00E93B11" w:rsidP="00E93B11">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E93B11" w:rsidRDefault="00E93B11" w:rsidP="00E93B11">
      <w:pPr>
        <w:ind w:firstLine="720"/>
        <w:jc w:val="both"/>
        <w:rPr>
          <w:sz w:val="24"/>
          <w:szCs w:val="24"/>
        </w:rPr>
      </w:pPr>
      <w:r>
        <w:rPr>
          <w:sz w:val="24"/>
          <w:szCs w:val="24"/>
        </w:rPr>
        <w:t>2.4. Оплата производится в рублях. Сумма платежа перечисляется:</w:t>
      </w:r>
    </w:p>
    <w:p w:rsidR="00E93B11" w:rsidRDefault="00E93B11" w:rsidP="00E93B11">
      <w:pPr>
        <w:jc w:val="both"/>
        <w:rPr>
          <w:sz w:val="24"/>
          <w:szCs w:val="24"/>
        </w:rPr>
      </w:pPr>
      <w:r>
        <w:rPr>
          <w:sz w:val="24"/>
          <w:szCs w:val="24"/>
        </w:rPr>
        <w:t>УФК по Новгородской области (Администрация Валдайского муниципального района)</w:t>
      </w:r>
    </w:p>
    <w:p w:rsidR="00E93B11" w:rsidRDefault="00E93B11" w:rsidP="00E93B11">
      <w:pPr>
        <w:jc w:val="both"/>
        <w:rPr>
          <w:sz w:val="24"/>
          <w:szCs w:val="24"/>
        </w:rPr>
      </w:pPr>
      <w:r>
        <w:rPr>
          <w:sz w:val="24"/>
          <w:szCs w:val="24"/>
        </w:rPr>
        <w:t>ИНН 5302001218</w:t>
      </w:r>
    </w:p>
    <w:p w:rsidR="00E93B11" w:rsidRDefault="00E93B11" w:rsidP="00E93B11">
      <w:pPr>
        <w:jc w:val="both"/>
        <w:rPr>
          <w:sz w:val="24"/>
          <w:szCs w:val="24"/>
        </w:rPr>
      </w:pPr>
      <w:r>
        <w:rPr>
          <w:sz w:val="24"/>
          <w:szCs w:val="24"/>
        </w:rPr>
        <w:t>КПП 530201001</w:t>
      </w:r>
    </w:p>
    <w:p w:rsidR="00E93B11" w:rsidRDefault="00E93B11" w:rsidP="00E93B11">
      <w:pPr>
        <w:jc w:val="both"/>
        <w:rPr>
          <w:sz w:val="24"/>
          <w:szCs w:val="24"/>
        </w:rPr>
      </w:pPr>
      <w:r>
        <w:rPr>
          <w:sz w:val="24"/>
          <w:szCs w:val="24"/>
        </w:rPr>
        <w:t>Код ОКТМО: 49608000</w:t>
      </w:r>
    </w:p>
    <w:p w:rsidR="00E93B11" w:rsidRDefault="00E93B11" w:rsidP="00E93B11">
      <w:pPr>
        <w:jc w:val="both"/>
        <w:rPr>
          <w:sz w:val="24"/>
          <w:szCs w:val="24"/>
        </w:rPr>
      </w:pPr>
      <w:r>
        <w:rPr>
          <w:sz w:val="24"/>
          <w:szCs w:val="24"/>
        </w:rPr>
        <w:t>Номер счета получателя платежа: 40101810900000010001</w:t>
      </w:r>
    </w:p>
    <w:p w:rsidR="00E93B11" w:rsidRDefault="00E93B11" w:rsidP="00E93B11">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E93B11" w:rsidRDefault="00E93B11" w:rsidP="00E93B11">
      <w:pPr>
        <w:jc w:val="both"/>
        <w:rPr>
          <w:sz w:val="24"/>
          <w:szCs w:val="24"/>
        </w:rPr>
      </w:pPr>
      <w:r>
        <w:rPr>
          <w:sz w:val="24"/>
          <w:szCs w:val="24"/>
        </w:rPr>
        <w:t>БИК 044959001</w:t>
      </w:r>
    </w:p>
    <w:p w:rsidR="00E93B11" w:rsidRDefault="00E93B11" w:rsidP="00E93B11">
      <w:pPr>
        <w:jc w:val="both"/>
        <w:rPr>
          <w:sz w:val="24"/>
          <w:szCs w:val="24"/>
        </w:rPr>
      </w:pPr>
      <w:r>
        <w:rPr>
          <w:sz w:val="24"/>
          <w:szCs w:val="24"/>
        </w:rPr>
        <w:t xml:space="preserve">Код бюджетной классификации 90011105035050000120 </w:t>
      </w:r>
    </w:p>
    <w:p w:rsidR="00E93B11" w:rsidRDefault="00E93B11" w:rsidP="00E93B11">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E93B11" w:rsidRDefault="00E93B11" w:rsidP="00E93B11">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E93B11" w:rsidRDefault="00E93B11" w:rsidP="00E93B11">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E93B11" w:rsidRDefault="00E93B11" w:rsidP="00E93B11">
      <w:pPr>
        <w:ind w:firstLine="567"/>
        <w:jc w:val="both"/>
        <w:rPr>
          <w:sz w:val="24"/>
          <w:szCs w:val="24"/>
        </w:rPr>
      </w:pPr>
      <w:r>
        <w:rPr>
          <w:sz w:val="24"/>
          <w:szCs w:val="24"/>
        </w:rPr>
        <w:t>Н</w:t>
      </w:r>
      <w:r>
        <w:rPr>
          <w:bCs/>
          <w:sz w:val="24"/>
        </w:rPr>
        <w:t>алог на добавленную стоимость (НДС) 18% от цены арендной платы предложения Арендатор оплачивает самостоятельно в бюджет.</w:t>
      </w:r>
    </w:p>
    <w:p w:rsidR="00E93B11" w:rsidRDefault="00E93B11" w:rsidP="00E93B11">
      <w:pPr>
        <w:jc w:val="both"/>
        <w:rPr>
          <w:sz w:val="24"/>
          <w:szCs w:val="24"/>
        </w:rPr>
      </w:pPr>
      <w:r>
        <w:rPr>
          <w:sz w:val="24"/>
          <w:szCs w:val="24"/>
        </w:rPr>
        <w:lastRenderedPageBreak/>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E93B11" w:rsidRDefault="00E93B11" w:rsidP="00E93B11">
      <w:pPr>
        <w:jc w:val="both"/>
        <w:rPr>
          <w:sz w:val="24"/>
          <w:szCs w:val="24"/>
        </w:rPr>
      </w:pPr>
      <w:r>
        <w:rPr>
          <w:sz w:val="24"/>
          <w:szCs w:val="24"/>
        </w:rPr>
        <w:t xml:space="preserve">Арендные платежи вносятся “Арендатором” с   «____» ________ 20__ года.   </w:t>
      </w:r>
    </w:p>
    <w:p w:rsidR="00E93B11" w:rsidRDefault="00E93B11" w:rsidP="00E93B11">
      <w:pPr>
        <w:jc w:val="both"/>
        <w:rPr>
          <w:b/>
          <w:sz w:val="24"/>
          <w:szCs w:val="24"/>
        </w:rPr>
      </w:pPr>
      <w:r>
        <w:rPr>
          <w:sz w:val="24"/>
          <w:szCs w:val="24"/>
        </w:rPr>
        <w:tab/>
      </w:r>
    </w:p>
    <w:p w:rsidR="00E93B11" w:rsidRDefault="00E93B11" w:rsidP="00E93B11">
      <w:pPr>
        <w:jc w:val="both"/>
        <w:rPr>
          <w:b/>
          <w:sz w:val="24"/>
          <w:szCs w:val="24"/>
        </w:rPr>
      </w:pPr>
    </w:p>
    <w:p w:rsidR="00E93B11" w:rsidRDefault="00E93B11" w:rsidP="00E93B11">
      <w:pPr>
        <w:jc w:val="center"/>
        <w:rPr>
          <w:sz w:val="24"/>
          <w:szCs w:val="24"/>
        </w:rPr>
      </w:pPr>
      <w:r>
        <w:rPr>
          <w:b/>
          <w:sz w:val="24"/>
          <w:szCs w:val="24"/>
        </w:rPr>
        <w:t>3. ИСПОЛЬЗОВАНИЕ   АРЕНДОВАННОГО ИМУЩЕСТВА</w:t>
      </w:r>
    </w:p>
    <w:p w:rsidR="00E93B11" w:rsidRDefault="00E93B11" w:rsidP="00E93B11">
      <w:pPr>
        <w:ind w:firstLine="720"/>
        <w:jc w:val="both"/>
        <w:rPr>
          <w:sz w:val="24"/>
          <w:szCs w:val="24"/>
        </w:rPr>
      </w:pPr>
      <w:r>
        <w:rPr>
          <w:sz w:val="24"/>
          <w:szCs w:val="24"/>
        </w:rPr>
        <w:t>3.1. Передача арендованного имущества в пользование третьим лицам, то есть предоста</w:t>
      </w:r>
      <w:r>
        <w:rPr>
          <w:sz w:val="24"/>
          <w:szCs w:val="24"/>
        </w:rPr>
        <w:t>в</w:t>
      </w:r>
      <w:r>
        <w:rPr>
          <w:sz w:val="24"/>
          <w:szCs w:val="24"/>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sz w:val="24"/>
          <w:szCs w:val="24"/>
        </w:rPr>
        <w:t>е</w:t>
      </w:r>
      <w:r w:rsidR="00B004E3">
        <w:rPr>
          <w:sz w:val="24"/>
          <w:szCs w:val="24"/>
        </w:rPr>
        <w:t>ренаем)</w:t>
      </w:r>
      <w:r>
        <w:rPr>
          <w:sz w:val="24"/>
          <w:szCs w:val="24"/>
        </w:rPr>
        <w:t xml:space="preserve"> </w:t>
      </w:r>
      <w:r w:rsidR="00B004E3">
        <w:rPr>
          <w:sz w:val="24"/>
          <w:szCs w:val="24"/>
        </w:rPr>
        <w:t>не допускается.</w:t>
      </w:r>
    </w:p>
    <w:p w:rsidR="00E93B11" w:rsidRDefault="00E93B11" w:rsidP="00E93B11">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E93B11" w:rsidRDefault="00E93B11" w:rsidP="00E93B11">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sz w:val="24"/>
          <w:szCs w:val="24"/>
        </w:rPr>
        <w:t>у</w:t>
      </w:r>
      <w:r>
        <w:rPr>
          <w:sz w:val="24"/>
          <w:szCs w:val="24"/>
        </w:rPr>
        <w:t>щества не возвращается.</w:t>
      </w:r>
    </w:p>
    <w:p w:rsidR="00E93B11" w:rsidRDefault="00E93B11" w:rsidP="00E93B11">
      <w:pPr>
        <w:jc w:val="both"/>
        <w:rPr>
          <w:sz w:val="24"/>
          <w:szCs w:val="24"/>
        </w:rPr>
      </w:pPr>
      <w:r>
        <w:rPr>
          <w:sz w:val="24"/>
          <w:szCs w:val="24"/>
        </w:rPr>
        <w:t xml:space="preserve">                 </w:t>
      </w:r>
    </w:p>
    <w:p w:rsidR="00E93B11" w:rsidRDefault="00E93B11" w:rsidP="00E93B11">
      <w:pPr>
        <w:jc w:val="center"/>
        <w:rPr>
          <w:b/>
          <w:sz w:val="24"/>
          <w:szCs w:val="24"/>
        </w:rPr>
      </w:pPr>
      <w:r>
        <w:rPr>
          <w:b/>
          <w:sz w:val="24"/>
          <w:szCs w:val="24"/>
        </w:rPr>
        <w:t xml:space="preserve">4.  ОБЯЗАННОСТИ СТОРОН ПО СОДЕРЖАНИЮ АРЕНДОВАННОГО </w:t>
      </w:r>
    </w:p>
    <w:p w:rsidR="00E93B11" w:rsidRPr="00E93B11" w:rsidRDefault="00E93B11" w:rsidP="00E93B11">
      <w:pPr>
        <w:jc w:val="center"/>
        <w:rPr>
          <w:b/>
          <w:sz w:val="24"/>
          <w:szCs w:val="24"/>
        </w:rPr>
      </w:pPr>
      <w:r>
        <w:rPr>
          <w:b/>
          <w:sz w:val="24"/>
          <w:szCs w:val="24"/>
        </w:rPr>
        <w:t>ИМУЩ</w:t>
      </w:r>
      <w:r>
        <w:rPr>
          <w:b/>
          <w:sz w:val="24"/>
          <w:szCs w:val="24"/>
        </w:rPr>
        <w:t>Е</w:t>
      </w:r>
      <w:r>
        <w:rPr>
          <w:b/>
          <w:sz w:val="24"/>
          <w:szCs w:val="24"/>
        </w:rPr>
        <w:t>СТВА</w:t>
      </w:r>
    </w:p>
    <w:p w:rsidR="00E93B11" w:rsidRDefault="00E93B11" w:rsidP="00E93B11">
      <w:pPr>
        <w:ind w:firstLine="720"/>
        <w:jc w:val="both"/>
        <w:rPr>
          <w:sz w:val="24"/>
          <w:szCs w:val="24"/>
        </w:rPr>
      </w:pPr>
      <w:r>
        <w:rPr>
          <w:sz w:val="24"/>
          <w:szCs w:val="24"/>
        </w:rPr>
        <w:t xml:space="preserve">4.1. “Арендодатель” обязан: </w:t>
      </w:r>
    </w:p>
    <w:p w:rsidR="00E93B11" w:rsidRDefault="00E93B11" w:rsidP="00E93B11">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E93B11" w:rsidRDefault="00E93B11" w:rsidP="00E93B11">
      <w:pPr>
        <w:ind w:firstLine="720"/>
        <w:rPr>
          <w:sz w:val="24"/>
          <w:szCs w:val="24"/>
        </w:rPr>
      </w:pPr>
      <w:r>
        <w:rPr>
          <w:sz w:val="24"/>
          <w:szCs w:val="24"/>
        </w:rPr>
        <w:t xml:space="preserve">4.2.“Арендатор” обязан:                                                                                                                                                 </w:t>
      </w:r>
    </w:p>
    <w:p w:rsidR="00E93B11" w:rsidRDefault="00E93B11" w:rsidP="00E93B11">
      <w:pPr>
        <w:ind w:firstLine="720"/>
        <w:jc w:val="both"/>
        <w:rPr>
          <w:sz w:val="24"/>
          <w:szCs w:val="24"/>
        </w:rPr>
      </w:pPr>
      <w:r>
        <w:rPr>
          <w:sz w:val="24"/>
          <w:szCs w:val="24"/>
        </w:rPr>
        <w:t>4.2.1. Систематически (без перерывов более 2 месяцев) и по целевому назначению  и</w:t>
      </w:r>
      <w:r>
        <w:rPr>
          <w:sz w:val="24"/>
          <w:szCs w:val="24"/>
        </w:rPr>
        <w:t>с</w:t>
      </w:r>
      <w:r>
        <w:rPr>
          <w:sz w:val="24"/>
          <w:szCs w:val="24"/>
        </w:rPr>
        <w:t>пользовать арендованное помещение для размещения магазина.</w:t>
      </w:r>
    </w:p>
    <w:p w:rsidR="00E93B11" w:rsidRDefault="00E93B11" w:rsidP="00E93B11">
      <w:pPr>
        <w:ind w:firstLine="720"/>
        <w:jc w:val="both"/>
        <w:rPr>
          <w:sz w:val="24"/>
          <w:szCs w:val="24"/>
        </w:rPr>
      </w:pPr>
      <w:r>
        <w:rPr>
          <w:sz w:val="24"/>
          <w:szCs w:val="24"/>
        </w:rPr>
        <w:t>При неиспользовании арендованного помещения до 2 месяцев арендные платежи сохр</w:t>
      </w:r>
      <w:r>
        <w:rPr>
          <w:sz w:val="24"/>
          <w:szCs w:val="24"/>
        </w:rPr>
        <w:t>а</w:t>
      </w:r>
      <w:r>
        <w:rPr>
          <w:sz w:val="24"/>
          <w:szCs w:val="24"/>
        </w:rPr>
        <w:t>няются в установленном договоре порядке.</w:t>
      </w:r>
    </w:p>
    <w:p w:rsidR="00E93B11" w:rsidRDefault="00E93B11" w:rsidP="00E93B11">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w:t>
      </w:r>
      <w:r>
        <w:rPr>
          <w:sz w:val="24"/>
          <w:szCs w:val="24"/>
        </w:rPr>
        <w:t>т</w:t>
      </w:r>
      <w:r>
        <w:rPr>
          <w:sz w:val="24"/>
          <w:szCs w:val="24"/>
        </w:rPr>
        <w:t>ствующих услуг (копию договора направить в Администрацию Валдайского муниципал</w:t>
      </w:r>
      <w:r>
        <w:rPr>
          <w:sz w:val="24"/>
          <w:szCs w:val="24"/>
        </w:rPr>
        <w:t>ь</w:t>
      </w:r>
      <w:r>
        <w:rPr>
          <w:sz w:val="24"/>
          <w:szCs w:val="24"/>
        </w:rPr>
        <w:t>ного ра</w:t>
      </w:r>
      <w:r>
        <w:rPr>
          <w:sz w:val="24"/>
          <w:szCs w:val="24"/>
        </w:rPr>
        <w:t>й</w:t>
      </w:r>
      <w:r>
        <w:rPr>
          <w:sz w:val="24"/>
          <w:szCs w:val="24"/>
        </w:rPr>
        <w:t>она).</w:t>
      </w:r>
    </w:p>
    <w:p w:rsidR="00282F53" w:rsidRPr="00282F53" w:rsidRDefault="00282F53" w:rsidP="00282F53">
      <w:pPr>
        <w:ind w:firstLine="708"/>
        <w:jc w:val="both"/>
        <w:rPr>
          <w:sz w:val="24"/>
          <w:szCs w:val="24"/>
        </w:rPr>
      </w:pPr>
      <w:r>
        <w:rPr>
          <w:sz w:val="24"/>
          <w:szCs w:val="24"/>
        </w:rPr>
        <w:t>4</w:t>
      </w:r>
      <w:r w:rsidRPr="00282F53">
        <w:rPr>
          <w:sz w:val="24"/>
          <w:szCs w:val="24"/>
        </w:rPr>
        <w:t>.2.3. Заключить в течении 30 дней с момента подписания договора охранное об</w:t>
      </w:r>
      <w:r w:rsidRPr="00282F53">
        <w:rPr>
          <w:sz w:val="24"/>
          <w:szCs w:val="24"/>
        </w:rPr>
        <w:t>я</w:t>
      </w:r>
      <w:r w:rsidRPr="00282F53">
        <w:rPr>
          <w:sz w:val="24"/>
          <w:szCs w:val="24"/>
        </w:rPr>
        <w:t>зательство по использованию объекта культурного наследия (памятника истории и кул</w:t>
      </w:r>
      <w:r w:rsidRPr="00282F53">
        <w:rPr>
          <w:sz w:val="24"/>
          <w:szCs w:val="24"/>
        </w:rPr>
        <w:t>ь</w:t>
      </w:r>
      <w:r w:rsidRPr="00282F53">
        <w:rPr>
          <w:sz w:val="24"/>
          <w:szCs w:val="24"/>
        </w:rPr>
        <w:t>туры).</w:t>
      </w:r>
    </w:p>
    <w:p w:rsidR="00E93B11" w:rsidRDefault="00282F53" w:rsidP="00E93B11">
      <w:pPr>
        <w:ind w:firstLine="720"/>
        <w:jc w:val="both"/>
        <w:rPr>
          <w:sz w:val="24"/>
          <w:szCs w:val="24"/>
        </w:rPr>
      </w:pPr>
      <w:r>
        <w:rPr>
          <w:sz w:val="24"/>
          <w:szCs w:val="24"/>
        </w:rPr>
        <w:t>4.2.4</w:t>
      </w:r>
      <w:r w:rsidR="00E93B11">
        <w:rPr>
          <w:sz w:val="24"/>
          <w:szCs w:val="24"/>
        </w:rPr>
        <w:t>.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sidR="00E93B11">
        <w:rPr>
          <w:sz w:val="24"/>
          <w:szCs w:val="24"/>
        </w:rPr>
        <w:t>и</w:t>
      </w:r>
      <w:r w:rsidR="00E93B11">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E93B11" w:rsidRDefault="00282F53" w:rsidP="00E93B11">
      <w:pPr>
        <w:ind w:firstLine="720"/>
        <w:jc w:val="both"/>
        <w:rPr>
          <w:sz w:val="24"/>
          <w:szCs w:val="24"/>
        </w:rPr>
      </w:pPr>
      <w:r>
        <w:rPr>
          <w:sz w:val="24"/>
          <w:szCs w:val="24"/>
        </w:rPr>
        <w:t>4.2.5</w:t>
      </w:r>
      <w:r w:rsidR="00E93B11">
        <w:rPr>
          <w:sz w:val="24"/>
          <w:szCs w:val="24"/>
        </w:rPr>
        <w:t>.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sidR="00E93B11">
        <w:rPr>
          <w:sz w:val="24"/>
          <w:szCs w:val="24"/>
        </w:rPr>
        <w:t>а</w:t>
      </w:r>
      <w:r w:rsidR="00E93B11">
        <w:rPr>
          <w:sz w:val="24"/>
          <w:szCs w:val="24"/>
        </w:rPr>
        <w:t>тором” после предварительного согласования с “Арендодателем” проектно-сметной док</w:t>
      </w:r>
      <w:r w:rsidR="00E93B11">
        <w:rPr>
          <w:sz w:val="24"/>
          <w:szCs w:val="24"/>
        </w:rPr>
        <w:t>у</w:t>
      </w:r>
      <w:r w:rsidR="00E93B11">
        <w:rPr>
          <w:sz w:val="24"/>
          <w:szCs w:val="24"/>
        </w:rPr>
        <w:t>мент</w:t>
      </w:r>
      <w:r w:rsidR="00E93B11">
        <w:rPr>
          <w:sz w:val="24"/>
          <w:szCs w:val="24"/>
        </w:rPr>
        <w:t>а</w:t>
      </w:r>
      <w:r w:rsidR="00E93B11">
        <w:rPr>
          <w:sz w:val="24"/>
          <w:szCs w:val="24"/>
        </w:rPr>
        <w:t>ции.</w:t>
      </w:r>
    </w:p>
    <w:p w:rsidR="00E93B11" w:rsidRDefault="00282F53" w:rsidP="00E93B11">
      <w:pPr>
        <w:ind w:firstLine="720"/>
        <w:jc w:val="both"/>
        <w:rPr>
          <w:sz w:val="24"/>
          <w:szCs w:val="24"/>
        </w:rPr>
      </w:pPr>
      <w:r>
        <w:rPr>
          <w:sz w:val="24"/>
          <w:szCs w:val="24"/>
        </w:rPr>
        <w:t>4.2.6</w:t>
      </w:r>
      <w:r w:rsidR="00E93B11">
        <w:rPr>
          <w:sz w:val="24"/>
          <w:szCs w:val="24"/>
        </w:rPr>
        <w:t>.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sidR="00E93B11">
        <w:rPr>
          <w:sz w:val="24"/>
          <w:szCs w:val="24"/>
        </w:rPr>
        <w:t>о</w:t>
      </w:r>
      <w:r w:rsidR="00E93B11">
        <w:rPr>
          <w:sz w:val="24"/>
          <w:szCs w:val="24"/>
        </w:rPr>
        <w:t>вора, в том числе и при проведении проверки на месте, в установленные сроки устранять выявленные нарушения.</w:t>
      </w:r>
    </w:p>
    <w:p w:rsidR="00E93B11" w:rsidRDefault="00282F53" w:rsidP="00E93B11">
      <w:pPr>
        <w:ind w:firstLine="720"/>
        <w:jc w:val="both"/>
        <w:rPr>
          <w:sz w:val="24"/>
          <w:szCs w:val="24"/>
        </w:rPr>
      </w:pPr>
      <w:r>
        <w:rPr>
          <w:sz w:val="24"/>
          <w:szCs w:val="24"/>
        </w:rPr>
        <w:t>4.2.7</w:t>
      </w:r>
      <w:r w:rsidR="00E93B11">
        <w:rPr>
          <w:sz w:val="24"/>
          <w:szCs w:val="24"/>
        </w:rPr>
        <w:t>. Беспрепятственно допускать представителей предприятия жилищно-коммунального хозяйства к инженерному оборудованию, обеспечивающему жизнеде</w:t>
      </w:r>
      <w:r w:rsidR="00E93B11">
        <w:rPr>
          <w:sz w:val="24"/>
          <w:szCs w:val="24"/>
        </w:rPr>
        <w:t>я</w:t>
      </w:r>
      <w:r w:rsidR="00E93B11">
        <w:rPr>
          <w:sz w:val="24"/>
          <w:szCs w:val="24"/>
        </w:rPr>
        <w:t xml:space="preserve">тельность нежилого здания, в котором находится арендуемое помещение и выполнять </w:t>
      </w:r>
      <w:r w:rsidR="00E93B11">
        <w:rPr>
          <w:sz w:val="24"/>
          <w:szCs w:val="24"/>
        </w:rPr>
        <w:lastRenderedPageBreak/>
        <w:t>требования этих представителей по надлежащей эксплуатации инженерного оборудов</w:t>
      </w:r>
      <w:r w:rsidR="00E93B11">
        <w:rPr>
          <w:sz w:val="24"/>
          <w:szCs w:val="24"/>
        </w:rPr>
        <w:t>а</w:t>
      </w:r>
      <w:r w:rsidR="00E93B11">
        <w:rPr>
          <w:sz w:val="24"/>
          <w:szCs w:val="24"/>
        </w:rPr>
        <w:t>ния.</w:t>
      </w:r>
    </w:p>
    <w:p w:rsidR="00E93B11" w:rsidRDefault="00282F53" w:rsidP="00E93B11">
      <w:pPr>
        <w:ind w:firstLine="720"/>
        <w:jc w:val="both"/>
        <w:rPr>
          <w:sz w:val="24"/>
          <w:szCs w:val="24"/>
        </w:rPr>
      </w:pPr>
      <w:r>
        <w:rPr>
          <w:sz w:val="24"/>
          <w:szCs w:val="24"/>
        </w:rPr>
        <w:t>4.2.8</w:t>
      </w:r>
      <w:r w:rsidR="00E93B11">
        <w:rPr>
          <w:sz w:val="24"/>
          <w:szCs w:val="24"/>
        </w:rPr>
        <w:t>. В  течение  10 (десяти)  дней  «Арендатор»  обязан  застраховать  арендова</w:t>
      </w:r>
      <w:r w:rsidR="00E93B11">
        <w:rPr>
          <w:sz w:val="24"/>
          <w:szCs w:val="24"/>
        </w:rPr>
        <w:t>н</w:t>
      </w:r>
      <w:r w:rsidR="00E93B11">
        <w:rPr>
          <w:sz w:val="24"/>
          <w:szCs w:val="24"/>
        </w:rPr>
        <w:t>ное  помещение  в  страховой  компании  по  своему  выбору (копию  договора  страхов</w:t>
      </w:r>
      <w:r w:rsidR="00E93B11">
        <w:rPr>
          <w:sz w:val="24"/>
          <w:szCs w:val="24"/>
        </w:rPr>
        <w:t>а</w:t>
      </w:r>
      <w:r w:rsidR="00E93B11">
        <w:rPr>
          <w:sz w:val="24"/>
          <w:szCs w:val="24"/>
        </w:rPr>
        <w:t>ния  пр</w:t>
      </w:r>
      <w:r w:rsidR="00E93B11">
        <w:rPr>
          <w:sz w:val="24"/>
          <w:szCs w:val="24"/>
        </w:rPr>
        <w:t>е</w:t>
      </w:r>
      <w:r w:rsidR="00E93B11">
        <w:rPr>
          <w:sz w:val="24"/>
          <w:szCs w:val="24"/>
        </w:rPr>
        <w:t>доставить  Администрации Валдайского муниципального района).</w:t>
      </w:r>
    </w:p>
    <w:p w:rsidR="00E93B11" w:rsidRDefault="00282F53" w:rsidP="00E93B11">
      <w:pPr>
        <w:ind w:firstLine="720"/>
        <w:jc w:val="both"/>
        <w:rPr>
          <w:sz w:val="24"/>
          <w:szCs w:val="24"/>
        </w:rPr>
      </w:pPr>
      <w:r>
        <w:rPr>
          <w:sz w:val="24"/>
          <w:szCs w:val="24"/>
        </w:rPr>
        <w:t>4.2.9</w:t>
      </w:r>
      <w:r w:rsidR="00E93B11">
        <w:rPr>
          <w:sz w:val="24"/>
          <w:szCs w:val="24"/>
        </w:rPr>
        <w:t>. Размер  страховой  суммы  не должен  быть  меньше  остаточной  стоимости  имущества  и  не  должен  превышать  его  действительную  стоимость.</w:t>
      </w:r>
    </w:p>
    <w:p w:rsidR="00282F53" w:rsidRDefault="00282F53" w:rsidP="00E93B11">
      <w:pPr>
        <w:ind w:firstLine="720"/>
        <w:jc w:val="both"/>
        <w:rPr>
          <w:sz w:val="24"/>
          <w:szCs w:val="24"/>
        </w:rPr>
      </w:pPr>
      <w:r>
        <w:rPr>
          <w:sz w:val="24"/>
          <w:szCs w:val="24"/>
        </w:rPr>
        <w:t>4.2.10</w:t>
      </w:r>
      <w:r w:rsidR="00E93B11">
        <w:rPr>
          <w:sz w:val="24"/>
          <w:szCs w:val="24"/>
        </w:rPr>
        <w:t>. Договор  страхования  заключается  на  весь  срок  действия  договора  аре</w:t>
      </w:r>
      <w:r w:rsidR="00E93B11">
        <w:rPr>
          <w:sz w:val="24"/>
          <w:szCs w:val="24"/>
        </w:rPr>
        <w:t>н</w:t>
      </w:r>
      <w:r w:rsidR="00E93B11">
        <w:rPr>
          <w:sz w:val="24"/>
          <w:szCs w:val="24"/>
        </w:rPr>
        <w:t xml:space="preserve">ды.  </w:t>
      </w:r>
    </w:p>
    <w:p w:rsidR="00E93B11" w:rsidRDefault="00282F53" w:rsidP="00E93B11">
      <w:pPr>
        <w:ind w:firstLine="720"/>
        <w:jc w:val="both"/>
        <w:rPr>
          <w:sz w:val="24"/>
          <w:szCs w:val="24"/>
        </w:rPr>
      </w:pPr>
      <w:r>
        <w:rPr>
          <w:sz w:val="24"/>
          <w:szCs w:val="24"/>
        </w:rPr>
        <w:t>4.2.11</w:t>
      </w:r>
      <w:r w:rsidR="00E93B11">
        <w:rPr>
          <w:sz w:val="24"/>
          <w:szCs w:val="24"/>
        </w:rPr>
        <w:t>.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w:t>
      </w:r>
      <w:r w:rsidR="00E93B11">
        <w:rPr>
          <w:sz w:val="24"/>
          <w:szCs w:val="24"/>
        </w:rPr>
        <w:t>а</w:t>
      </w:r>
      <w:r w:rsidR="00E93B11">
        <w:rPr>
          <w:sz w:val="24"/>
          <w:szCs w:val="24"/>
        </w:rPr>
        <w:t>цию о наступлении страхового случая в течение 24 часов.</w:t>
      </w:r>
    </w:p>
    <w:p w:rsidR="00E93B11" w:rsidRDefault="00E93B11" w:rsidP="00E93B11">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E93B11" w:rsidRDefault="00282F53" w:rsidP="00E93B11">
      <w:pPr>
        <w:ind w:firstLine="720"/>
        <w:jc w:val="both"/>
        <w:rPr>
          <w:sz w:val="24"/>
          <w:szCs w:val="24"/>
        </w:rPr>
      </w:pPr>
      <w:r>
        <w:rPr>
          <w:sz w:val="24"/>
          <w:szCs w:val="24"/>
        </w:rPr>
        <w:t>4.2.12</w:t>
      </w:r>
      <w:r w:rsidR="00E93B11">
        <w:rPr>
          <w:sz w:val="24"/>
          <w:szCs w:val="24"/>
        </w:rPr>
        <w:t xml:space="preserve">. Своевременно вносить арендную плату за пользование имуществом. </w:t>
      </w:r>
    </w:p>
    <w:p w:rsidR="00E93B11" w:rsidRDefault="00282F53" w:rsidP="00E93B11">
      <w:pPr>
        <w:ind w:firstLine="720"/>
        <w:jc w:val="both"/>
        <w:rPr>
          <w:sz w:val="24"/>
          <w:szCs w:val="24"/>
        </w:rPr>
      </w:pPr>
      <w:r>
        <w:rPr>
          <w:sz w:val="24"/>
          <w:szCs w:val="24"/>
        </w:rPr>
        <w:t>4.2.13</w:t>
      </w:r>
      <w:r w:rsidR="00E93B11">
        <w:rPr>
          <w:sz w:val="24"/>
          <w:szCs w:val="24"/>
        </w:rPr>
        <w:t>. Сообщать “Арендодателю”, об изменении своего юридического адреса, факса, телефона, счета в 7-дневный срок.</w:t>
      </w:r>
      <w:r w:rsidR="00E93B11">
        <w:rPr>
          <w:sz w:val="24"/>
          <w:szCs w:val="24"/>
        </w:rPr>
        <w:tab/>
      </w:r>
      <w:r w:rsidR="00E93B11">
        <w:rPr>
          <w:sz w:val="24"/>
          <w:szCs w:val="24"/>
        </w:rPr>
        <w:tab/>
      </w:r>
    </w:p>
    <w:p w:rsidR="00E93B11" w:rsidRDefault="00282F53" w:rsidP="00E93B11">
      <w:pPr>
        <w:ind w:firstLine="720"/>
        <w:jc w:val="both"/>
        <w:rPr>
          <w:b/>
          <w:sz w:val="24"/>
          <w:szCs w:val="24"/>
        </w:rPr>
      </w:pPr>
      <w:r>
        <w:rPr>
          <w:sz w:val="24"/>
          <w:szCs w:val="24"/>
        </w:rPr>
        <w:t>4.2.14</w:t>
      </w:r>
      <w:r w:rsidR="00E93B11">
        <w:rPr>
          <w:sz w:val="24"/>
          <w:szCs w:val="24"/>
        </w:rPr>
        <w:t>.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E93B11">
        <w:rPr>
          <w:sz w:val="24"/>
          <w:szCs w:val="24"/>
        </w:rPr>
        <w:t>о</w:t>
      </w:r>
      <w:r w:rsidR="00E93B11">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r w:rsidR="00E93B11">
        <w:rPr>
          <w:sz w:val="24"/>
          <w:szCs w:val="24"/>
        </w:rPr>
        <w:tab/>
      </w:r>
    </w:p>
    <w:p w:rsidR="00E93B11" w:rsidRDefault="00E93B11" w:rsidP="00E93B11">
      <w:pPr>
        <w:jc w:val="both"/>
        <w:rPr>
          <w:b/>
          <w:sz w:val="24"/>
          <w:szCs w:val="24"/>
        </w:rPr>
      </w:pPr>
    </w:p>
    <w:p w:rsidR="00E93B11" w:rsidRDefault="00E93B11" w:rsidP="00E93B11">
      <w:pPr>
        <w:jc w:val="center"/>
        <w:rPr>
          <w:sz w:val="24"/>
          <w:szCs w:val="24"/>
        </w:rPr>
      </w:pPr>
      <w:r>
        <w:rPr>
          <w:b/>
          <w:sz w:val="24"/>
          <w:szCs w:val="24"/>
        </w:rPr>
        <w:t>5. ОТВЕТСТВЕННОСТЬ   СТОРОН</w:t>
      </w:r>
    </w:p>
    <w:p w:rsidR="00E93B11" w:rsidRDefault="00E93B11" w:rsidP="00E93B11">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E93B11" w:rsidRDefault="00E93B11" w:rsidP="00E93B11">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w:t>
      </w:r>
      <w:r>
        <w:rPr>
          <w:sz w:val="24"/>
          <w:szCs w:val="24"/>
        </w:rPr>
        <w:t>е</w:t>
      </w:r>
      <w:r>
        <w:rPr>
          <w:sz w:val="24"/>
          <w:szCs w:val="24"/>
        </w:rPr>
        <w:t>редаче имущества в аренду по акту приема-передачи.</w:t>
      </w:r>
    </w:p>
    <w:p w:rsidR="00E93B11" w:rsidRDefault="00E93B11" w:rsidP="00E93B11">
      <w:pPr>
        <w:ind w:firstLine="720"/>
        <w:jc w:val="both"/>
        <w:rPr>
          <w:sz w:val="24"/>
          <w:szCs w:val="24"/>
        </w:rPr>
      </w:pPr>
      <w:r>
        <w:rPr>
          <w:sz w:val="24"/>
          <w:szCs w:val="24"/>
        </w:rPr>
        <w:t>5.3. “Арендатор” несет ответственность в установленном договором порядке:</w:t>
      </w:r>
    </w:p>
    <w:p w:rsidR="00E93B11" w:rsidRDefault="00E93B11" w:rsidP="00E93B11">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E93B11" w:rsidRDefault="00E93B11" w:rsidP="00E93B11">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w:t>
      </w:r>
      <w:r>
        <w:rPr>
          <w:sz w:val="24"/>
          <w:szCs w:val="24"/>
        </w:rPr>
        <w:t>н</w:t>
      </w:r>
      <w:r>
        <w:rPr>
          <w:sz w:val="24"/>
          <w:szCs w:val="24"/>
        </w:rPr>
        <w:t>ное п. 4.2.1. настоящего договора.</w:t>
      </w:r>
    </w:p>
    <w:p w:rsidR="00E93B11" w:rsidRDefault="00E93B11" w:rsidP="00E93B11">
      <w:pPr>
        <w:ind w:firstLine="720"/>
        <w:jc w:val="both"/>
        <w:rPr>
          <w:sz w:val="24"/>
          <w:szCs w:val="24"/>
        </w:rPr>
      </w:pPr>
      <w:r>
        <w:rPr>
          <w:sz w:val="24"/>
          <w:szCs w:val="24"/>
        </w:rPr>
        <w:t>5.3.3. За нарушение  предусмотренного  п.2.4 настоящего договора срока внесения плат</w:t>
      </w:r>
      <w:r>
        <w:rPr>
          <w:sz w:val="24"/>
          <w:szCs w:val="24"/>
        </w:rPr>
        <w:t>е</w:t>
      </w:r>
      <w:r>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E93B11" w:rsidRDefault="00E93B11" w:rsidP="00E93B11">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w:t>
      </w:r>
      <w:r>
        <w:rPr>
          <w:sz w:val="24"/>
          <w:szCs w:val="24"/>
        </w:rPr>
        <w:t>о</w:t>
      </w:r>
      <w:r>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E93B11" w:rsidRDefault="00E93B11" w:rsidP="00E93B11">
      <w:pPr>
        <w:ind w:firstLine="720"/>
        <w:jc w:val="both"/>
        <w:rPr>
          <w:sz w:val="24"/>
          <w:szCs w:val="24"/>
        </w:rPr>
      </w:pPr>
      <w:r>
        <w:rPr>
          <w:sz w:val="24"/>
          <w:szCs w:val="24"/>
        </w:rPr>
        <w:t xml:space="preserve">5.3.5. За нарушение обязательств, оговоренных пунктами 3.1., 4.2.2.,4.2.3., </w:t>
      </w:r>
      <w:r w:rsidR="00282F53">
        <w:rPr>
          <w:sz w:val="24"/>
          <w:szCs w:val="24"/>
        </w:rPr>
        <w:t>4.2.4., 4.2.7, 4.2.8, 4.2.9, 4.2.10</w:t>
      </w:r>
      <w:r>
        <w:rPr>
          <w:sz w:val="24"/>
          <w:szCs w:val="24"/>
        </w:rPr>
        <w:t>, 4.2.1</w:t>
      </w:r>
      <w:r w:rsidR="00282F53">
        <w:rPr>
          <w:sz w:val="24"/>
          <w:szCs w:val="24"/>
        </w:rPr>
        <w:t xml:space="preserve">1, 4.2.12. </w:t>
      </w:r>
      <w:r>
        <w:rPr>
          <w:sz w:val="24"/>
          <w:szCs w:val="24"/>
        </w:rPr>
        <w:t xml:space="preserve">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w:t>
      </w:r>
      <w:r>
        <w:rPr>
          <w:sz w:val="24"/>
          <w:szCs w:val="24"/>
        </w:rPr>
        <w:t>е</w:t>
      </w:r>
      <w:r>
        <w:rPr>
          <w:sz w:val="24"/>
          <w:szCs w:val="24"/>
        </w:rPr>
        <w:t>ния.</w:t>
      </w:r>
    </w:p>
    <w:p w:rsidR="00E93B11" w:rsidRDefault="00E93B11" w:rsidP="00E93B11">
      <w:pPr>
        <w:ind w:firstLine="720"/>
        <w:jc w:val="both"/>
        <w:rPr>
          <w:sz w:val="24"/>
          <w:szCs w:val="24"/>
        </w:rPr>
      </w:pPr>
      <w:r>
        <w:rPr>
          <w:sz w:val="24"/>
          <w:szCs w:val="24"/>
        </w:rPr>
        <w:lastRenderedPageBreak/>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E93B11" w:rsidRDefault="00E93B11" w:rsidP="00E93B11">
      <w:pPr>
        <w:jc w:val="both"/>
        <w:rPr>
          <w:sz w:val="24"/>
          <w:szCs w:val="24"/>
        </w:rPr>
      </w:pPr>
    </w:p>
    <w:p w:rsidR="00E93B11" w:rsidRDefault="00E93B11" w:rsidP="00E93B11">
      <w:pPr>
        <w:jc w:val="center"/>
        <w:rPr>
          <w:sz w:val="24"/>
          <w:szCs w:val="24"/>
        </w:rPr>
      </w:pPr>
      <w:r>
        <w:rPr>
          <w:b/>
          <w:sz w:val="24"/>
          <w:szCs w:val="24"/>
        </w:rPr>
        <w:t>6. ДОСРОЧНОЕ   РАСТОРЖЕНИЕ   ДОГОВОРА</w:t>
      </w:r>
    </w:p>
    <w:p w:rsidR="00E93B11" w:rsidRDefault="00E93B11" w:rsidP="00E93B11">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w:t>
      </w:r>
      <w:r>
        <w:rPr>
          <w:sz w:val="24"/>
          <w:szCs w:val="24"/>
        </w:rPr>
        <w:t>о</w:t>
      </w:r>
      <w:r>
        <w:rPr>
          <w:sz w:val="24"/>
          <w:szCs w:val="24"/>
        </w:rPr>
        <w:t>рон.</w:t>
      </w:r>
    </w:p>
    <w:p w:rsidR="00E93B11" w:rsidRDefault="00E93B11" w:rsidP="00E93B11">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w:t>
      </w:r>
      <w:r>
        <w:rPr>
          <w:sz w:val="24"/>
          <w:szCs w:val="24"/>
        </w:rPr>
        <w:t>а</w:t>
      </w:r>
      <w:r>
        <w:rPr>
          <w:sz w:val="24"/>
          <w:szCs w:val="24"/>
        </w:rPr>
        <w:t>тор":</w:t>
      </w:r>
    </w:p>
    <w:p w:rsidR="00E93B11" w:rsidRDefault="00E93B11" w:rsidP="00E93B11">
      <w:pPr>
        <w:ind w:firstLine="720"/>
        <w:jc w:val="both"/>
        <w:rPr>
          <w:sz w:val="24"/>
          <w:szCs w:val="24"/>
        </w:rPr>
      </w:pPr>
      <w:r>
        <w:rPr>
          <w:sz w:val="24"/>
          <w:szCs w:val="24"/>
        </w:rPr>
        <w:t>6.2.1. Пользуется имуществом с существенными нарушениями условий договора или н</w:t>
      </w:r>
      <w:r>
        <w:rPr>
          <w:sz w:val="24"/>
          <w:szCs w:val="24"/>
        </w:rPr>
        <w:t>а</w:t>
      </w:r>
      <w:r>
        <w:rPr>
          <w:sz w:val="24"/>
          <w:szCs w:val="24"/>
        </w:rPr>
        <w:t>значения имущества для систематического и целевого использования.</w:t>
      </w:r>
    </w:p>
    <w:p w:rsidR="00E93B11" w:rsidRDefault="00E93B11" w:rsidP="00E93B11">
      <w:pPr>
        <w:ind w:firstLine="720"/>
        <w:jc w:val="both"/>
        <w:rPr>
          <w:sz w:val="24"/>
          <w:szCs w:val="24"/>
        </w:rPr>
      </w:pPr>
      <w:r>
        <w:rPr>
          <w:sz w:val="24"/>
          <w:szCs w:val="24"/>
        </w:rPr>
        <w:t>6.2.2. Существенно ухудшает арендуемое имущество.</w:t>
      </w:r>
    </w:p>
    <w:p w:rsidR="00E93B11" w:rsidRDefault="00E93B11" w:rsidP="00E93B11">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E93B11" w:rsidRDefault="00E93B11" w:rsidP="00E93B11">
      <w:pPr>
        <w:ind w:firstLine="720"/>
        <w:jc w:val="both"/>
        <w:rPr>
          <w:sz w:val="24"/>
          <w:szCs w:val="24"/>
        </w:rPr>
      </w:pPr>
      <w:r>
        <w:rPr>
          <w:sz w:val="24"/>
          <w:szCs w:val="24"/>
        </w:rPr>
        <w:t>6.2.4. Не производит текущего ремонта имущества в установленные договором или д</w:t>
      </w:r>
      <w:r>
        <w:rPr>
          <w:sz w:val="24"/>
          <w:szCs w:val="24"/>
        </w:rPr>
        <w:t>о</w:t>
      </w:r>
      <w:r>
        <w:rPr>
          <w:sz w:val="24"/>
          <w:szCs w:val="24"/>
        </w:rPr>
        <w:t>полнением к настоящему договору сроки.</w:t>
      </w:r>
    </w:p>
    <w:p w:rsidR="00E93B11" w:rsidRDefault="00E93B11" w:rsidP="00E93B11">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E93B11" w:rsidRDefault="00E93B11" w:rsidP="00E93B11">
      <w:pPr>
        <w:ind w:firstLine="720"/>
        <w:jc w:val="both"/>
        <w:rPr>
          <w:sz w:val="24"/>
          <w:szCs w:val="24"/>
        </w:rPr>
      </w:pPr>
      <w:r>
        <w:rPr>
          <w:sz w:val="24"/>
          <w:szCs w:val="24"/>
        </w:rPr>
        <w:t>6.2.6. В случае не выполнения условий  п. 3.1. настоящего договора.</w:t>
      </w:r>
    </w:p>
    <w:p w:rsidR="00E93B11" w:rsidRDefault="00E93B11" w:rsidP="00E93B11">
      <w:pPr>
        <w:ind w:firstLine="720"/>
        <w:jc w:val="both"/>
        <w:rPr>
          <w:sz w:val="24"/>
          <w:szCs w:val="24"/>
        </w:rPr>
      </w:pPr>
      <w:r>
        <w:rPr>
          <w:sz w:val="24"/>
          <w:szCs w:val="24"/>
        </w:rPr>
        <w:t>6.2.7. Своевременно не вносит страховые платежи.</w:t>
      </w:r>
    </w:p>
    <w:p w:rsidR="00E93B11" w:rsidRDefault="00E93B11" w:rsidP="00E93B11">
      <w:pPr>
        <w:ind w:firstLine="720"/>
        <w:jc w:val="both"/>
        <w:rPr>
          <w:sz w:val="24"/>
          <w:szCs w:val="24"/>
        </w:rPr>
      </w:pPr>
      <w:r>
        <w:rPr>
          <w:sz w:val="24"/>
          <w:szCs w:val="24"/>
        </w:rPr>
        <w:t>6.3. По требованию "Арендатора" договор может быть досрочно расторгнут:</w:t>
      </w:r>
    </w:p>
    <w:p w:rsidR="00E93B11" w:rsidRDefault="00E93B11" w:rsidP="00E93B11">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E93B11" w:rsidRDefault="00E93B11" w:rsidP="00E93B11">
      <w:pPr>
        <w:ind w:firstLine="720"/>
        <w:jc w:val="both"/>
        <w:rPr>
          <w:sz w:val="24"/>
          <w:szCs w:val="24"/>
        </w:rPr>
      </w:pPr>
      <w:r>
        <w:rPr>
          <w:sz w:val="24"/>
          <w:szCs w:val="24"/>
        </w:rPr>
        <w:t>6.3.2. Переданное имущество имеет препятствующие пользованию им недостатки, кот</w:t>
      </w:r>
      <w:r>
        <w:rPr>
          <w:sz w:val="24"/>
          <w:szCs w:val="24"/>
        </w:rPr>
        <w:t>о</w:t>
      </w:r>
      <w:r>
        <w:rPr>
          <w:sz w:val="24"/>
          <w:szCs w:val="24"/>
        </w:rPr>
        <w:t>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при заключении договора.</w:t>
      </w:r>
    </w:p>
    <w:p w:rsidR="00E93B11" w:rsidRDefault="00E93B11" w:rsidP="00E93B11">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E93B11" w:rsidRDefault="00E93B11" w:rsidP="00E93B11">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настоящим договором санкций, предварительно предупредив другую сторону не позднее, чем за 10 дней.</w:t>
      </w:r>
    </w:p>
    <w:p w:rsidR="00E93B11" w:rsidRDefault="00E93B11" w:rsidP="00E93B11">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E93B11" w:rsidRDefault="00E93B11" w:rsidP="00E93B11">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w:t>
      </w:r>
      <w:r>
        <w:rPr>
          <w:sz w:val="24"/>
          <w:szCs w:val="24"/>
        </w:rPr>
        <w:t>т</w:t>
      </w:r>
      <w:r>
        <w:rPr>
          <w:sz w:val="24"/>
          <w:szCs w:val="24"/>
        </w:rPr>
        <w:t>ственность, предусмотренная пунктом 4.2.10. настоящего договора.</w:t>
      </w:r>
    </w:p>
    <w:p w:rsidR="00E93B11" w:rsidRDefault="00E93B11" w:rsidP="00E93B11">
      <w:pPr>
        <w:jc w:val="both"/>
        <w:rPr>
          <w:b/>
          <w:sz w:val="24"/>
          <w:szCs w:val="24"/>
        </w:rPr>
      </w:pPr>
    </w:p>
    <w:p w:rsidR="00E93B11" w:rsidRDefault="00E93B11" w:rsidP="00E93B11">
      <w:pPr>
        <w:jc w:val="center"/>
        <w:rPr>
          <w:b/>
          <w:sz w:val="24"/>
          <w:szCs w:val="24"/>
        </w:rPr>
      </w:pPr>
      <w:r>
        <w:rPr>
          <w:b/>
          <w:sz w:val="24"/>
          <w:szCs w:val="24"/>
        </w:rPr>
        <w:t>7.СУЩЕСТВЕННЫЕ УСЛОВИЯ ДОГОВОРА</w:t>
      </w:r>
    </w:p>
    <w:p w:rsidR="00E93B11" w:rsidRDefault="003D5AFB" w:rsidP="00E93B11">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 находя</w:t>
      </w:r>
      <w:r w:rsidR="00E93B11">
        <w:rPr>
          <w:rFonts w:ascii="Times New Roman" w:hAnsi="Times New Roman" w:cs="Times New Roman"/>
          <w:sz w:val="24"/>
          <w:szCs w:val="24"/>
        </w:rPr>
        <w:t>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sidR="00E93B11">
        <w:rPr>
          <w:rFonts w:ascii="Times New Roman" w:hAnsi="Times New Roman" w:cs="Times New Roman"/>
          <w:sz w:val="24"/>
          <w:szCs w:val="24"/>
        </w:rPr>
        <w:t>а</w:t>
      </w:r>
      <w:r w:rsidR="00E93B11">
        <w:rPr>
          <w:rFonts w:ascii="Times New Roman" w:hAnsi="Times New Roman" w:cs="Times New Roman"/>
          <w:sz w:val="24"/>
          <w:szCs w:val="24"/>
        </w:rPr>
        <w:t>новленные Федеральным законом от 25 июня 2002 года № 73-ФЗ «Об объектах культу</w:t>
      </w:r>
      <w:r w:rsidR="00E93B11">
        <w:rPr>
          <w:rFonts w:ascii="Times New Roman" w:hAnsi="Times New Roman" w:cs="Times New Roman"/>
          <w:sz w:val="24"/>
          <w:szCs w:val="24"/>
        </w:rPr>
        <w:t>р</w:t>
      </w:r>
      <w:r w:rsidR="00E93B11">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E93B11" w:rsidRDefault="00E93B11" w:rsidP="00E93B11">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E93B11" w:rsidRDefault="00E93B11" w:rsidP="00E93B11">
      <w:pPr>
        <w:autoSpaceDE w:val="0"/>
        <w:autoSpaceDN w:val="0"/>
        <w:adjustRightInd w:val="0"/>
        <w:ind w:firstLine="720"/>
        <w:jc w:val="both"/>
        <w:rPr>
          <w:bCs/>
          <w:sz w:val="24"/>
          <w:szCs w:val="24"/>
        </w:rPr>
      </w:pPr>
      <w:r>
        <w:rPr>
          <w:bCs/>
          <w:sz w:val="24"/>
          <w:szCs w:val="24"/>
        </w:rPr>
        <w:lastRenderedPageBreak/>
        <w:t>7.2.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E93B11" w:rsidRDefault="00E93B11" w:rsidP="00E93B11">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w:t>
      </w:r>
      <w:r>
        <w:rPr>
          <w:bCs/>
          <w:sz w:val="24"/>
          <w:szCs w:val="24"/>
        </w:rPr>
        <w:t>н</w:t>
      </w:r>
      <w:r>
        <w:rPr>
          <w:bCs/>
          <w:sz w:val="24"/>
          <w:szCs w:val="24"/>
        </w:rPr>
        <w:t>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E93B11" w:rsidRDefault="00E93B11" w:rsidP="00E93B11">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E93B11" w:rsidRDefault="00E93B11" w:rsidP="00E93B11">
      <w:pPr>
        <w:autoSpaceDE w:val="0"/>
        <w:autoSpaceDN w:val="0"/>
        <w:adjustRightInd w:val="0"/>
        <w:ind w:firstLine="720"/>
        <w:jc w:val="both"/>
        <w:rPr>
          <w:bCs/>
          <w:sz w:val="24"/>
          <w:szCs w:val="24"/>
        </w:rPr>
      </w:pPr>
      <w:r>
        <w:rPr>
          <w:bCs/>
          <w:sz w:val="24"/>
          <w:szCs w:val="24"/>
        </w:rPr>
        <w:t xml:space="preserve">7.5. Соблюдать установленные </w:t>
      </w:r>
      <w:hyperlink r:id="rId20" w:history="1">
        <w:r w:rsidRPr="00E93B11">
          <w:rPr>
            <w:rStyle w:val="af"/>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E93B11" w:rsidRDefault="00E93B11" w:rsidP="00E93B11">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E93B11" w:rsidRDefault="00E93B11" w:rsidP="00E93B11">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E93B11" w:rsidRDefault="00E93B11" w:rsidP="00E93B11">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E93B11" w:rsidRDefault="00E93B11" w:rsidP="00E93B11">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E93B11" w:rsidRDefault="00E93B11" w:rsidP="005A27D9">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w:t>
      </w:r>
      <w:r>
        <w:rPr>
          <w:bCs/>
          <w:sz w:val="24"/>
          <w:szCs w:val="24"/>
        </w:rPr>
        <w:t>а</w:t>
      </w:r>
      <w:r>
        <w:rPr>
          <w:bCs/>
          <w:sz w:val="24"/>
          <w:szCs w:val="24"/>
        </w:rPr>
        <w:t>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w:t>
      </w:r>
      <w:r>
        <w:rPr>
          <w:bCs/>
          <w:sz w:val="24"/>
          <w:szCs w:val="24"/>
        </w:rPr>
        <w:t>а</w:t>
      </w:r>
      <w:r>
        <w:rPr>
          <w:bCs/>
          <w:sz w:val="24"/>
          <w:szCs w:val="24"/>
        </w:rPr>
        <w:t>следия;</w:t>
      </w:r>
    </w:p>
    <w:p w:rsidR="00E93B11" w:rsidRDefault="00E93B11" w:rsidP="005A27D9">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w:t>
      </w:r>
      <w:r>
        <w:rPr>
          <w:bCs/>
          <w:sz w:val="24"/>
          <w:szCs w:val="24"/>
        </w:rPr>
        <w:t>о</w:t>
      </w:r>
      <w:r>
        <w:rPr>
          <w:bCs/>
          <w:sz w:val="24"/>
          <w:szCs w:val="24"/>
        </w:rPr>
        <w:t>енном состоянии.</w:t>
      </w:r>
    </w:p>
    <w:p w:rsidR="00E93B11" w:rsidRDefault="00E93B11" w:rsidP="00E93B11">
      <w:pPr>
        <w:jc w:val="both"/>
        <w:rPr>
          <w:b/>
          <w:sz w:val="24"/>
          <w:szCs w:val="24"/>
        </w:rPr>
      </w:pPr>
    </w:p>
    <w:p w:rsidR="00E93B11" w:rsidRDefault="005A27D9" w:rsidP="005A27D9">
      <w:pPr>
        <w:jc w:val="center"/>
        <w:rPr>
          <w:sz w:val="24"/>
          <w:szCs w:val="24"/>
        </w:rPr>
      </w:pPr>
      <w:r>
        <w:rPr>
          <w:b/>
          <w:sz w:val="24"/>
          <w:szCs w:val="24"/>
        </w:rPr>
        <w:t>8. ОСОБЫ Е   УСЛОВИ</w:t>
      </w:r>
      <w:r w:rsidR="00E93B11">
        <w:rPr>
          <w:b/>
          <w:sz w:val="24"/>
          <w:szCs w:val="24"/>
        </w:rPr>
        <w:t>Я</w:t>
      </w:r>
    </w:p>
    <w:p w:rsidR="00E93B11" w:rsidRDefault="00E93B11" w:rsidP="005A27D9">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w:t>
      </w:r>
      <w:r>
        <w:rPr>
          <w:sz w:val="24"/>
          <w:szCs w:val="24"/>
        </w:rPr>
        <w:t>и</w:t>
      </w:r>
      <w:r>
        <w:rPr>
          <w:sz w:val="24"/>
          <w:szCs w:val="24"/>
        </w:rPr>
        <w:t>ку).</w:t>
      </w:r>
    </w:p>
    <w:p w:rsidR="00E93B11" w:rsidRDefault="00E93B11" w:rsidP="00E93B11">
      <w:pPr>
        <w:jc w:val="both"/>
        <w:rPr>
          <w:sz w:val="24"/>
          <w:szCs w:val="24"/>
        </w:rPr>
      </w:pPr>
    </w:p>
    <w:p w:rsidR="00E93B11" w:rsidRDefault="005A27D9" w:rsidP="005A27D9">
      <w:pPr>
        <w:jc w:val="center"/>
        <w:rPr>
          <w:sz w:val="24"/>
          <w:szCs w:val="24"/>
        </w:rPr>
      </w:pPr>
      <w:r>
        <w:rPr>
          <w:b/>
          <w:sz w:val="24"/>
          <w:szCs w:val="24"/>
        </w:rPr>
        <w:t>9. ЗАКЛЮЧ ИТЕЛЬНЫЕ   УСЛОВИ</w:t>
      </w:r>
      <w:r w:rsidR="00E93B11">
        <w:rPr>
          <w:b/>
          <w:sz w:val="24"/>
          <w:szCs w:val="24"/>
        </w:rPr>
        <w:t>Я</w:t>
      </w:r>
    </w:p>
    <w:p w:rsidR="00E93B11" w:rsidRDefault="00E93B11" w:rsidP="005A27D9">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кому не продано, не заложено, не обременено правами третьих лиц, в споре и под арестом не с</w:t>
      </w:r>
      <w:r>
        <w:rPr>
          <w:sz w:val="24"/>
          <w:szCs w:val="24"/>
        </w:rPr>
        <w:t>о</w:t>
      </w:r>
      <w:r>
        <w:rPr>
          <w:sz w:val="24"/>
          <w:szCs w:val="24"/>
        </w:rPr>
        <w:t xml:space="preserve">стоит. </w:t>
      </w:r>
    </w:p>
    <w:p w:rsidR="00E93B11" w:rsidRDefault="00E93B11" w:rsidP="005A27D9">
      <w:pPr>
        <w:ind w:firstLine="720"/>
        <w:jc w:val="both"/>
        <w:rPr>
          <w:sz w:val="24"/>
          <w:szCs w:val="24"/>
        </w:rPr>
      </w:pPr>
      <w:r>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w:t>
      </w:r>
      <w:r>
        <w:rPr>
          <w:sz w:val="24"/>
          <w:szCs w:val="24"/>
        </w:rPr>
        <w:t>о</w:t>
      </w:r>
      <w:r>
        <w:rPr>
          <w:sz w:val="24"/>
          <w:szCs w:val="24"/>
        </w:rPr>
        <w:t>нами.</w:t>
      </w:r>
    </w:p>
    <w:p w:rsidR="00E93B11" w:rsidRDefault="00E93B11" w:rsidP="005A27D9">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E93B11" w:rsidRDefault="00E93B11" w:rsidP="005A27D9">
      <w:pPr>
        <w:ind w:firstLine="720"/>
        <w:jc w:val="both"/>
        <w:rPr>
          <w:sz w:val="24"/>
          <w:szCs w:val="24"/>
        </w:rPr>
      </w:pPr>
      <w:r>
        <w:rPr>
          <w:sz w:val="24"/>
          <w:szCs w:val="24"/>
        </w:rPr>
        <w:t>9.4. Споры между сторонами по настоящему договору (за исключением споров по закл</w:t>
      </w:r>
      <w:r>
        <w:rPr>
          <w:sz w:val="24"/>
          <w:szCs w:val="24"/>
        </w:rPr>
        <w:t>ю</w:t>
      </w:r>
      <w:r>
        <w:rPr>
          <w:sz w:val="24"/>
          <w:szCs w:val="24"/>
        </w:rPr>
        <w:t>чению договора) разрешаются арбитражным судом Новгородской области.</w:t>
      </w:r>
    </w:p>
    <w:p w:rsidR="00E93B11" w:rsidRDefault="00E93B11" w:rsidP="005A27D9">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E93B11" w:rsidRDefault="00E93B11" w:rsidP="005A27D9">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w:t>
      </w:r>
      <w:r>
        <w:rPr>
          <w:sz w:val="24"/>
          <w:szCs w:val="24"/>
        </w:rPr>
        <w:t>д</w:t>
      </w:r>
      <w:r>
        <w:rPr>
          <w:sz w:val="24"/>
          <w:szCs w:val="24"/>
        </w:rPr>
        <w:t>ской области. Расходы по государственной регистрации перехода права собственности на Имущество несет Покупатель.</w:t>
      </w:r>
    </w:p>
    <w:p w:rsidR="00E93B11" w:rsidRDefault="00E93B11" w:rsidP="005A27D9">
      <w:pPr>
        <w:ind w:firstLine="720"/>
        <w:jc w:val="both"/>
        <w:rPr>
          <w:sz w:val="24"/>
          <w:szCs w:val="24"/>
        </w:rPr>
      </w:pPr>
      <w:r>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w:t>
      </w:r>
      <w:r>
        <w:rPr>
          <w:sz w:val="24"/>
          <w:szCs w:val="24"/>
        </w:rPr>
        <w:t>м</w:t>
      </w:r>
      <w:r>
        <w:rPr>
          <w:sz w:val="24"/>
          <w:szCs w:val="24"/>
        </w:rPr>
        <w:t>пляр передается в Управление Федеральной регистрационной службы по Новгородской о</w:t>
      </w:r>
      <w:r>
        <w:rPr>
          <w:sz w:val="24"/>
          <w:szCs w:val="24"/>
        </w:rPr>
        <w:t>б</w:t>
      </w:r>
      <w:r>
        <w:rPr>
          <w:sz w:val="24"/>
          <w:szCs w:val="24"/>
        </w:rPr>
        <w:t>ласти.</w:t>
      </w:r>
    </w:p>
    <w:p w:rsidR="00E93B11" w:rsidRDefault="00E93B11" w:rsidP="00E93B11">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E93B11" w:rsidRDefault="00E93B11" w:rsidP="00E93B11">
      <w:pPr>
        <w:jc w:val="both"/>
        <w:rPr>
          <w:sz w:val="24"/>
          <w:szCs w:val="24"/>
        </w:rPr>
      </w:pPr>
    </w:p>
    <w:p w:rsidR="00E93B11" w:rsidRDefault="00E93B11" w:rsidP="005A27D9">
      <w:pPr>
        <w:jc w:val="center"/>
        <w:rPr>
          <w:b/>
          <w:sz w:val="24"/>
          <w:szCs w:val="24"/>
        </w:rPr>
      </w:pPr>
      <w:r>
        <w:rPr>
          <w:b/>
          <w:sz w:val="24"/>
          <w:szCs w:val="24"/>
        </w:rPr>
        <w:t>10. ЮРИДИЧЕСКИЕ АДРЕСА  И ХОЗЯЙСТВЕННЫЕ РЕКВИЗИТЫ СТОРОН</w:t>
      </w:r>
    </w:p>
    <w:p w:rsidR="00E93B11" w:rsidRDefault="00E93B11" w:rsidP="00E93B11">
      <w:pPr>
        <w:jc w:val="both"/>
        <w:rPr>
          <w:sz w:val="24"/>
          <w:szCs w:val="24"/>
        </w:rPr>
      </w:pPr>
      <w:r>
        <w:rPr>
          <w:b/>
          <w:sz w:val="24"/>
          <w:szCs w:val="24"/>
        </w:rPr>
        <w:t xml:space="preserve">"Арендодатель": </w:t>
      </w:r>
    </w:p>
    <w:p w:rsidR="00E93B11" w:rsidRDefault="00E93B11" w:rsidP="00E93B11">
      <w:pPr>
        <w:jc w:val="both"/>
        <w:rPr>
          <w:b/>
          <w:sz w:val="24"/>
          <w:szCs w:val="24"/>
        </w:rPr>
      </w:pPr>
    </w:p>
    <w:p w:rsidR="00E93B11" w:rsidRDefault="00E93B11" w:rsidP="00E93B11">
      <w:pPr>
        <w:jc w:val="both"/>
        <w:rPr>
          <w:sz w:val="24"/>
          <w:szCs w:val="24"/>
        </w:rPr>
      </w:pPr>
      <w:r>
        <w:rPr>
          <w:b/>
          <w:sz w:val="24"/>
          <w:szCs w:val="24"/>
        </w:rPr>
        <w:t>Администрация Валдайского муниципального района</w:t>
      </w:r>
    </w:p>
    <w:p w:rsidR="00E93B11" w:rsidRDefault="00E93B11" w:rsidP="00E93B11">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E93B11" w:rsidRDefault="00E93B11" w:rsidP="00E93B11">
      <w:pPr>
        <w:jc w:val="both"/>
        <w:rPr>
          <w:sz w:val="24"/>
          <w:szCs w:val="24"/>
        </w:rPr>
      </w:pPr>
      <w:r>
        <w:rPr>
          <w:sz w:val="24"/>
          <w:szCs w:val="24"/>
        </w:rPr>
        <w:t>ИНН 5302001218</w:t>
      </w:r>
    </w:p>
    <w:p w:rsidR="00E93B11" w:rsidRDefault="00E93B11" w:rsidP="00E93B11">
      <w:pPr>
        <w:jc w:val="both"/>
        <w:rPr>
          <w:sz w:val="24"/>
          <w:szCs w:val="24"/>
        </w:rPr>
      </w:pPr>
      <w:r>
        <w:rPr>
          <w:sz w:val="24"/>
          <w:szCs w:val="24"/>
        </w:rPr>
        <w:t>КПП 530201001</w:t>
      </w:r>
    </w:p>
    <w:p w:rsidR="00E93B11" w:rsidRDefault="00E93B11" w:rsidP="00E93B11">
      <w:pPr>
        <w:jc w:val="both"/>
        <w:rPr>
          <w:sz w:val="24"/>
          <w:szCs w:val="24"/>
        </w:rPr>
      </w:pPr>
      <w:r>
        <w:rPr>
          <w:sz w:val="24"/>
          <w:szCs w:val="24"/>
        </w:rPr>
        <w:t>Код ОКТМО: 49608000</w:t>
      </w:r>
    </w:p>
    <w:p w:rsidR="00E93B11" w:rsidRDefault="00E93B11" w:rsidP="00E93B11">
      <w:pPr>
        <w:jc w:val="both"/>
        <w:rPr>
          <w:sz w:val="24"/>
          <w:szCs w:val="24"/>
        </w:rPr>
      </w:pPr>
      <w:r>
        <w:rPr>
          <w:sz w:val="24"/>
          <w:szCs w:val="24"/>
        </w:rPr>
        <w:t>Номер счета получателя платежа: 40101810900000010001</w:t>
      </w:r>
    </w:p>
    <w:p w:rsidR="00E93B11" w:rsidRDefault="00E93B11" w:rsidP="00E93B11">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E93B11" w:rsidRDefault="00E93B11" w:rsidP="00E93B11">
      <w:pPr>
        <w:jc w:val="both"/>
        <w:rPr>
          <w:b/>
          <w:sz w:val="24"/>
          <w:szCs w:val="24"/>
        </w:rPr>
      </w:pPr>
      <w:r>
        <w:rPr>
          <w:sz w:val="24"/>
          <w:szCs w:val="24"/>
        </w:rPr>
        <w:t>БИК 044959001</w:t>
      </w:r>
    </w:p>
    <w:p w:rsidR="00E93B11" w:rsidRDefault="00E93B11" w:rsidP="00E93B11">
      <w:pPr>
        <w:jc w:val="both"/>
        <w:rPr>
          <w:b/>
          <w:sz w:val="24"/>
          <w:szCs w:val="24"/>
        </w:rPr>
      </w:pPr>
      <w:r>
        <w:rPr>
          <w:b/>
          <w:sz w:val="24"/>
          <w:szCs w:val="24"/>
        </w:rPr>
        <w:t xml:space="preserve">"Арендатор":  </w:t>
      </w:r>
    </w:p>
    <w:p w:rsidR="00E93B11" w:rsidRDefault="00E93B11" w:rsidP="00E93B11">
      <w:pPr>
        <w:jc w:val="both"/>
        <w:rPr>
          <w:b/>
          <w:sz w:val="24"/>
          <w:szCs w:val="24"/>
        </w:rPr>
      </w:pPr>
    </w:p>
    <w:p w:rsidR="00E93B11" w:rsidRDefault="00E93B11" w:rsidP="00E93B11">
      <w:pPr>
        <w:jc w:val="both"/>
        <w:rPr>
          <w:b/>
          <w:sz w:val="24"/>
          <w:szCs w:val="24"/>
        </w:rPr>
      </w:pPr>
      <w:r>
        <w:rPr>
          <w:b/>
          <w:sz w:val="24"/>
          <w:szCs w:val="24"/>
        </w:rPr>
        <w:t xml:space="preserve">___________________________________________________________________ </w:t>
      </w: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p>
    <w:p w:rsidR="00E93B11" w:rsidRDefault="00E93B11" w:rsidP="00E93B11">
      <w:pPr>
        <w:jc w:val="both"/>
        <w:rPr>
          <w:b/>
          <w:sz w:val="24"/>
          <w:szCs w:val="24"/>
        </w:rPr>
      </w:pPr>
      <w:r>
        <w:rPr>
          <w:b/>
          <w:sz w:val="24"/>
          <w:szCs w:val="24"/>
        </w:rPr>
        <w:t xml:space="preserve">                                                        Подписи сторон:</w:t>
      </w:r>
    </w:p>
    <w:p w:rsidR="005A27D9" w:rsidRDefault="005A27D9" w:rsidP="00E93B11">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E93B11" w:rsidTr="005A27D9">
        <w:tc>
          <w:tcPr>
            <w:tcW w:w="4857" w:type="dxa"/>
          </w:tcPr>
          <w:p w:rsidR="00E93B11" w:rsidRDefault="00E93B11">
            <w:pPr>
              <w:jc w:val="both"/>
              <w:rPr>
                <w:sz w:val="24"/>
                <w:szCs w:val="24"/>
                <w:lang w:eastAsia="ar-SA"/>
              </w:rPr>
            </w:pPr>
            <w:r>
              <w:rPr>
                <w:b/>
                <w:sz w:val="24"/>
                <w:szCs w:val="24"/>
              </w:rPr>
              <w:t>"Арендодатель":</w:t>
            </w:r>
          </w:p>
          <w:p w:rsidR="00E93B11" w:rsidRDefault="00E93B11">
            <w:pPr>
              <w:jc w:val="both"/>
              <w:rPr>
                <w:sz w:val="24"/>
                <w:szCs w:val="24"/>
              </w:rPr>
            </w:pPr>
            <w:r>
              <w:rPr>
                <w:sz w:val="24"/>
                <w:szCs w:val="24"/>
              </w:rPr>
              <w:t>Глава Валдайского муниципального района</w:t>
            </w:r>
          </w:p>
          <w:p w:rsidR="00E93B11" w:rsidRDefault="00E93B11">
            <w:pPr>
              <w:jc w:val="both"/>
              <w:rPr>
                <w:b/>
                <w:sz w:val="24"/>
                <w:szCs w:val="24"/>
              </w:rPr>
            </w:pPr>
          </w:p>
          <w:p w:rsidR="00E93B11" w:rsidRDefault="00E93B11">
            <w:pPr>
              <w:jc w:val="both"/>
              <w:rPr>
                <w:b/>
                <w:sz w:val="24"/>
                <w:szCs w:val="24"/>
              </w:rPr>
            </w:pPr>
            <w:r>
              <w:rPr>
                <w:b/>
                <w:sz w:val="24"/>
                <w:szCs w:val="24"/>
              </w:rPr>
              <w:t>______________</w:t>
            </w:r>
            <w:r w:rsidR="005A27D9">
              <w:rPr>
                <w:b/>
                <w:sz w:val="24"/>
                <w:szCs w:val="24"/>
              </w:rPr>
              <w:t>____</w:t>
            </w:r>
            <w:r>
              <w:rPr>
                <w:b/>
                <w:sz w:val="24"/>
                <w:szCs w:val="24"/>
              </w:rPr>
              <w:t xml:space="preserve"> </w:t>
            </w:r>
            <w:r w:rsidR="005A27D9">
              <w:rPr>
                <w:b/>
                <w:sz w:val="24"/>
                <w:szCs w:val="24"/>
              </w:rPr>
              <w:t xml:space="preserve">    </w:t>
            </w:r>
            <w:r>
              <w:rPr>
                <w:bCs/>
                <w:sz w:val="24"/>
                <w:szCs w:val="24"/>
              </w:rPr>
              <w:t>Ю.В. Стадэ</w:t>
            </w:r>
          </w:p>
          <w:p w:rsidR="00E93B11" w:rsidRDefault="00E93B11">
            <w:pPr>
              <w:jc w:val="both"/>
              <w:rPr>
                <w:b/>
                <w:sz w:val="24"/>
                <w:szCs w:val="24"/>
              </w:rPr>
            </w:pPr>
          </w:p>
          <w:p w:rsidR="00E93B11" w:rsidRDefault="00E93B11">
            <w:pPr>
              <w:jc w:val="both"/>
              <w:rPr>
                <w:b/>
                <w:sz w:val="24"/>
                <w:szCs w:val="24"/>
                <w:lang w:eastAsia="ar-SA"/>
              </w:rPr>
            </w:pPr>
            <w:r>
              <w:rPr>
                <w:bCs/>
                <w:sz w:val="24"/>
                <w:szCs w:val="24"/>
              </w:rPr>
              <w:t>"___"_____________20__ год</w:t>
            </w:r>
          </w:p>
        </w:tc>
        <w:tc>
          <w:tcPr>
            <w:tcW w:w="4892" w:type="dxa"/>
          </w:tcPr>
          <w:p w:rsidR="00E93B11" w:rsidRDefault="00E93B11">
            <w:pPr>
              <w:jc w:val="both"/>
              <w:rPr>
                <w:sz w:val="24"/>
                <w:szCs w:val="24"/>
                <w:lang w:eastAsia="ar-SA"/>
              </w:rPr>
            </w:pPr>
            <w:r>
              <w:rPr>
                <w:b/>
                <w:sz w:val="24"/>
                <w:szCs w:val="24"/>
              </w:rPr>
              <w:t>"Арендатор":</w:t>
            </w:r>
          </w:p>
          <w:p w:rsidR="00E93B11" w:rsidRDefault="00E93B11">
            <w:pPr>
              <w:jc w:val="both"/>
              <w:rPr>
                <w:bCs/>
                <w:sz w:val="24"/>
                <w:szCs w:val="24"/>
              </w:rPr>
            </w:pPr>
            <w:r>
              <w:rPr>
                <w:sz w:val="24"/>
                <w:szCs w:val="24"/>
              </w:rPr>
              <w:t>_______________________________</w:t>
            </w:r>
          </w:p>
          <w:p w:rsidR="00E93B11" w:rsidRDefault="00E93B11">
            <w:pPr>
              <w:jc w:val="both"/>
              <w:rPr>
                <w:bCs/>
                <w:sz w:val="24"/>
                <w:szCs w:val="24"/>
              </w:rPr>
            </w:pPr>
            <w:r>
              <w:rPr>
                <w:bCs/>
                <w:sz w:val="24"/>
                <w:szCs w:val="24"/>
              </w:rPr>
              <w:t xml:space="preserve">______________________________ </w:t>
            </w:r>
          </w:p>
          <w:p w:rsidR="00E93B11" w:rsidRDefault="00E93B11">
            <w:pPr>
              <w:jc w:val="both"/>
              <w:rPr>
                <w:bCs/>
                <w:sz w:val="24"/>
                <w:szCs w:val="24"/>
              </w:rPr>
            </w:pPr>
            <w:r>
              <w:rPr>
                <w:bCs/>
                <w:sz w:val="24"/>
                <w:szCs w:val="24"/>
              </w:rPr>
              <w:t xml:space="preserve">____________________________________ </w:t>
            </w:r>
          </w:p>
          <w:p w:rsidR="00E93B11" w:rsidRDefault="00E93B11">
            <w:pPr>
              <w:jc w:val="both"/>
              <w:rPr>
                <w:b/>
                <w:sz w:val="24"/>
                <w:szCs w:val="24"/>
              </w:rPr>
            </w:pPr>
            <w:r>
              <w:rPr>
                <w:bCs/>
                <w:sz w:val="24"/>
                <w:szCs w:val="24"/>
              </w:rPr>
              <w:t>(фамилия, имя, отчество собственноручно)</w:t>
            </w:r>
          </w:p>
          <w:p w:rsidR="00E93B11" w:rsidRDefault="00E93B11">
            <w:pPr>
              <w:jc w:val="both"/>
              <w:rPr>
                <w:b/>
                <w:sz w:val="24"/>
                <w:szCs w:val="24"/>
              </w:rPr>
            </w:pPr>
          </w:p>
          <w:p w:rsidR="00E93B11" w:rsidRDefault="00E93B11">
            <w:pPr>
              <w:jc w:val="both"/>
              <w:rPr>
                <w:lang w:eastAsia="ar-SA"/>
              </w:rPr>
            </w:pPr>
            <w:r>
              <w:rPr>
                <w:bCs/>
                <w:sz w:val="24"/>
                <w:szCs w:val="24"/>
              </w:rPr>
              <w:t>"___"________________20__ год</w:t>
            </w:r>
          </w:p>
        </w:tc>
      </w:tr>
    </w:tbl>
    <w:p w:rsidR="004A75C6" w:rsidRDefault="004A75C6" w:rsidP="00A237E5">
      <w:pPr>
        <w:ind w:left="709" w:hanging="709"/>
        <w:rPr>
          <w:b/>
          <w:sz w:val="28"/>
          <w:szCs w:val="28"/>
        </w:rPr>
      </w:pPr>
    </w:p>
    <w:p w:rsidR="004A75C6" w:rsidRDefault="004A75C6" w:rsidP="00A237E5">
      <w:pPr>
        <w:ind w:left="709" w:hanging="709"/>
        <w:rPr>
          <w:b/>
          <w:sz w:val="28"/>
          <w:szCs w:val="28"/>
        </w:rPr>
      </w:pPr>
    </w:p>
    <w:p w:rsidR="00D651BE" w:rsidRPr="00D651BE" w:rsidRDefault="00D651BE" w:rsidP="00D651BE">
      <w:pPr>
        <w:pStyle w:val="a6"/>
        <w:jc w:val="right"/>
        <w:rPr>
          <w:sz w:val="24"/>
          <w:szCs w:val="24"/>
        </w:rPr>
      </w:pPr>
      <w:r w:rsidRPr="00D651BE">
        <w:rPr>
          <w:sz w:val="24"/>
          <w:szCs w:val="24"/>
        </w:rPr>
        <w:t>Приложение 1 к договору аренды</w:t>
      </w:r>
    </w:p>
    <w:p w:rsidR="00D651BE" w:rsidRPr="00D651BE" w:rsidRDefault="00D651BE" w:rsidP="00D651BE">
      <w:pPr>
        <w:pStyle w:val="a6"/>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офиса, на условиях, определенных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D651BE" w:rsidP="00D651BE">
      <w:pPr>
        <w:jc w:val="both"/>
        <w:rPr>
          <w:sz w:val="24"/>
          <w:szCs w:val="24"/>
        </w:rPr>
      </w:pPr>
      <w:r>
        <w:rPr>
          <w:b/>
          <w:sz w:val="24"/>
          <w:szCs w:val="24"/>
        </w:rPr>
        <w:t>Администрация Валдайского муниципального района</w:t>
      </w:r>
    </w:p>
    <w:p w:rsidR="00D651BE" w:rsidRDefault="00D651BE" w:rsidP="00D651BE">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D651BE" w:rsidRDefault="00D651BE" w:rsidP="00D651BE">
      <w:pPr>
        <w:jc w:val="both"/>
        <w:rPr>
          <w:sz w:val="24"/>
          <w:szCs w:val="24"/>
        </w:rPr>
      </w:pPr>
      <w:r>
        <w:rPr>
          <w:sz w:val="24"/>
          <w:szCs w:val="24"/>
        </w:rPr>
        <w:t>ИНН 5302001218</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Код ОКТМО: 49608000</w:t>
      </w:r>
    </w:p>
    <w:p w:rsidR="00D651BE" w:rsidRDefault="00D651BE" w:rsidP="00D651BE">
      <w:pPr>
        <w:jc w:val="both"/>
        <w:rPr>
          <w:sz w:val="24"/>
          <w:szCs w:val="24"/>
        </w:rPr>
      </w:pPr>
      <w:r>
        <w:rPr>
          <w:sz w:val="24"/>
          <w:szCs w:val="24"/>
        </w:rPr>
        <w:t>Номер счета получателя платежа: 40101810900000010001</w:t>
      </w:r>
    </w:p>
    <w:p w:rsidR="00D651BE" w:rsidRDefault="00D651BE" w:rsidP="00D651BE">
      <w:pPr>
        <w:jc w:val="both"/>
        <w:rPr>
          <w:sz w:val="24"/>
          <w:szCs w:val="24"/>
        </w:rPr>
      </w:pPr>
      <w:r>
        <w:rPr>
          <w:sz w:val="24"/>
          <w:szCs w:val="24"/>
        </w:rPr>
        <w:t>Наименование банка: ГРКЦ ГУ Банка России по Новгородской области г. Великий Новг</w:t>
      </w:r>
      <w:r>
        <w:rPr>
          <w:sz w:val="24"/>
          <w:szCs w:val="24"/>
        </w:rPr>
        <w:t>о</w:t>
      </w:r>
      <w:r>
        <w:rPr>
          <w:sz w:val="24"/>
          <w:szCs w:val="24"/>
        </w:rPr>
        <w:t>род</w:t>
      </w:r>
    </w:p>
    <w:p w:rsidR="00D651BE" w:rsidRDefault="00D651BE" w:rsidP="00D651BE">
      <w:pPr>
        <w:jc w:val="both"/>
        <w:rPr>
          <w:sz w:val="24"/>
          <w:szCs w:val="24"/>
        </w:rPr>
      </w:pPr>
      <w:r>
        <w:rPr>
          <w:sz w:val="24"/>
          <w:szCs w:val="24"/>
        </w:rPr>
        <w:t>БИК 044959001</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D651BE" w:rsidTr="00D651BE">
        <w:tc>
          <w:tcPr>
            <w:tcW w:w="4857" w:type="dxa"/>
          </w:tcPr>
          <w:p w:rsidR="00D651BE" w:rsidRDefault="00D651BE">
            <w:pPr>
              <w:jc w:val="both"/>
              <w:rPr>
                <w:sz w:val="24"/>
                <w:szCs w:val="24"/>
                <w:lang w:eastAsia="ar-SA"/>
              </w:rPr>
            </w:pPr>
            <w:r>
              <w:rPr>
                <w:b/>
                <w:sz w:val="24"/>
                <w:szCs w:val="24"/>
              </w:rPr>
              <w:t>"Арендодатель":</w:t>
            </w:r>
          </w:p>
          <w:p w:rsidR="00D651BE" w:rsidRDefault="00D651BE">
            <w:pPr>
              <w:jc w:val="both"/>
              <w:rPr>
                <w:sz w:val="24"/>
                <w:szCs w:val="24"/>
              </w:rPr>
            </w:pPr>
            <w:r>
              <w:rPr>
                <w:sz w:val="24"/>
                <w:szCs w:val="24"/>
              </w:rPr>
              <w:t>Глава Валдайского муниципального района</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Pr>
                <w:bCs/>
                <w:sz w:val="24"/>
                <w:szCs w:val="24"/>
              </w:rPr>
              <w:t>Ю.В. Стадэ</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(фамилия, имя, отчество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4A75C6" w:rsidRDefault="004A75C6" w:rsidP="00A237E5">
      <w:pPr>
        <w:ind w:left="709" w:hanging="709"/>
        <w:rPr>
          <w:b/>
          <w:sz w:val="28"/>
          <w:szCs w:val="28"/>
        </w:rPr>
      </w:pPr>
    </w:p>
    <w:p w:rsidR="0039622A" w:rsidRPr="000C62EA" w:rsidRDefault="0039622A" w:rsidP="0039622A">
      <w:pPr>
        <w:pStyle w:val="af0"/>
        <w:pageBreakBefore/>
        <w:spacing w:before="0" w:after="0"/>
        <w:ind w:left="3000"/>
        <w:jc w:val="center"/>
      </w:pPr>
      <w:r w:rsidRPr="000C62EA">
        <w:lastRenderedPageBreak/>
        <w:t xml:space="preserve">Приложение </w:t>
      </w:r>
      <w:r w:rsidR="00B22BAF">
        <w:t>3</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rsidT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Default="003F6BAA">
            <w:pPr>
              <w:jc w:val="center"/>
              <w:rPr>
                <w:sz w:val="24"/>
                <w:szCs w:val="24"/>
                <w:lang w:eastAsia="ar-SA"/>
              </w:rPr>
            </w:pPr>
            <w:r>
              <w:rPr>
                <w:sz w:val="24"/>
                <w:szCs w:val="24"/>
              </w:rPr>
              <w:t>29</w:t>
            </w:r>
            <w:r w:rsidR="00A24447">
              <w:rPr>
                <w:sz w:val="24"/>
                <w:szCs w:val="24"/>
              </w:rPr>
              <w:t xml:space="preserve"> </w:t>
            </w:r>
            <w:r>
              <w:rPr>
                <w:sz w:val="24"/>
                <w:szCs w:val="24"/>
              </w:rPr>
              <w:t>июн</w:t>
            </w:r>
            <w:r w:rsidR="0039622A">
              <w:rPr>
                <w:sz w:val="24"/>
                <w:szCs w:val="24"/>
              </w:rPr>
              <w:t>я 201</w:t>
            </w:r>
            <w:r w:rsidR="00A24447">
              <w:rPr>
                <w:sz w:val="24"/>
                <w:szCs w:val="24"/>
              </w:rPr>
              <w:t>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Default="003F6BAA">
            <w:pPr>
              <w:jc w:val="center"/>
              <w:rPr>
                <w:sz w:val="24"/>
                <w:szCs w:val="24"/>
                <w:lang w:eastAsia="ar-SA"/>
              </w:rPr>
            </w:pPr>
            <w:r>
              <w:rPr>
                <w:sz w:val="24"/>
                <w:szCs w:val="24"/>
              </w:rPr>
              <w:t>04 июл</w:t>
            </w:r>
            <w:r w:rsidR="00A24447">
              <w:rPr>
                <w:sz w:val="24"/>
                <w:szCs w:val="24"/>
              </w:rPr>
              <w:t>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Default="003F6BAA">
            <w:pPr>
              <w:jc w:val="center"/>
              <w:rPr>
                <w:sz w:val="24"/>
                <w:szCs w:val="24"/>
                <w:lang w:eastAsia="ar-SA"/>
              </w:rPr>
            </w:pPr>
            <w:r>
              <w:rPr>
                <w:sz w:val="24"/>
                <w:szCs w:val="24"/>
              </w:rPr>
              <w:t>07 июл</w:t>
            </w:r>
            <w:r w:rsidR="00A24447">
              <w:rPr>
                <w:sz w:val="24"/>
                <w:szCs w:val="24"/>
              </w:rPr>
              <w:t>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Default="003F6BAA">
            <w:pPr>
              <w:jc w:val="center"/>
              <w:rPr>
                <w:sz w:val="24"/>
                <w:szCs w:val="24"/>
                <w:lang w:eastAsia="ar-SA"/>
              </w:rPr>
            </w:pPr>
            <w:r>
              <w:rPr>
                <w:sz w:val="24"/>
                <w:szCs w:val="24"/>
              </w:rPr>
              <w:t>10 ию</w:t>
            </w:r>
            <w:r w:rsidR="00A24447">
              <w:rPr>
                <w:sz w:val="24"/>
                <w:szCs w:val="24"/>
              </w:rPr>
              <w:t>ля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Default="003F6BAA">
            <w:pPr>
              <w:jc w:val="center"/>
              <w:rPr>
                <w:sz w:val="24"/>
                <w:szCs w:val="24"/>
                <w:lang w:eastAsia="ar-SA"/>
              </w:rPr>
            </w:pPr>
            <w:r>
              <w:rPr>
                <w:sz w:val="24"/>
                <w:szCs w:val="24"/>
              </w:rPr>
              <w:t>12 ию</w:t>
            </w:r>
            <w:r w:rsidR="00A24447">
              <w:rPr>
                <w:sz w:val="24"/>
                <w:szCs w:val="24"/>
              </w:rPr>
              <w:t>ля 2017</w:t>
            </w:r>
            <w:r w:rsidR="0039622A">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39622A" w:rsidRDefault="0039622A" w:rsidP="0039622A">
      <w:pPr>
        <w:spacing w:line="240" w:lineRule="exact"/>
        <w:ind w:firstLine="720"/>
        <w:jc w:val="both"/>
        <w:rPr>
          <w:sz w:val="24"/>
          <w:szCs w:val="24"/>
        </w:rPr>
      </w:pPr>
      <w:r w:rsidRPr="0039622A">
        <w:rPr>
          <w:sz w:val="24"/>
          <w:szCs w:val="24"/>
        </w:rPr>
        <w:t>Корзинев Владимир Александрович</w:t>
      </w:r>
      <w:r>
        <w:rPr>
          <w:sz w:val="24"/>
          <w:szCs w:val="24"/>
        </w:rPr>
        <w:t xml:space="preserve">, </w:t>
      </w:r>
      <w:r>
        <w:rPr>
          <w:b/>
          <w:sz w:val="24"/>
          <w:szCs w:val="24"/>
        </w:rPr>
        <w:t xml:space="preserve"> </w:t>
      </w:r>
      <w:r>
        <w:rPr>
          <w:sz w:val="24"/>
          <w:szCs w:val="24"/>
        </w:rPr>
        <w:t>тел. 8 (81666) 2-13-05.</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39622A">
      <w:pPr>
        <w:pStyle w:val="af0"/>
        <w:pageBreakBefore/>
        <w:spacing w:before="0" w:after="0"/>
        <w:ind w:left="3000"/>
        <w:jc w:val="center"/>
      </w:pPr>
      <w:r w:rsidRPr="000C62EA">
        <w:lastRenderedPageBreak/>
        <w:t xml:space="preserve">Приложение </w:t>
      </w:r>
      <w:r w:rsidR="00B22BAF">
        <w:t>4</w:t>
      </w:r>
    </w:p>
    <w:p w:rsidR="0039622A" w:rsidRDefault="0039622A" w:rsidP="0039622A">
      <w:pPr>
        <w:keepNext/>
        <w:keepLines/>
        <w:suppressLineNumbers/>
        <w:suppressAutoHyphens/>
        <w:ind w:left="3000"/>
        <w:jc w:val="center"/>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 муниципальной</w:t>
      </w:r>
      <w:r>
        <w:rPr>
          <w:sz w:val="24"/>
          <w:szCs w:val="24"/>
        </w:rPr>
        <w:t xml:space="preserve"> </w:t>
      </w:r>
      <w:r w:rsidRPr="00A116EE">
        <w:rPr>
          <w:sz w:val="24"/>
          <w:szCs w:val="24"/>
        </w:rPr>
        <w:t xml:space="preserve">собственности </w:t>
      </w:r>
    </w:p>
    <w:p w:rsidR="0039622A" w:rsidRPr="00A116EE" w:rsidRDefault="0039622A" w:rsidP="0039622A">
      <w:pPr>
        <w:keepNext/>
        <w:keepLines/>
        <w:suppressLineNumbers/>
        <w:suppressAutoHyphens/>
        <w:ind w:left="3000"/>
        <w:jc w:val="center"/>
        <w:rPr>
          <w:sz w:val="24"/>
          <w:szCs w:val="24"/>
        </w:rPr>
      </w:pPr>
      <w:r w:rsidRPr="00A116EE">
        <w:rPr>
          <w:sz w:val="24"/>
          <w:szCs w:val="24"/>
        </w:rPr>
        <w:t>Валдайского муниципального района</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39622A" w:rsidRPr="0039622A" w:rsidRDefault="0039622A" w:rsidP="0039622A">
      <w:pPr>
        <w:jc w:val="center"/>
        <w:rPr>
          <w:sz w:val="24"/>
          <w:szCs w:val="24"/>
        </w:rPr>
      </w:pPr>
      <w:r w:rsidRPr="0039622A">
        <w:rPr>
          <w:sz w:val="24"/>
          <w:szCs w:val="24"/>
        </w:rPr>
        <w:t>документов представляемых вместе с заявкой на участи</w:t>
      </w:r>
      <w:r w:rsidR="003F6BAA">
        <w:rPr>
          <w:sz w:val="24"/>
          <w:szCs w:val="24"/>
        </w:rPr>
        <w:t>е в открытом аукционе 21</w:t>
      </w:r>
      <w:r w:rsidR="00A24447">
        <w:rPr>
          <w:sz w:val="24"/>
          <w:szCs w:val="24"/>
        </w:rPr>
        <w:t>.</w:t>
      </w:r>
      <w:r w:rsidR="003F6BAA">
        <w:rPr>
          <w:sz w:val="24"/>
          <w:szCs w:val="24"/>
        </w:rPr>
        <w:t>07.</w:t>
      </w:r>
      <w:r w:rsidR="00A24447">
        <w:rPr>
          <w:sz w:val="24"/>
          <w:szCs w:val="24"/>
        </w:rPr>
        <w:t>2017</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Style w:val="aa"/>
        <w:tblW w:w="0" w:type="auto"/>
        <w:tblLook w:val="01E0" w:firstRow="1" w:lastRow="1" w:firstColumn="1" w:lastColumn="1" w:noHBand="0" w:noVBand="0"/>
      </w:tblPr>
      <w:tblGrid>
        <w:gridCol w:w="828"/>
        <w:gridCol w:w="5552"/>
        <w:gridCol w:w="3190"/>
      </w:tblGrid>
      <w:tr w:rsidR="0039622A" w:rsidRPr="0039622A" w:rsidT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b/>
                <w:sz w:val="24"/>
                <w:szCs w:val="24"/>
                <w:lang w:eastAsia="ar-SA"/>
              </w:rPr>
            </w:pPr>
            <w:r w:rsidRPr="0039622A">
              <w:rPr>
                <w:b/>
                <w:sz w:val="24"/>
                <w:szCs w:val="24"/>
              </w:rPr>
              <w:t>Количество листов</w:t>
            </w: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1</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2</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val="en-US"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3</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9622A" w:rsidRDefault="0039622A">
            <w:pPr>
              <w:jc w:val="center"/>
              <w:rPr>
                <w:sz w:val="24"/>
                <w:szCs w:val="24"/>
                <w:lang w:eastAsia="ar-SA"/>
              </w:rPr>
            </w:pPr>
            <w:r w:rsidRPr="0039622A">
              <w:rPr>
                <w:sz w:val="24"/>
                <w:szCs w:val="24"/>
              </w:rPr>
              <w:t>4</w:t>
            </w:r>
            <w:r>
              <w:rPr>
                <w:sz w:val="24"/>
                <w:szCs w:val="24"/>
              </w:rPr>
              <w:t>.</w:t>
            </w: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r w:rsidR="0039622A" w:rsidRPr="0039622A" w:rsidTr="0039622A">
        <w:tc>
          <w:tcPr>
            <w:tcW w:w="828"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r w:rsidRPr="0039622A">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39622A" w:rsidRPr="0039622A" w:rsidRDefault="0039622A">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157DB0">
      <w:headerReference w:type="even" r:id="rId21"/>
      <w:headerReference w:type="default" r:id="rId22"/>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20" w:rsidRDefault="00214320">
      <w:r>
        <w:separator/>
      </w:r>
    </w:p>
  </w:endnote>
  <w:endnote w:type="continuationSeparator" w:id="0">
    <w:p w:rsidR="00214320" w:rsidRDefault="0021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20" w:rsidRDefault="00214320">
      <w:r>
        <w:separator/>
      </w:r>
    </w:p>
  </w:footnote>
  <w:footnote w:type="continuationSeparator" w:id="0">
    <w:p w:rsidR="00214320" w:rsidRDefault="00214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Default="00D200F8"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200F8" w:rsidRDefault="00D200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F8" w:rsidRPr="00DC6AFE" w:rsidRDefault="00D200F8"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DB7FFA">
      <w:rPr>
        <w:rStyle w:val="a5"/>
        <w:noProof/>
        <w:sz w:val="24"/>
        <w:szCs w:val="24"/>
      </w:rPr>
      <w:t>27</w:t>
    </w:r>
    <w:r w:rsidRPr="00DC6AFE">
      <w:rPr>
        <w:rStyle w:val="a5"/>
        <w:sz w:val="24"/>
        <w:szCs w:val="24"/>
      </w:rPr>
      <w:fldChar w:fldCharType="end"/>
    </w:r>
  </w:p>
  <w:p w:rsidR="00D200F8" w:rsidRDefault="00D200F8"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09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7AB2"/>
    <w:rsid w:val="000C338B"/>
    <w:rsid w:val="000C4130"/>
    <w:rsid w:val="000C4ADB"/>
    <w:rsid w:val="000C62EA"/>
    <w:rsid w:val="000D0E99"/>
    <w:rsid w:val="000D1597"/>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4DB1"/>
    <w:rsid w:val="00137C84"/>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8C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B00"/>
    <w:rsid w:val="002045B3"/>
    <w:rsid w:val="002063B5"/>
    <w:rsid w:val="00207DF7"/>
    <w:rsid w:val="00211CBC"/>
    <w:rsid w:val="00214320"/>
    <w:rsid w:val="00214DB4"/>
    <w:rsid w:val="00224ACF"/>
    <w:rsid w:val="00226516"/>
    <w:rsid w:val="00227748"/>
    <w:rsid w:val="002279EB"/>
    <w:rsid w:val="00232069"/>
    <w:rsid w:val="002322B1"/>
    <w:rsid w:val="00233BFF"/>
    <w:rsid w:val="00233E20"/>
    <w:rsid w:val="00234785"/>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5C60"/>
    <w:rsid w:val="00295D09"/>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2029"/>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324"/>
    <w:rsid w:val="003A0EAF"/>
    <w:rsid w:val="003A2681"/>
    <w:rsid w:val="003A5F37"/>
    <w:rsid w:val="003B0F73"/>
    <w:rsid w:val="003B1636"/>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40EC"/>
    <w:rsid w:val="003F60D7"/>
    <w:rsid w:val="003F6BAA"/>
    <w:rsid w:val="004000F2"/>
    <w:rsid w:val="00400A4F"/>
    <w:rsid w:val="00402234"/>
    <w:rsid w:val="0040295E"/>
    <w:rsid w:val="004033F0"/>
    <w:rsid w:val="00404275"/>
    <w:rsid w:val="00411994"/>
    <w:rsid w:val="00411AE4"/>
    <w:rsid w:val="00411CEA"/>
    <w:rsid w:val="0041349D"/>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03C3"/>
    <w:rsid w:val="0052081F"/>
    <w:rsid w:val="00522AEB"/>
    <w:rsid w:val="0052620A"/>
    <w:rsid w:val="005278ED"/>
    <w:rsid w:val="005306D7"/>
    <w:rsid w:val="00534049"/>
    <w:rsid w:val="00534837"/>
    <w:rsid w:val="00537382"/>
    <w:rsid w:val="00541B6B"/>
    <w:rsid w:val="00545A57"/>
    <w:rsid w:val="00545C2F"/>
    <w:rsid w:val="0054601C"/>
    <w:rsid w:val="005464BA"/>
    <w:rsid w:val="00551AF8"/>
    <w:rsid w:val="00556623"/>
    <w:rsid w:val="00556A05"/>
    <w:rsid w:val="00557000"/>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3492"/>
    <w:rsid w:val="005E47D2"/>
    <w:rsid w:val="005E6A41"/>
    <w:rsid w:val="005E7E79"/>
    <w:rsid w:val="005F07C1"/>
    <w:rsid w:val="005F19A4"/>
    <w:rsid w:val="005F24EE"/>
    <w:rsid w:val="005F30CD"/>
    <w:rsid w:val="005F5BA8"/>
    <w:rsid w:val="00600356"/>
    <w:rsid w:val="0060158B"/>
    <w:rsid w:val="00603A8F"/>
    <w:rsid w:val="00604F80"/>
    <w:rsid w:val="00607DD7"/>
    <w:rsid w:val="00614103"/>
    <w:rsid w:val="00614214"/>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B3AAB"/>
    <w:rsid w:val="006C017D"/>
    <w:rsid w:val="006C088B"/>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67D1"/>
    <w:rsid w:val="0070727E"/>
    <w:rsid w:val="00710444"/>
    <w:rsid w:val="00711A64"/>
    <w:rsid w:val="00712820"/>
    <w:rsid w:val="007156CA"/>
    <w:rsid w:val="0071576D"/>
    <w:rsid w:val="007260E2"/>
    <w:rsid w:val="00726107"/>
    <w:rsid w:val="007307C0"/>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1E28"/>
    <w:rsid w:val="00793D16"/>
    <w:rsid w:val="007A2344"/>
    <w:rsid w:val="007A2BD2"/>
    <w:rsid w:val="007A609B"/>
    <w:rsid w:val="007A705F"/>
    <w:rsid w:val="007B1968"/>
    <w:rsid w:val="007B3528"/>
    <w:rsid w:val="007B6D67"/>
    <w:rsid w:val="007B7B41"/>
    <w:rsid w:val="007C169E"/>
    <w:rsid w:val="007C63E9"/>
    <w:rsid w:val="007D1E8C"/>
    <w:rsid w:val="007D34DE"/>
    <w:rsid w:val="007E212F"/>
    <w:rsid w:val="007E6A42"/>
    <w:rsid w:val="007E6CD8"/>
    <w:rsid w:val="007F14CE"/>
    <w:rsid w:val="007F1B19"/>
    <w:rsid w:val="007F200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DBE"/>
    <w:rsid w:val="00852F25"/>
    <w:rsid w:val="008539E6"/>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D674A"/>
    <w:rsid w:val="008E368E"/>
    <w:rsid w:val="008E5EA9"/>
    <w:rsid w:val="008F16BC"/>
    <w:rsid w:val="008F2CB5"/>
    <w:rsid w:val="008F323E"/>
    <w:rsid w:val="008F75E9"/>
    <w:rsid w:val="00903C2C"/>
    <w:rsid w:val="00905C11"/>
    <w:rsid w:val="00910B6F"/>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7D8"/>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41A28"/>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643A"/>
    <w:rsid w:val="00AB7728"/>
    <w:rsid w:val="00AC0619"/>
    <w:rsid w:val="00AC5654"/>
    <w:rsid w:val="00AC56A3"/>
    <w:rsid w:val="00AD2300"/>
    <w:rsid w:val="00AD388E"/>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300FE"/>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26E"/>
    <w:rsid w:val="00BE595F"/>
    <w:rsid w:val="00BF2DF6"/>
    <w:rsid w:val="00BF4D2C"/>
    <w:rsid w:val="00BF50CA"/>
    <w:rsid w:val="00BF7E2C"/>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4077"/>
    <w:rsid w:val="00C37A37"/>
    <w:rsid w:val="00C40040"/>
    <w:rsid w:val="00C411DD"/>
    <w:rsid w:val="00C432E0"/>
    <w:rsid w:val="00C4491A"/>
    <w:rsid w:val="00C51D56"/>
    <w:rsid w:val="00C533F6"/>
    <w:rsid w:val="00C54731"/>
    <w:rsid w:val="00C55E8C"/>
    <w:rsid w:val="00C6262E"/>
    <w:rsid w:val="00C63D92"/>
    <w:rsid w:val="00C67C1C"/>
    <w:rsid w:val="00C67D4D"/>
    <w:rsid w:val="00C705CD"/>
    <w:rsid w:val="00C71726"/>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651BE"/>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B7FFA"/>
    <w:rsid w:val="00DC0A66"/>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2DD2"/>
    <w:rsid w:val="00E34EFC"/>
    <w:rsid w:val="00E3574A"/>
    <w:rsid w:val="00E423F1"/>
    <w:rsid w:val="00E44553"/>
    <w:rsid w:val="00E47554"/>
    <w:rsid w:val="00E50628"/>
    <w:rsid w:val="00E520EC"/>
    <w:rsid w:val="00E52C64"/>
    <w:rsid w:val="00E55776"/>
    <w:rsid w:val="00E55D5E"/>
    <w:rsid w:val="00E6714C"/>
    <w:rsid w:val="00E71D2A"/>
    <w:rsid w:val="00E73FEA"/>
    <w:rsid w:val="00E76E97"/>
    <w:rsid w:val="00E77162"/>
    <w:rsid w:val="00E81224"/>
    <w:rsid w:val="00E828FF"/>
    <w:rsid w:val="00E839B4"/>
    <w:rsid w:val="00E84BDB"/>
    <w:rsid w:val="00E84EAA"/>
    <w:rsid w:val="00E84F9A"/>
    <w:rsid w:val="00E850BC"/>
    <w:rsid w:val="00E860F1"/>
    <w:rsid w:val="00E909F3"/>
    <w:rsid w:val="00E90B92"/>
    <w:rsid w:val="00E928C8"/>
    <w:rsid w:val="00E93B11"/>
    <w:rsid w:val="00EA1BFB"/>
    <w:rsid w:val="00EA55D6"/>
    <w:rsid w:val="00EB23F1"/>
    <w:rsid w:val="00EB2AE3"/>
    <w:rsid w:val="00EC0868"/>
    <w:rsid w:val="00EC0CC0"/>
    <w:rsid w:val="00EC1982"/>
    <w:rsid w:val="00EC5622"/>
    <w:rsid w:val="00EC6BA3"/>
    <w:rsid w:val="00EC7EA3"/>
    <w:rsid w:val="00ED03D8"/>
    <w:rsid w:val="00ED2572"/>
    <w:rsid w:val="00ED4EFC"/>
    <w:rsid w:val="00ED5965"/>
    <w:rsid w:val="00EE0AA4"/>
    <w:rsid w:val="00EE232A"/>
    <w:rsid w:val="00EE2858"/>
    <w:rsid w:val="00EE3E4E"/>
    <w:rsid w:val="00EE40D6"/>
    <w:rsid w:val="00EF2B84"/>
    <w:rsid w:val="00EF3506"/>
    <w:rsid w:val="00F01FAF"/>
    <w:rsid w:val="00F02050"/>
    <w:rsid w:val="00F02B21"/>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0347"/>
    <w:rsid w:val="00F54CF5"/>
    <w:rsid w:val="00F56DE0"/>
    <w:rsid w:val="00F57709"/>
    <w:rsid w:val="00F61790"/>
    <w:rsid w:val="00F67536"/>
    <w:rsid w:val="00F72E7E"/>
    <w:rsid w:val="00F73604"/>
    <w:rsid w:val="00F73F34"/>
    <w:rsid w:val="00F74592"/>
    <w:rsid w:val="00F74CC7"/>
    <w:rsid w:val="00F74D14"/>
    <w:rsid w:val="00F76809"/>
    <w:rsid w:val="00F76EE4"/>
    <w:rsid w:val="00F8130F"/>
    <w:rsid w:val="00F90B4B"/>
    <w:rsid w:val="00F93F34"/>
    <w:rsid w:val="00F9534D"/>
    <w:rsid w:val="00FA1A32"/>
    <w:rsid w:val="00FA258C"/>
    <w:rsid w:val="00FA482D"/>
    <w:rsid w:val="00FA4844"/>
    <w:rsid w:val="00FA54BC"/>
    <w:rsid w:val="00FA66FA"/>
    <w:rsid w:val="00FB0BB7"/>
    <w:rsid w:val="00FB6BF0"/>
    <w:rsid w:val="00FB6FC9"/>
    <w:rsid w:val="00FC05F8"/>
    <w:rsid w:val="00FC33F3"/>
    <w:rsid w:val="00FC6478"/>
    <w:rsid w:val="00FD15B8"/>
    <w:rsid w:val="00FD5AE8"/>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yperlink" Target="consultantplus://offline/ref=8E94648086B4E43C85FDA3F1B5670CAC9A2EFAA2B646F1270B8AAA7E167A4B506E2FAFC697Q01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fontTable" Target="fontTable.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kumi_adm.valday@mail.ru" TargetMode="External"/><Relationship Id="rId14" Type="http://schemas.openxmlformats.org/officeDocument/2006/relationships/hyperlink" Target="http://www.valdayadm.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11581</Words>
  <Characters>66014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77441</CharactersWithSpaces>
  <SharedDoc>false</SharedDoc>
  <HLinks>
    <vt:vector size="78" baseType="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2017-06-22T07:11:00Z</cp:lastPrinted>
  <dcterms:created xsi:type="dcterms:W3CDTF">2017-06-26T06:49:00Z</dcterms:created>
  <dcterms:modified xsi:type="dcterms:W3CDTF">2017-06-26T06:49:00Z</dcterms:modified>
</cp:coreProperties>
</file>