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3FC" w:rsidRPr="00FB41E0" w:rsidRDefault="006413FC">
      <w:pPr>
        <w:rPr>
          <w:rFonts w:ascii="Book Antiqua" w:hAnsi="Book Antiqua" w:cs="Book Antiqua"/>
          <w:sz w:val="24"/>
          <w:szCs w:val="24"/>
        </w:rPr>
      </w:pPr>
      <w:bookmarkStart w:id="0" w:name="_GoBack"/>
      <w:bookmarkEnd w:id="0"/>
    </w:p>
    <w:p w:rsidR="00AB21F4" w:rsidRPr="00FB41E0" w:rsidRDefault="009F676B">
      <w:pPr>
        <w:rPr>
          <w:rFonts w:ascii="Book Antiqua" w:hAnsi="Book Antiqua" w:cs="Book Antiqua"/>
          <w:sz w:val="24"/>
          <w:szCs w:val="24"/>
        </w:rPr>
      </w:pPr>
      <w:r>
        <w:rPr>
          <w:noProof/>
          <w:lang w:eastAsia="ru-RU"/>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8890" t="635" r="508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3F3132">
                              <w:tc>
                                <w:tcPr>
                                  <w:tcW w:w="5006" w:type="dxa"/>
                                  <w:shd w:val="clear" w:color="auto" w:fill="auto"/>
                                </w:tcPr>
                                <w:p w:rsidR="003F3132" w:rsidRDefault="003F3132">
                                  <w:pPr>
                                    <w:jc w:val="center"/>
                                    <w:rPr>
                                      <w:sz w:val="24"/>
                                      <w:szCs w:val="24"/>
                                    </w:rPr>
                                  </w:pPr>
                                  <w:r>
                                    <w:rPr>
                                      <w:b/>
                                      <w:sz w:val="24"/>
                                      <w:szCs w:val="24"/>
                                    </w:rPr>
                                    <w:t>УТВЕРЖДЕНО</w:t>
                                  </w:r>
                                </w:p>
                              </w:tc>
                            </w:tr>
                            <w:tr w:rsidR="003F3132">
                              <w:tc>
                                <w:tcPr>
                                  <w:tcW w:w="5006" w:type="dxa"/>
                                  <w:shd w:val="clear" w:color="auto" w:fill="auto"/>
                                </w:tcPr>
                                <w:p w:rsidR="003F3132" w:rsidRDefault="003F3132">
                                  <w:pPr>
                                    <w:jc w:val="center"/>
                                    <w:rPr>
                                      <w:sz w:val="24"/>
                                      <w:szCs w:val="24"/>
                                    </w:rPr>
                                  </w:pPr>
                                  <w:r>
                                    <w:rPr>
                                      <w:sz w:val="24"/>
                                      <w:szCs w:val="24"/>
                                    </w:rPr>
                                    <w:t>Постановлением Администрации</w:t>
                                  </w:r>
                                </w:p>
                              </w:tc>
                            </w:tr>
                            <w:tr w:rsidR="003F3132">
                              <w:tc>
                                <w:tcPr>
                                  <w:tcW w:w="5006" w:type="dxa"/>
                                  <w:shd w:val="clear" w:color="auto" w:fill="auto"/>
                                </w:tcPr>
                                <w:p w:rsidR="003F3132" w:rsidRDefault="003F3132">
                                  <w:pPr>
                                    <w:jc w:val="center"/>
                                    <w:rPr>
                                      <w:sz w:val="24"/>
                                      <w:szCs w:val="24"/>
                                    </w:rPr>
                                  </w:pPr>
                                  <w:r>
                                    <w:rPr>
                                      <w:sz w:val="24"/>
                                      <w:szCs w:val="24"/>
                                    </w:rPr>
                                    <w:t>Валдайского муниципального района</w:t>
                                  </w:r>
                                </w:p>
                              </w:tc>
                            </w:tr>
                            <w:tr w:rsidR="003F3132">
                              <w:tc>
                                <w:tcPr>
                                  <w:tcW w:w="5006" w:type="dxa"/>
                                  <w:shd w:val="clear" w:color="auto" w:fill="auto"/>
                                </w:tcPr>
                                <w:p w:rsidR="003F3132" w:rsidRDefault="003F3132">
                                  <w:pPr>
                                    <w:jc w:val="center"/>
                                  </w:pPr>
                                  <w:r>
                                    <w:rPr>
                                      <w:sz w:val="24"/>
                                      <w:szCs w:val="24"/>
                                    </w:rPr>
                                    <w:t xml:space="preserve">от  </w:t>
                                  </w:r>
                                  <w:r w:rsidR="00C735DF">
                                    <w:rPr>
                                      <w:sz w:val="24"/>
                                      <w:szCs w:val="24"/>
                                      <w:lang w:val="en-US"/>
                                    </w:rPr>
                                    <w:t>29</w:t>
                                  </w:r>
                                  <w:r w:rsidR="00C735DF">
                                    <w:rPr>
                                      <w:sz w:val="24"/>
                                      <w:szCs w:val="24"/>
                                    </w:rPr>
                                    <w:t>.04.2014</w:t>
                                  </w:r>
                                  <w:r>
                                    <w:rPr>
                                      <w:sz w:val="24"/>
                                      <w:szCs w:val="24"/>
                                    </w:rPr>
                                    <w:t xml:space="preserve">       2014</w:t>
                                  </w:r>
                                  <w:r w:rsidR="00C55793">
                                    <w:rPr>
                                      <w:sz w:val="24"/>
                                      <w:szCs w:val="24"/>
                                    </w:rPr>
                                    <w:t xml:space="preserve"> </w:t>
                                  </w:r>
                                  <w:r>
                                    <w:rPr>
                                      <w:sz w:val="24"/>
                                      <w:szCs w:val="24"/>
                                    </w:rPr>
                                    <w:t xml:space="preserve"> № </w:t>
                                  </w:r>
                                  <w:r w:rsidR="00C735DF">
                                    <w:rPr>
                                      <w:sz w:val="24"/>
                                      <w:szCs w:val="24"/>
                                    </w:rPr>
                                    <w:t>793</w:t>
                                  </w:r>
                                </w:p>
                              </w:tc>
                            </w:tr>
                          </w:tbl>
                          <w:p w:rsidR="003F3132" w:rsidRDefault="003F31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HjA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P+08R4wCAAAc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3F3132">
                        <w:tc>
                          <w:tcPr>
                            <w:tcW w:w="5006" w:type="dxa"/>
                            <w:shd w:val="clear" w:color="auto" w:fill="auto"/>
                          </w:tcPr>
                          <w:p w:rsidR="003F3132" w:rsidRDefault="003F3132">
                            <w:pPr>
                              <w:jc w:val="center"/>
                              <w:rPr>
                                <w:sz w:val="24"/>
                                <w:szCs w:val="24"/>
                              </w:rPr>
                            </w:pPr>
                            <w:r>
                              <w:rPr>
                                <w:b/>
                                <w:sz w:val="24"/>
                                <w:szCs w:val="24"/>
                              </w:rPr>
                              <w:t>УТВЕРЖДЕНО</w:t>
                            </w:r>
                          </w:p>
                        </w:tc>
                      </w:tr>
                      <w:tr w:rsidR="003F3132">
                        <w:tc>
                          <w:tcPr>
                            <w:tcW w:w="5006" w:type="dxa"/>
                            <w:shd w:val="clear" w:color="auto" w:fill="auto"/>
                          </w:tcPr>
                          <w:p w:rsidR="003F3132" w:rsidRDefault="003F3132">
                            <w:pPr>
                              <w:jc w:val="center"/>
                              <w:rPr>
                                <w:sz w:val="24"/>
                                <w:szCs w:val="24"/>
                              </w:rPr>
                            </w:pPr>
                            <w:r>
                              <w:rPr>
                                <w:sz w:val="24"/>
                                <w:szCs w:val="24"/>
                              </w:rPr>
                              <w:t>Постановлением Администрации</w:t>
                            </w:r>
                          </w:p>
                        </w:tc>
                      </w:tr>
                      <w:tr w:rsidR="003F3132">
                        <w:tc>
                          <w:tcPr>
                            <w:tcW w:w="5006" w:type="dxa"/>
                            <w:shd w:val="clear" w:color="auto" w:fill="auto"/>
                          </w:tcPr>
                          <w:p w:rsidR="003F3132" w:rsidRDefault="003F3132">
                            <w:pPr>
                              <w:jc w:val="center"/>
                              <w:rPr>
                                <w:sz w:val="24"/>
                                <w:szCs w:val="24"/>
                              </w:rPr>
                            </w:pPr>
                            <w:r>
                              <w:rPr>
                                <w:sz w:val="24"/>
                                <w:szCs w:val="24"/>
                              </w:rPr>
                              <w:t>Валдайского муниципального района</w:t>
                            </w:r>
                          </w:p>
                        </w:tc>
                      </w:tr>
                      <w:tr w:rsidR="003F3132">
                        <w:tc>
                          <w:tcPr>
                            <w:tcW w:w="5006" w:type="dxa"/>
                            <w:shd w:val="clear" w:color="auto" w:fill="auto"/>
                          </w:tcPr>
                          <w:p w:rsidR="003F3132" w:rsidRDefault="003F3132">
                            <w:pPr>
                              <w:jc w:val="center"/>
                            </w:pPr>
                            <w:r>
                              <w:rPr>
                                <w:sz w:val="24"/>
                                <w:szCs w:val="24"/>
                              </w:rPr>
                              <w:t xml:space="preserve">от  </w:t>
                            </w:r>
                            <w:r w:rsidR="00C735DF">
                              <w:rPr>
                                <w:sz w:val="24"/>
                                <w:szCs w:val="24"/>
                                <w:lang w:val="en-US"/>
                              </w:rPr>
                              <w:t>29</w:t>
                            </w:r>
                            <w:r w:rsidR="00C735DF">
                              <w:rPr>
                                <w:sz w:val="24"/>
                                <w:szCs w:val="24"/>
                              </w:rPr>
                              <w:t>.04.2014</w:t>
                            </w:r>
                            <w:r>
                              <w:rPr>
                                <w:sz w:val="24"/>
                                <w:szCs w:val="24"/>
                              </w:rPr>
                              <w:t xml:space="preserve">       2014</w:t>
                            </w:r>
                            <w:r w:rsidR="00C55793">
                              <w:rPr>
                                <w:sz w:val="24"/>
                                <w:szCs w:val="24"/>
                              </w:rPr>
                              <w:t xml:space="preserve"> </w:t>
                            </w:r>
                            <w:r>
                              <w:rPr>
                                <w:sz w:val="24"/>
                                <w:szCs w:val="24"/>
                              </w:rPr>
                              <w:t xml:space="preserve"> № </w:t>
                            </w:r>
                            <w:r w:rsidR="00C735DF">
                              <w:rPr>
                                <w:sz w:val="24"/>
                                <w:szCs w:val="24"/>
                              </w:rPr>
                              <w:t>793</w:t>
                            </w:r>
                          </w:p>
                        </w:tc>
                      </w:tr>
                    </w:tbl>
                    <w:p w:rsidR="003F3132" w:rsidRDefault="003F3132">
                      <w:r>
                        <w:t xml:space="preserve"> </w:t>
                      </w:r>
                    </w:p>
                  </w:txbxContent>
                </v:textbox>
                <w10:wrap type="square" side="largest"/>
              </v:shape>
            </w:pict>
          </mc:Fallback>
        </mc:AlternateContent>
      </w:r>
    </w:p>
    <w:p w:rsidR="00AB21F4" w:rsidRPr="00FB41E0" w:rsidRDefault="00AB21F4">
      <w:pPr>
        <w:rPr>
          <w:rFonts w:ascii="Book Antiqua" w:hAnsi="Book Antiqua" w:cs="Book Antiqua"/>
          <w:sz w:val="24"/>
          <w:szCs w:val="24"/>
        </w:rPr>
      </w:pPr>
    </w:p>
    <w:p w:rsidR="00AB21F4" w:rsidRPr="00FB41E0" w:rsidRDefault="00AB21F4">
      <w:pPr>
        <w:ind w:firstLine="720"/>
        <w:rPr>
          <w:rFonts w:ascii="Book Antiqua" w:hAnsi="Book Antiqua" w:cs="Book Antiqua"/>
          <w:sz w:val="24"/>
          <w:szCs w:val="24"/>
        </w:rPr>
      </w:pPr>
    </w:p>
    <w:p w:rsidR="00AB21F4" w:rsidRPr="00FB41E0" w:rsidRDefault="00AB21F4">
      <w:pPr>
        <w:ind w:firstLine="720"/>
        <w:rPr>
          <w:rFonts w:ascii="Book Antiqua" w:hAnsi="Book Antiqua" w:cs="Book Antiqua"/>
          <w:sz w:val="24"/>
          <w:szCs w:val="24"/>
        </w:rPr>
      </w:pPr>
    </w:p>
    <w:p w:rsidR="00AB21F4" w:rsidRPr="00FB41E0" w:rsidRDefault="00AB21F4">
      <w:pPr>
        <w:ind w:firstLine="720"/>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jc w:val="center"/>
        <w:rPr>
          <w:b/>
          <w:sz w:val="24"/>
          <w:szCs w:val="24"/>
        </w:rPr>
      </w:pPr>
      <w:r w:rsidRPr="00FB41E0">
        <w:rPr>
          <w:b/>
          <w:sz w:val="24"/>
          <w:szCs w:val="24"/>
        </w:rPr>
        <w:t>ДОКУМЕНТАЦИЯ ОБ АУКЦИОНЕ</w:t>
      </w:r>
    </w:p>
    <w:p w:rsidR="00AB21F4" w:rsidRPr="00FB41E0" w:rsidRDefault="00AB21F4">
      <w:pPr>
        <w:jc w:val="center"/>
        <w:rPr>
          <w:b/>
          <w:sz w:val="24"/>
          <w:szCs w:val="24"/>
        </w:rPr>
      </w:pPr>
    </w:p>
    <w:p w:rsidR="00AB21F4" w:rsidRPr="00FB41E0" w:rsidRDefault="00AB21F4">
      <w:pPr>
        <w:keepNext/>
        <w:keepLines/>
        <w:suppressLineNumbers/>
        <w:suppressAutoHyphens/>
        <w:jc w:val="center"/>
        <w:rPr>
          <w:b/>
          <w:sz w:val="24"/>
          <w:szCs w:val="24"/>
        </w:rPr>
      </w:pPr>
      <w:r w:rsidRPr="00FB41E0">
        <w:rPr>
          <w:b/>
          <w:sz w:val="24"/>
          <w:szCs w:val="24"/>
        </w:rPr>
        <w:t>Открытый аукцион (открытая форма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AB21F4" w:rsidRPr="00FB41E0" w:rsidRDefault="00AB21F4">
      <w:pPr>
        <w:jc w:val="center"/>
        <w:rPr>
          <w:b/>
          <w:sz w:val="24"/>
          <w:szCs w:val="24"/>
        </w:rPr>
      </w:pPr>
    </w:p>
    <w:p w:rsidR="00AB21F4" w:rsidRPr="00FB41E0" w:rsidRDefault="00AB21F4">
      <w:pPr>
        <w:jc w:val="center"/>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rPr>
          <w:sz w:val="24"/>
          <w:szCs w:val="24"/>
        </w:rPr>
      </w:pPr>
    </w:p>
    <w:p w:rsidR="00AB21F4" w:rsidRPr="00FB41E0" w:rsidRDefault="00AB21F4">
      <w:pPr>
        <w:jc w:val="center"/>
        <w:rPr>
          <w:sz w:val="24"/>
          <w:szCs w:val="24"/>
        </w:rPr>
      </w:pPr>
    </w:p>
    <w:p w:rsidR="00AB21F4" w:rsidRPr="00FB41E0" w:rsidRDefault="00AB21F4">
      <w:pPr>
        <w:jc w:val="center"/>
        <w:rPr>
          <w:sz w:val="24"/>
          <w:szCs w:val="24"/>
        </w:rPr>
      </w:pPr>
      <w:r w:rsidRPr="00FB41E0">
        <w:rPr>
          <w:sz w:val="24"/>
          <w:szCs w:val="24"/>
        </w:rPr>
        <w:t>Новгородская область</w:t>
      </w:r>
    </w:p>
    <w:p w:rsidR="00AB21F4" w:rsidRPr="00FB41E0" w:rsidRDefault="00AB21F4">
      <w:pPr>
        <w:jc w:val="center"/>
        <w:rPr>
          <w:sz w:val="24"/>
          <w:szCs w:val="24"/>
        </w:rPr>
      </w:pPr>
      <w:r w:rsidRPr="00FB41E0">
        <w:rPr>
          <w:sz w:val="24"/>
          <w:szCs w:val="24"/>
        </w:rPr>
        <w:t>г. Валдай</w:t>
      </w:r>
    </w:p>
    <w:p w:rsidR="00AB21F4" w:rsidRPr="00FB41E0" w:rsidRDefault="002A766E">
      <w:pPr>
        <w:jc w:val="center"/>
        <w:rPr>
          <w:b/>
          <w:sz w:val="24"/>
          <w:szCs w:val="24"/>
        </w:rPr>
      </w:pPr>
      <w:r w:rsidRPr="00FB41E0">
        <w:rPr>
          <w:sz w:val="24"/>
          <w:szCs w:val="24"/>
        </w:rPr>
        <w:t>2014</w:t>
      </w:r>
      <w:r w:rsidR="00AB21F4" w:rsidRPr="00FB41E0">
        <w:rPr>
          <w:sz w:val="24"/>
          <w:szCs w:val="24"/>
        </w:rPr>
        <w:t xml:space="preserve"> год</w:t>
      </w:r>
    </w:p>
    <w:p w:rsidR="00AB21F4" w:rsidRPr="00FB41E0" w:rsidRDefault="00AB21F4">
      <w:pPr>
        <w:ind w:firstLine="720"/>
        <w:jc w:val="center"/>
        <w:rPr>
          <w:b/>
          <w:sz w:val="24"/>
          <w:szCs w:val="24"/>
        </w:rPr>
      </w:pPr>
    </w:p>
    <w:p w:rsidR="00AB21F4" w:rsidRPr="00FB41E0" w:rsidRDefault="00AB21F4">
      <w:pPr>
        <w:ind w:firstLine="720"/>
        <w:jc w:val="center"/>
        <w:rPr>
          <w:sz w:val="24"/>
          <w:szCs w:val="24"/>
        </w:rPr>
      </w:pPr>
      <w:r w:rsidRPr="00FB41E0">
        <w:rPr>
          <w:b/>
          <w:sz w:val="24"/>
          <w:szCs w:val="24"/>
        </w:rPr>
        <w:t>1. Законодательное регулирование.</w:t>
      </w:r>
    </w:p>
    <w:p w:rsidR="00AB21F4" w:rsidRPr="00FB41E0" w:rsidRDefault="00AB21F4">
      <w:pPr>
        <w:jc w:val="both"/>
        <w:rPr>
          <w:sz w:val="24"/>
          <w:szCs w:val="24"/>
          <w:shd w:val="clear" w:color="auto" w:fill="F5F5F5"/>
        </w:rPr>
      </w:pPr>
      <w:bookmarkStart w:id="1" w:name="_Ref119427085"/>
      <w:r w:rsidRPr="00FB41E0">
        <w:rPr>
          <w:sz w:val="24"/>
          <w:szCs w:val="24"/>
        </w:rPr>
        <w:t xml:space="preserve"> </w:t>
      </w:r>
      <w:r w:rsidRPr="00FB41E0">
        <w:rPr>
          <w:sz w:val="24"/>
          <w:szCs w:val="24"/>
        </w:rPr>
        <w:tab/>
        <w:t>1.1. Настоящая документация об аукционе разработана во исполнение постановл</w:t>
      </w:r>
      <w:r w:rsidRPr="00FB41E0">
        <w:rPr>
          <w:sz w:val="24"/>
          <w:szCs w:val="24"/>
        </w:rPr>
        <w:t>е</w:t>
      </w:r>
      <w:r w:rsidRPr="00FB41E0">
        <w:rPr>
          <w:sz w:val="24"/>
          <w:szCs w:val="24"/>
        </w:rPr>
        <w:t>ния Администрации Валдайского муници</w:t>
      </w:r>
      <w:r w:rsidR="00B75AD7" w:rsidRPr="00FB41E0">
        <w:rPr>
          <w:sz w:val="24"/>
          <w:szCs w:val="24"/>
        </w:rPr>
        <w:t xml:space="preserve">пального района от </w:t>
      </w:r>
      <w:r w:rsidR="009201D7" w:rsidRPr="00FB41E0">
        <w:rPr>
          <w:sz w:val="24"/>
          <w:szCs w:val="24"/>
        </w:rPr>
        <w:t>29.04.2014</w:t>
      </w:r>
      <w:r w:rsidR="00B75AD7" w:rsidRPr="00FB41E0">
        <w:rPr>
          <w:sz w:val="24"/>
          <w:szCs w:val="24"/>
        </w:rPr>
        <w:t xml:space="preserve"> № </w:t>
      </w:r>
      <w:r w:rsidRPr="00FB41E0">
        <w:rPr>
          <w:sz w:val="24"/>
          <w:szCs w:val="24"/>
        </w:rPr>
        <w:t>7</w:t>
      </w:r>
      <w:r w:rsidR="009201D7" w:rsidRPr="00FB41E0">
        <w:rPr>
          <w:sz w:val="24"/>
          <w:szCs w:val="24"/>
        </w:rPr>
        <w:t>93</w:t>
      </w:r>
      <w:r w:rsidRPr="00FB41E0">
        <w:rPr>
          <w:sz w:val="24"/>
          <w:szCs w:val="24"/>
        </w:rPr>
        <w:t xml:space="preserve"> «О</w:t>
      </w:r>
      <w:bookmarkEnd w:id="1"/>
      <w:r w:rsidRPr="00FB41E0">
        <w:rPr>
          <w:sz w:val="24"/>
          <w:szCs w:val="24"/>
        </w:rPr>
        <w:t xml:space="preserve"> пров</w:t>
      </w:r>
      <w:r w:rsidRPr="00FB41E0">
        <w:rPr>
          <w:sz w:val="24"/>
          <w:szCs w:val="24"/>
        </w:rPr>
        <w:t>е</w:t>
      </w:r>
      <w:r w:rsidRPr="00FB41E0">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sidRPr="00FB41E0">
        <w:rPr>
          <w:sz w:val="24"/>
          <w:szCs w:val="24"/>
        </w:rPr>
        <w:t>н</w:t>
      </w:r>
      <w:r w:rsidRPr="00FB41E0">
        <w:rPr>
          <w:sz w:val="24"/>
          <w:szCs w:val="24"/>
        </w:rPr>
        <w:t>ции», руководствуясь приказом Федеральной антимонопольной службы от 10 февраля 2010 года № 67 «О порядке проведения конкурсов или аукци</w:t>
      </w:r>
      <w:r w:rsidRPr="00FB41E0">
        <w:rPr>
          <w:sz w:val="24"/>
          <w:szCs w:val="24"/>
        </w:rPr>
        <w:t>о</w:t>
      </w:r>
      <w:r w:rsidRPr="00FB41E0">
        <w:rPr>
          <w:sz w:val="24"/>
          <w:szCs w:val="24"/>
        </w:rPr>
        <w:t>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w:t>
      </w:r>
      <w:r w:rsidRPr="00FB41E0">
        <w:rPr>
          <w:sz w:val="24"/>
          <w:szCs w:val="24"/>
        </w:rPr>
        <w:t>е</w:t>
      </w:r>
      <w:r w:rsidRPr="00FB41E0">
        <w:rPr>
          <w:sz w:val="24"/>
          <w:szCs w:val="24"/>
        </w:rPr>
        <w:t>речне видов имущества, в отношении которого заключение указанных договоров может осуществляться путем проведения торгов в форме конкурса», Уставом Валдайского мун</w:t>
      </w:r>
      <w:r w:rsidRPr="00FB41E0">
        <w:rPr>
          <w:sz w:val="24"/>
          <w:szCs w:val="24"/>
        </w:rPr>
        <w:t>и</w:t>
      </w:r>
      <w:r w:rsidRPr="00FB41E0">
        <w:rPr>
          <w:sz w:val="24"/>
          <w:szCs w:val="24"/>
        </w:rPr>
        <w:t>ципального района.</w:t>
      </w:r>
    </w:p>
    <w:p w:rsidR="00AB21F4" w:rsidRPr="00FB41E0" w:rsidRDefault="00AB21F4">
      <w:pPr>
        <w:pStyle w:val="1"/>
        <w:jc w:val="both"/>
        <w:rPr>
          <w:sz w:val="24"/>
          <w:szCs w:val="24"/>
          <w:shd w:val="clear" w:color="auto" w:fill="F5F5F5"/>
        </w:rPr>
      </w:pPr>
    </w:p>
    <w:p w:rsidR="00AB21F4" w:rsidRPr="00FB41E0" w:rsidRDefault="00AB21F4">
      <w:pPr>
        <w:ind w:firstLine="720"/>
        <w:jc w:val="center"/>
        <w:rPr>
          <w:sz w:val="24"/>
          <w:szCs w:val="24"/>
        </w:rPr>
      </w:pPr>
      <w:r w:rsidRPr="00FB41E0">
        <w:rPr>
          <w:b/>
          <w:sz w:val="24"/>
          <w:szCs w:val="24"/>
        </w:rPr>
        <w:t>2. Общие положения.</w:t>
      </w:r>
    </w:p>
    <w:p w:rsidR="00AB21F4" w:rsidRPr="00FB41E0" w:rsidRDefault="00AB21F4">
      <w:pPr>
        <w:ind w:firstLine="708"/>
        <w:jc w:val="both"/>
        <w:rPr>
          <w:sz w:val="24"/>
          <w:szCs w:val="24"/>
        </w:rPr>
      </w:pPr>
      <w:r w:rsidRPr="00FB41E0">
        <w:rPr>
          <w:sz w:val="24"/>
          <w:szCs w:val="24"/>
        </w:rPr>
        <w:t xml:space="preserve">2.1. Основание организации проведения торгов - постановление Администрации Валдайского муниципального района от </w:t>
      </w:r>
      <w:r w:rsidR="009201D7" w:rsidRPr="00FB41E0">
        <w:rPr>
          <w:sz w:val="24"/>
          <w:szCs w:val="24"/>
        </w:rPr>
        <w:t>29.04.2014</w:t>
      </w:r>
      <w:r w:rsidRPr="00FB41E0">
        <w:rPr>
          <w:sz w:val="24"/>
          <w:szCs w:val="24"/>
        </w:rPr>
        <w:t xml:space="preserve"> № </w:t>
      </w:r>
      <w:r w:rsidR="009201D7" w:rsidRPr="00FB41E0">
        <w:rPr>
          <w:sz w:val="24"/>
          <w:szCs w:val="24"/>
        </w:rPr>
        <w:t>793</w:t>
      </w:r>
      <w:r w:rsidRPr="00FB41E0">
        <w:rPr>
          <w:sz w:val="24"/>
          <w:szCs w:val="24"/>
        </w:rPr>
        <w:t xml:space="preserve"> «О проведении аукциона на право заключения договора аренды муниципального имущества».</w:t>
      </w:r>
    </w:p>
    <w:p w:rsidR="00AB21F4" w:rsidRPr="00FB41E0" w:rsidRDefault="00AB21F4">
      <w:pPr>
        <w:ind w:firstLine="708"/>
        <w:jc w:val="both"/>
        <w:rPr>
          <w:b/>
          <w:sz w:val="24"/>
          <w:szCs w:val="24"/>
        </w:rPr>
      </w:pPr>
      <w:r w:rsidRPr="00FB41E0">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2-13-05.</w:t>
      </w:r>
    </w:p>
    <w:p w:rsidR="00AB21F4" w:rsidRPr="00FB41E0" w:rsidRDefault="00AB21F4">
      <w:pPr>
        <w:jc w:val="both"/>
        <w:rPr>
          <w:b/>
          <w:sz w:val="24"/>
          <w:szCs w:val="24"/>
        </w:rPr>
      </w:pPr>
      <w:r w:rsidRPr="00FB41E0">
        <w:rPr>
          <w:b/>
          <w:sz w:val="24"/>
          <w:szCs w:val="24"/>
        </w:rPr>
        <w:t xml:space="preserve">            Контактное лицо:</w:t>
      </w:r>
      <w:r w:rsidRPr="00FB41E0">
        <w:rPr>
          <w:sz w:val="24"/>
          <w:szCs w:val="24"/>
        </w:rPr>
        <w:t xml:space="preserve"> Корзинев Владимир Александрович телефон (81666) 2-13-05; </w:t>
      </w:r>
    </w:p>
    <w:p w:rsidR="00AB21F4" w:rsidRPr="00FB41E0" w:rsidRDefault="00AB21F4">
      <w:pPr>
        <w:pStyle w:val="ConsPlusNormal0"/>
        <w:widowControl/>
        <w:spacing w:before="120"/>
        <w:jc w:val="both"/>
        <w:rPr>
          <w:rFonts w:ascii="Times New Roman" w:hAnsi="Times New Roman" w:cs="Times New Roman"/>
          <w:sz w:val="24"/>
          <w:szCs w:val="24"/>
          <w:u w:val="single"/>
        </w:rPr>
      </w:pPr>
      <w:r w:rsidRPr="00FB41E0">
        <w:rPr>
          <w:rFonts w:ascii="Times New Roman" w:hAnsi="Times New Roman" w:cs="Times New Roman"/>
          <w:b/>
          <w:sz w:val="24"/>
          <w:szCs w:val="24"/>
        </w:rPr>
        <w:t>Адрес интернет-сайта Администрации муниципального района:</w:t>
      </w:r>
      <w:r w:rsidRPr="00FB41E0">
        <w:rPr>
          <w:sz w:val="24"/>
          <w:szCs w:val="24"/>
        </w:rPr>
        <w:t xml:space="preserve">  </w:t>
      </w:r>
      <w:r w:rsidRPr="00FB41E0">
        <w:rPr>
          <w:rFonts w:ascii="Times New Roman" w:hAnsi="Times New Roman" w:cs="Times New Roman"/>
          <w:sz w:val="24"/>
          <w:szCs w:val="24"/>
        </w:rPr>
        <w:t xml:space="preserve"> </w:t>
      </w:r>
    </w:p>
    <w:p w:rsidR="00AB21F4" w:rsidRPr="00FB41E0" w:rsidRDefault="00AB21F4">
      <w:pPr>
        <w:pStyle w:val="ConsPlusNormal0"/>
        <w:widowControl/>
        <w:spacing w:before="120"/>
        <w:jc w:val="both"/>
        <w:rPr>
          <w:rFonts w:ascii="Times New Roman" w:hAnsi="Times New Roman" w:cs="Times New Roman"/>
          <w:b/>
          <w:sz w:val="24"/>
          <w:szCs w:val="24"/>
        </w:rPr>
      </w:pPr>
      <w:r w:rsidRPr="00FB41E0">
        <w:rPr>
          <w:rFonts w:ascii="Times New Roman" w:hAnsi="Times New Roman" w:cs="Times New Roman"/>
          <w:sz w:val="24"/>
          <w:szCs w:val="24"/>
          <w:u w:val="single"/>
        </w:rPr>
        <w:t>http://</w:t>
      </w:r>
      <w:hyperlink r:id="rId6" w:history="1">
        <w:r w:rsidRPr="00FB41E0">
          <w:rPr>
            <w:rStyle w:val="a4"/>
            <w:color w:val="auto"/>
          </w:rPr>
          <w:t>www.valdayadm.ru</w:t>
        </w:r>
      </w:hyperlink>
      <w:r w:rsidRPr="00FB41E0">
        <w:rPr>
          <w:rFonts w:ascii="Times New Roman" w:hAnsi="Times New Roman" w:cs="Times New Roman"/>
          <w:sz w:val="24"/>
          <w:szCs w:val="24"/>
        </w:rPr>
        <w:t xml:space="preserve">. </w:t>
      </w:r>
    </w:p>
    <w:p w:rsidR="00AB21F4" w:rsidRPr="00FB41E0" w:rsidRDefault="00AB21F4">
      <w:pPr>
        <w:pStyle w:val="ConsPlusNormal0"/>
        <w:widowControl/>
        <w:spacing w:before="120"/>
        <w:jc w:val="both"/>
        <w:rPr>
          <w:sz w:val="24"/>
          <w:szCs w:val="24"/>
        </w:rPr>
      </w:pPr>
      <w:r w:rsidRPr="00FB41E0">
        <w:rPr>
          <w:rFonts w:ascii="Times New Roman" w:hAnsi="Times New Roman" w:cs="Times New Roman"/>
          <w:b/>
          <w:sz w:val="24"/>
          <w:szCs w:val="24"/>
        </w:rPr>
        <w:t>Адрес электронной почты:</w:t>
      </w:r>
      <w:r w:rsidRPr="00FB41E0">
        <w:rPr>
          <w:rFonts w:ascii="Times New Roman" w:hAnsi="Times New Roman" w:cs="Times New Roman"/>
          <w:bCs/>
          <w:sz w:val="24"/>
          <w:szCs w:val="24"/>
        </w:rPr>
        <w:t xml:space="preserve"> </w:t>
      </w:r>
      <w:r w:rsidRPr="00FB41E0">
        <w:rPr>
          <w:rFonts w:ascii="Times New Roman" w:hAnsi="Times New Roman" w:cs="Times New Roman"/>
          <w:bCs/>
          <w:sz w:val="24"/>
          <w:szCs w:val="24"/>
          <w:lang w:val="en-US"/>
        </w:rPr>
        <w:t>e</w:t>
      </w:r>
      <w:r w:rsidRPr="00FB41E0">
        <w:rPr>
          <w:rFonts w:ascii="Times New Roman" w:hAnsi="Times New Roman" w:cs="Times New Roman"/>
          <w:bCs/>
          <w:sz w:val="24"/>
          <w:szCs w:val="24"/>
        </w:rPr>
        <w:t>-</w:t>
      </w:r>
      <w:r w:rsidRPr="00FB41E0">
        <w:rPr>
          <w:rFonts w:ascii="Times New Roman" w:hAnsi="Times New Roman" w:cs="Times New Roman"/>
          <w:bCs/>
          <w:sz w:val="24"/>
          <w:szCs w:val="24"/>
          <w:lang w:val="en-US"/>
        </w:rPr>
        <w:t>mail</w:t>
      </w:r>
      <w:r w:rsidRPr="00FB41E0">
        <w:rPr>
          <w:rFonts w:ascii="Times New Roman" w:hAnsi="Times New Roman" w:cs="Times New Roman"/>
          <w:bCs/>
          <w:sz w:val="24"/>
          <w:szCs w:val="24"/>
        </w:rPr>
        <w:t xml:space="preserve">; </w:t>
      </w:r>
      <w:hyperlink r:id="rId7" w:history="1">
        <w:r w:rsidRPr="00FB41E0">
          <w:rPr>
            <w:rStyle w:val="a4"/>
            <w:color w:val="auto"/>
          </w:rPr>
          <w:t>kumi_adm.valday@mail.ru</w:t>
        </w:r>
      </w:hyperlink>
    </w:p>
    <w:p w:rsidR="00AB21F4" w:rsidRPr="00FB41E0" w:rsidRDefault="00AB21F4">
      <w:pPr>
        <w:jc w:val="both"/>
        <w:rPr>
          <w:sz w:val="24"/>
          <w:szCs w:val="24"/>
        </w:rPr>
      </w:pPr>
      <w:r w:rsidRPr="00FB41E0">
        <w:rPr>
          <w:sz w:val="24"/>
          <w:szCs w:val="24"/>
        </w:rPr>
        <w:t xml:space="preserve">            Арендодатель - Администрация Валдайского муниципального района.</w:t>
      </w:r>
    </w:p>
    <w:p w:rsidR="00AB21F4" w:rsidRPr="00FB41E0" w:rsidRDefault="00AB21F4">
      <w:pPr>
        <w:ind w:firstLine="708"/>
        <w:jc w:val="both"/>
        <w:rPr>
          <w:sz w:val="24"/>
          <w:szCs w:val="24"/>
        </w:rPr>
      </w:pPr>
      <w:r w:rsidRPr="00FB41E0">
        <w:rPr>
          <w:sz w:val="24"/>
          <w:szCs w:val="24"/>
        </w:rPr>
        <w:t>2.4. Форма торгов – открытый аукцион.</w:t>
      </w:r>
    </w:p>
    <w:p w:rsidR="00AB21F4" w:rsidRPr="00FB41E0" w:rsidRDefault="00AB21F4">
      <w:pPr>
        <w:ind w:firstLine="708"/>
        <w:jc w:val="both"/>
        <w:rPr>
          <w:sz w:val="24"/>
          <w:szCs w:val="24"/>
        </w:rPr>
      </w:pPr>
      <w:r w:rsidRPr="00FB41E0">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AB21F4" w:rsidRPr="00FB41E0" w:rsidRDefault="00AB21F4">
      <w:pPr>
        <w:ind w:firstLine="708"/>
        <w:jc w:val="both"/>
        <w:rPr>
          <w:b/>
          <w:sz w:val="24"/>
          <w:szCs w:val="24"/>
        </w:rPr>
      </w:pPr>
      <w:r w:rsidRPr="00FB41E0">
        <w:rPr>
          <w:sz w:val="24"/>
          <w:szCs w:val="24"/>
        </w:rPr>
        <w:t>2.6. Начальная цена аренды объекта недвижимого имущества муниципальной со</w:t>
      </w:r>
      <w:r w:rsidRPr="00FB41E0">
        <w:rPr>
          <w:sz w:val="24"/>
          <w:szCs w:val="24"/>
        </w:rPr>
        <w:t>б</w:t>
      </w:r>
      <w:r w:rsidRPr="00FB41E0">
        <w:rPr>
          <w:sz w:val="24"/>
          <w:szCs w:val="24"/>
        </w:rPr>
        <w:t>ственности устанавливается:</w:t>
      </w:r>
    </w:p>
    <w:p w:rsidR="00AB21F4" w:rsidRPr="00FB41E0" w:rsidRDefault="00AB21F4">
      <w:pPr>
        <w:ind w:firstLine="708"/>
        <w:jc w:val="both"/>
        <w:rPr>
          <w:b/>
          <w:sz w:val="24"/>
          <w:szCs w:val="24"/>
        </w:rPr>
      </w:pPr>
      <w:r w:rsidRPr="00FB41E0">
        <w:rPr>
          <w:b/>
          <w:sz w:val="24"/>
          <w:szCs w:val="24"/>
        </w:rPr>
        <w:t>ЛОТ № 1</w:t>
      </w:r>
      <w:r w:rsidRPr="00FB41E0">
        <w:rPr>
          <w:sz w:val="24"/>
          <w:szCs w:val="24"/>
        </w:rPr>
        <w:t>: н</w:t>
      </w:r>
      <w:r w:rsidR="00F1448B" w:rsidRPr="00FB41E0">
        <w:rPr>
          <w:sz w:val="24"/>
          <w:szCs w:val="24"/>
        </w:rPr>
        <w:t>а</w:t>
      </w:r>
      <w:r w:rsidR="00881EAB" w:rsidRPr="00FB41E0">
        <w:rPr>
          <w:sz w:val="24"/>
          <w:szCs w:val="24"/>
        </w:rPr>
        <w:t xml:space="preserve"> основании отчета № 14/04-2014</w:t>
      </w:r>
      <w:r w:rsidRPr="00FB41E0">
        <w:rPr>
          <w:sz w:val="24"/>
          <w:szCs w:val="24"/>
        </w:rPr>
        <w:t xml:space="preserve"> </w:t>
      </w:r>
      <w:r w:rsidR="00881EAB" w:rsidRPr="00FB41E0">
        <w:rPr>
          <w:sz w:val="24"/>
          <w:szCs w:val="24"/>
        </w:rPr>
        <w:t>на встроенные нежилые помещения</w:t>
      </w:r>
      <w:r w:rsidRPr="00FB41E0">
        <w:rPr>
          <w:sz w:val="24"/>
          <w:szCs w:val="24"/>
        </w:rPr>
        <w:t xml:space="preserve">, </w:t>
      </w:r>
      <w:r w:rsidR="00881EAB" w:rsidRPr="00FB41E0">
        <w:rPr>
          <w:sz w:val="24"/>
          <w:szCs w:val="24"/>
        </w:rPr>
        <w:t xml:space="preserve">общей площадью 48,7 кв.м., </w:t>
      </w:r>
      <w:r w:rsidRPr="00FB41E0">
        <w:rPr>
          <w:sz w:val="24"/>
          <w:szCs w:val="24"/>
        </w:rPr>
        <w:t>расположенн</w:t>
      </w:r>
      <w:r w:rsidR="00881EAB" w:rsidRPr="00FB41E0">
        <w:rPr>
          <w:sz w:val="24"/>
          <w:szCs w:val="24"/>
        </w:rPr>
        <w:t>ые</w:t>
      </w:r>
      <w:r w:rsidRPr="00FB41E0">
        <w:rPr>
          <w:sz w:val="24"/>
          <w:szCs w:val="24"/>
        </w:rPr>
        <w:t xml:space="preserve"> в здании по адресу: Новгородская област</w:t>
      </w:r>
      <w:r w:rsidR="00881EAB" w:rsidRPr="00FB41E0">
        <w:rPr>
          <w:sz w:val="24"/>
          <w:szCs w:val="24"/>
        </w:rPr>
        <w:t>ь, г. Валдай, ул. Народная, д. 21</w:t>
      </w:r>
      <w:r w:rsidRPr="00FB41E0">
        <w:rPr>
          <w:sz w:val="24"/>
          <w:szCs w:val="24"/>
        </w:rPr>
        <w:t>, дата оцен</w:t>
      </w:r>
      <w:r w:rsidR="00881EAB" w:rsidRPr="00FB41E0">
        <w:rPr>
          <w:sz w:val="24"/>
          <w:szCs w:val="24"/>
        </w:rPr>
        <w:t>ки 16 апреля 2014</w:t>
      </w:r>
      <w:r w:rsidR="00F1448B" w:rsidRPr="00FB41E0">
        <w:rPr>
          <w:sz w:val="24"/>
          <w:szCs w:val="24"/>
        </w:rPr>
        <w:t xml:space="preserve"> го</w:t>
      </w:r>
      <w:r w:rsidR="00F91FB6" w:rsidRPr="00FB41E0">
        <w:rPr>
          <w:sz w:val="24"/>
          <w:szCs w:val="24"/>
        </w:rPr>
        <w:t xml:space="preserve">да, составленного </w:t>
      </w:r>
      <w:r w:rsidRPr="00FB41E0">
        <w:rPr>
          <w:sz w:val="24"/>
          <w:szCs w:val="24"/>
        </w:rPr>
        <w:t>экспер</w:t>
      </w:r>
      <w:r w:rsidR="00F91FB6" w:rsidRPr="00FB41E0">
        <w:rPr>
          <w:sz w:val="24"/>
          <w:szCs w:val="24"/>
        </w:rPr>
        <w:t>том-оценщиком Юн Е.В.,</w:t>
      </w:r>
      <w:r w:rsidRPr="00FB41E0">
        <w:rPr>
          <w:sz w:val="24"/>
          <w:szCs w:val="24"/>
        </w:rPr>
        <w:t xml:space="preserve"> и соста</w:t>
      </w:r>
      <w:r w:rsidRPr="00FB41E0">
        <w:rPr>
          <w:sz w:val="24"/>
          <w:szCs w:val="24"/>
        </w:rPr>
        <w:t>в</w:t>
      </w:r>
      <w:r w:rsidRPr="00FB41E0">
        <w:rPr>
          <w:sz w:val="24"/>
          <w:szCs w:val="24"/>
        </w:rPr>
        <w:t>ляет:</w:t>
      </w:r>
    </w:p>
    <w:p w:rsidR="00AB21F4" w:rsidRPr="00FB41E0" w:rsidRDefault="00AB21F4">
      <w:pPr>
        <w:ind w:firstLine="708"/>
        <w:jc w:val="both"/>
        <w:rPr>
          <w:b/>
          <w:sz w:val="24"/>
          <w:szCs w:val="24"/>
        </w:rPr>
      </w:pPr>
    </w:p>
    <w:p w:rsidR="00AB21F4" w:rsidRPr="00FB41E0" w:rsidRDefault="00AB21F4">
      <w:pPr>
        <w:ind w:firstLine="708"/>
        <w:jc w:val="both"/>
        <w:rPr>
          <w:sz w:val="24"/>
          <w:szCs w:val="24"/>
        </w:rPr>
      </w:pPr>
      <w:r w:rsidRPr="00FB41E0">
        <w:rPr>
          <w:b/>
          <w:sz w:val="24"/>
          <w:szCs w:val="24"/>
        </w:rPr>
        <w:t xml:space="preserve">  Годовой размер арендной платы, без учёта НДС 18 %</w:t>
      </w:r>
      <w:r w:rsidRPr="00FB41E0">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D21D1A" w:rsidRPr="00FB41E0" w:rsidTr="00D21D1A">
        <w:tc>
          <w:tcPr>
            <w:tcW w:w="5085" w:type="dxa"/>
            <w:tcBorders>
              <w:top w:val="single" w:sz="4" w:space="0" w:color="000000"/>
              <w:left w:val="single" w:sz="4" w:space="0" w:color="000000"/>
              <w:bottom w:val="single" w:sz="4" w:space="0" w:color="000000"/>
            </w:tcBorders>
            <w:shd w:val="clear" w:color="auto" w:fill="auto"/>
          </w:tcPr>
          <w:p w:rsidR="00D21D1A" w:rsidRPr="00FB41E0" w:rsidRDefault="00D21D1A">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FB41E0" w:rsidRDefault="00D21D1A">
            <w:pPr>
              <w:jc w:val="center"/>
              <w:rPr>
                <w:bCs/>
                <w:sz w:val="24"/>
                <w:szCs w:val="24"/>
              </w:rPr>
            </w:pPr>
            <w:r w:rsidRPr="00FB41E0">
              <w:rPr>
                <w:sz w:val="24"/>
                <w:szCs w:val="24"/>
              </w:rPr>
              <w:t>Рыночная стоимость годовой арендной платы (руб</w:t>
            </w:r>
            <w:r w:rsidR="0072328C" w:rsidRPr="00FB41E0">
              <w:rPr>
                <w:sz w:val="24"/>
                <w:szCs w:val="24"/>
              </w:rPr>
              <w:t>.</w:t>
            </w:r>
            <w:r w:rsidRPr="00FB41E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21D1A" w:rsidRPr="00FB41E0" w:rsidRDefault="00D21D1A" w:rsidP="00C50E2F">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r w:rsidR="0072328C" w:rsidRPr="00FB41E0">
              <w:rPr>
                <w:sz w:val="24"/>
                <w:szCs w:val="24"/>
              </w:rPr>
              <w:t>.</w:t>
            </w:r>
            <w:r w:rsidRPr="00FB41E0">
              <w:rPr>
                <w:sz w:val="24"/>
                <w:szCs w:val="24"/>
              </w:rPr>
              <w:t>)</w:t>
            </w:r>
          </w:p>
        </w:tc>
      </w:tr>
      <w:tr w:rsidR="00D21D1A" w:rsidRPr="00FB41E0" w:rsidTr="00D21D1A">
        <w:tc>
          <w:tcPr>
            <w:tcW w:w="5085" w:type="dxa"/>
            <w:tcBorders>
              <w:top w:val="single" w:sz="4" w:space="0" w:color="000000"/>
              <w:left w:val="single" w:sz="4" w:space="0" w:color="000000"/>
              <w:bottom w:val="single" w:sz="4" w:space="0" w:color="000000"/>
            </w:tcBorders>
            <w:shd w:val="clear" w:color="auto" w:fill="auto"/>
          </w:tcPr>
          <w:p w:rsidR="00D21D1A" w:rsidRPr="00FB41E0" w:rsidRDefault="00F91FB6">
            <w:pPr>
              <w:jc w:val="both"/>
              <w:rPr>
                <w:sz w:val="24"/>
                <w:szCs w:val="24"/>
              </w:rPr>
            </w:pPr>
            <w:r w:rsidRPr="00FB41E0">
              <w:rPr>
                <w:bCs/>
                <w:sz w:val="24"/>
                <w:szCs w:val="24"/>
              </w:rPr>
              <w:t>нежилые встрое</w:t>
            </w:r>
            <w:r w:rsidRPr="00FB41E0">
              <w:rPr>
                <w:bCs/>
                <w:sz w:val="24"/>
                <w:szCs w:val="24"/>
              </w:rPr>
              <w:t>н</w:t>
            </w:r>
            <w:r w:rsidRPr="00FB41E0">
              <w:rPr>
                <w:bCs/>
                <w:sz w:val="24"/>
                <w:szCs w:val="24"/>
              </w:rPr>
              <w:t xml:space="preserve">ные помещения (1 этаж) № 4,5,6,7 </w:t>
            </w:r>
            <w:r w:rsidR="00763C4A" w:rsidRPr="00FB41E0">
              <w:rPr>
                <w:bCs/>
                <w:sz w:val="24"/>
                <w:szCs w:val="24"/>
              </w:rPr>
              <w:t xml:space="preserve">общей площадью 48,7 кв.м., </w:t>
            </w:r>
            <w:r w:rsidRPr="00FB41E0">
              <w:rPr>
                <w:bCs/>
                <w:sz w:val="24"/>
                <w:szCs w:val="24"/>
              </w:rPr>
              <w:t>распол</w:t>
            </w:r>
            <w:r w:rsidRPr="00FB41E0">
              <w:rPr>
                <w:bCs/>
                <w:sz w:val="24"/>
                <w:szCs w:val="24"/>
              </w:rPr>
              <w:t>о</w:t>
            </w:r>
            <w:r w:rsidRPr="00FB41E0">
              <w:rPr>
                <w:bCs/>
                <w:sz w:val="24"/>
                <w:szCs w:val="24"/>
              </w:rPr>
              <w:t>женные в двухэтажном здании, являющимся памятником архитектуры Х</w:t>
            </w:r>
            <w:r w:rsidRPr="00FB41E0">
              <w:rPr>
                <w:bCs/>
                <w:sz w:val="24"/>
                <w:szCs w:val="24"/>
                <w:lang w:val="en-US"/>
              </w:rPr>
              <w:t>IX</w:t>
            </w:r>
            <w:r w:rsidRPr="00FB41E0">
              <w:rPr>
                <w:bCs/>
                <w:sz w:val="24"/>
                <w:szCs w:val="24"/>
              </w:rPr>
              <w:t xml:space="preserve"> века, год п</w:t>
            </w:r>
            <w:r w:rsidRPr="00FB41E0">
              <w:rPr>
                <w:bCs/>
                <w:sz w:val="24"/>
                <w:szCs w:val="24"/>
              </w:rPr>
              <w:t>о</w:t>
            </w:r>
            <w:r w:rsidRPr="00FB41E0">
              <w:rPr>
                <w:bCs/>
                <w:sz w:val="24"/>
                <w:szCs w:val="24"/>
              </w:rPr>
              <w:t>стройки- 1837, расположен</w:t>
            </w:r>
            <w:r w:rsidR="007A113F" w:rsidRPr="00FB41E0">
              <w:rPr>
                <w:bCs/>
                <w:sz w:val="24"/>
                <w:szCs w:val="24"/>
              </w:rPr>
              <w:t>но</w:t>
            </w:r>
            <w:r w:rsidRPr="00FB41E0">
              <w:rPr>
                <w:bCs/>
                <w:sz w:val="24"/>
                <w:szCs w:val="24"/>
              </w:rPr>
              <w:t>м по адресу: Новгородская область, г.Валдай, ул. Н</w:t>
            </w:r>
            <w:r w:rsidRPr="00FB41E0">
              <w:rPr>
                <w:bCs/>
                <w:sz w:val="24"/>
                <w:szCs w:val="24"/>
              </w:rPr>
              <w:t>а</w:t>
            </w:r>
            <w:r w:rsidRPr="00FB41E0">
              <w:rPr>
                <w:bCs/>
                <w:sz w:val="24"/>
                <w:szCs w:val="24"/>
              </w:rPr>
              <w:t>родная, д.21</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FB41E0" w:rsidRDefault="00D21D1A">
            <w:pPr>
              <w:snapToGrid w:val="0"/>
              <w:jc w:val="center"/>
              <w:rPr>
                <w:sz w:val="24"/>
                <w:szCs w:val="24"/>
              </w:rPr>
            </w:pPr>
          </w:p>
          <w:p w:rsidR="00D21D1A" w:rsidRPr="00FB41E0" w:rsidRDefault="00F91FB6">
            <w:pPr>
              <w:jc w:val="center"/>
            </w:pPr>
            <w:r w:rsidRPr="00FB41E0">
              <w:rPr>
                <w:spacing w:val="7"/>
                <w:sz w:val="24"/>
                <w:szCs w:val="24"/>
              </w:rPr>
              <w:t>182527,60</w:t>
            </w:r>
          </w:p>
        </w:tc>
        <w:tc>
          <w:tcPr>
            <w:tcW w:w="2126" w:type="dxa"/>
            <w:tcBorders>
              <w:top w:val="single" w:sz="4" w:space="0" w:color="auto"/>
              <w:left w:val="single" w:sz="4" w:space="0" w:color="auto"/>
              <w:bottom w:val="single" w:sz="4" w:space="0" w:color="auto"/>
              <w:right w:val="single" w:sz="4" w:space="0" w:color="auto"/>
            </w:tcBorders>
          </w:tcPr>
          <w:p w:rsidR="00D21D1A" w:rsidRPr="00FB41E0" w:rsidRDefault="00D21D1A" w:rsidP="00C50E2F">
            <w:pPr>
              <w:snapToGrid w:val="0"/>
              <w:jc w:val="center"/>
              <w:rPr>
                <w:sz w:val="24"/>
                <w:szCs w:val="24"/>
              </w:rPr>
            </w:pPr>
          </w:p>
          <w:p w:rsidR="00D21D1A" w:rsidRPr="00FB41E0" w:rsidRDefault="00F91FB6" w:rsidP="00C50E2F">
            <w:pPr>
              <w:jc w:val="center"/>
            </w:pPr>
            <w:r w:rsidRPr="00FB41E0">
              <w:rPr>
                <w:spacing w:val="7"/>
                <w:sz w:val="24"/>
                <w:szCs w:val="24"/>
              </w:rPr>
              <w:t>3748,00</w:t>
            </w:r>
          </w:p>
        </w:tc>
      </w:tr>
    </w:tbl>
    <w:p w:rsidR="00D21D1A" w:rsidRPr="00FB41E0" w:rsidRDefault="00D21D1A" w:rsidP="0046772E">
      <w:pPr>
        <w:ind w:firstLine="709"/>
        <w:jc w:val="both"/>
        <w:rPr>
          <w:b/>
          <w:sz w:val="24"/>
          <w:szCs w:val="24"/>
        </w:rPr>
      </w:pPr>
    </w:p>
    <w:p w:rsidR="00AB21F4" w:rsidRPr="00FB41E0" w:rsidRDefault="0046772E" w:rsidP="0046772E">
      <w:pPr>
        <w:ind w:firstLine="709"/>
        <w:jc w:val="both"/>
        <w:rPr>
          <w:sz w:val="24"/>
          <w:szCs w:val="24"/>
        </w:rPr>
      </w:pPr>
      <w:r w:rsidRPr="00FB41E0">
        <w:rPr>
          <w:b/>
          <w:sz w:val="24"/>
          <w:szCs w:val="24"/>
        </w:rPr>
        <w:lastRenderedPageBreak/>
        <w:t>ЛОТ № 2:</w:t>
      </w:r>
      <w:r w:rsidR="00D21D1A" w:rsidRPr="00FB41E0">
        <w:rPr>
          <w:b/>
          <w:sz w:val="24"/>
          <w:szCs w:val="24"/>
        </w:rPr>
        <w:t xml:space="preserve"> </w:t>
      </w:r>
      <w:r w:rsidR="00D21D1A" w:rsidRPr="00FB41E0">
        <w:rPr>
          <w:sz w:val="24"/>
          <w:szCs w:val="24"/>
        </w:rPr>
        <w:t>на основан</w:t>
      </w:r>
      <w:r w:rsidR="002A766E" w:rsidRPr="00FB41E0">
        <w:rPr>
          <w:sz w:val="24"/>
          <w:szCs w:val="24"/>
        </w:rPr>
        <w:t>ии отчета об оценке № 13/04-2014 на встроенные нежилые помещения</w:t>
      </w:r>
      <w:r w:rsidR="00D21D1A" w:rsidRPr="00FB41E0">
        <w:rPr>
          <w:sz w:val="24"/>
          <w:szCs w:val="24"/>
        </w:rPr>
        <w:t xml:space="preserve">, </w:t>
      </w:r>
      <w:r w:rsidR="002A766E" w:rsidRPr="00FB41E0">
        <w:rPr>
          <w:sz w:val="24"/>
          <w:szCs w:val="24"/>
        </w:rPr>
        <w:t xml:space="preserve">общей площадью 57,4 кв.м, </w:t>
      </w:r>
      <w:r w:rsidR="00D21D1A" w:rsidRPr="00FB41E0">
        <w:rPr>
          <w:sz w:val="24"/>
          <w:szCs w:val="24"/>
        </w:rPr>
        <w:t>расположенн</w:t>
      </w:r>
      <w:r w:rsidR="002A766E" w:rsidRPr="00FB41E0">
        <w:rPr>
          <w:sz w:val="24"/>
          <w:szCs w:val="24"/>
        </w:rPr>
        <w:t>ые</w:t>
      </w:r>
      <w:r w:rsidR="00D21D1A" w:rsidRPr="00FB41E0">
        <w:rPr>
          <w:sz w:val="24"/>
          <w:szCs w:val="24"/>
        </w:rPr>
        <w:t xml:space="preserve"> </w:t>
      </w:r>
      <w:r w:rsidR="002A766E" w:rsidRPr="00FB41E0">
        <w:rPr>
          <w:sz w:val="24"/>
          <w:szCs w:val="24"/>
        </w:rPr>
        <w:t xml:space="preserve">в здании </w:t>
      </w:r>
      <w:r w:rsidR="00D21D1A" w:rsidRPr="00FB41E0">
        <w:rPr>
          <w:sz w:val="24"/>
          <w:szCs w:val="24"/>
        </w:rPr>
        <w:t>по адресу: Новгородская область, г. Вал</w:t>
      </w:r>
      <w:r w:rsidR="002A766E" w:rsidRPr="00FB41E0">
        <w:rPr>
          <w:sz w:val="24"/>
          <w:szCs w:val="24"/>
        </w:rPr>
        <w:t>дай, пл. Свободы</w:t>
      </w:r>
      <w:r w:rsidR="00D21D1A" w:rsidRPr="00FB41E0">
        <w:rPr>
          <w:sz w:val="24"/>
          <w:szCs w:val="24"/>
        </w:rPr>
        <w:t xml:space="preserve">, </w:t>
      </w:r>
      <w:r w:rsidR="002A766E" w:rsidRPr="00FB41E0">
        <w:rPr>
          <w:sz w:val="24"/>
          <w:szCs w:val="24"/>
        </w:rPr>
        <w:t xml:space="preserve">д.33, </w:t>
      </w:r>
      <w:r w:rsidR="00D21D1A" w:rsidRPr="00FB41E0">
        <w:rPr>
          <w:sz w:val="24"/>
          <w:szCs w:val="24"/>
        </w:rPr>
        <w:t>да</w:t>
      </w:r>
      <w:r w:rsidR="002A766E" w:rsidRPr="00FB41E0">
        <w:rPr>
          <w:sz w:val="24"/>
          <w:szCs w:val="24"/>
        </w:rPr>
        <w:t>та оценки 14 апреля 2014</w:t>
      </w:r>
      <w:r w:rsidR="007C28A2" w:rsidRPr="00FB41E0">
        <w:rPr>
          <w:sz w:val="24"/>
          <w:szCs w:val="24"/>
        </w:rPr>
        <w:t xml:space="preserve"> года</w:t>
      </w:r>
      <w:r w:rsidR="00D21D1A" w:rsidRPr="00FB41E0">
        <w:rPr>
          <w:sz w:val="24"/>
          <w:szCs w:val="24"/>
        </w:rPr>
        <w:t>, составленного экспертом-оценщиком Юн. Е.В. и соста</w:t>
      </w:r>
      <w:r w:rsidR="00D21D1A" w:rsidRPr="00FB41E0">
        <w:rPr>
          <w:sz w:val="24"/>
          <w:szCs w:val="24"/>
        </w:rPr>
        <w:t>в</w:t>
      </w:r>
      <w:r w:rsidR="00D21D1A" w:rsidRPr="00FB41E0">
        <w:rPr>
          <w:sz w:val="24"/>
          <w:szCs w:val="24"/>
        </w:rPr>
        <w:t>ляет:</w:t>
      </w:r>
    </w:p>
    <w:tbl>
      <w:tblPr>
        <w:tblW w:w="9762" w:type="dxa"/>
        <w:tblInd w:w="-15" w:type="dxa"/>
        <w:tblLayout w:type="fixed"/>
        <w:tblLook w:val="0000" w:firstRow="0" w:lastRow="0" w:firstColumn="0" w:lastColumn="0" w:noHBand="0" w:noVBand="0"/>
      </w:tblPr>
      <w:tblGrid>
        <w:gridCol w:w="5085"/>
        <w:gridCol w:w="2551"/>
        <w:gridCol w:w="2126"/>
      </w:tblGrid>
      <w:tr w:rsidR="00D21D1A" w:rsidRPr="00FB41E0" w:rsidTr="00C50E2F">
        <w:tc>
          <w:tcPr>
            <w:tcW w:w="5085" w:type="dxa"/>
            <w:tcBorders>
              <w:top w:val="single" w:sz="4" w:space="0" w:color="000000"/>
              <w:left w:val="single" w:sz="4" w:space="0" w:color="000000"/>
              <w:bottom w:val="single" w:sz="4" w:space="0" w:color="000000"/>
            </w:tcBorders>
            <w:shd w:val="clear" w:color="auto" w:fill="auto"/>
          </w:tcPr>
          <w:p w:rsidR="00D21D1A" w:rsidRPr="00FB41E0" w:rsidRDefault="00D21D1A" w:rsidP="00C50E2F">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FB41E0" w:rsidRDefault="00D21D1A" w:rsidP="00C50E2F">
            <w:pPr>
              <w:jc w:val="center"/>
              <w:rPr>
                <w:bCs/>
                <w:sz w:val="24"/>
                <w:szCs w:val="24"/>
              </w:rPr>
            </w:pPr>
            <w:r w:rsidRPr="00FB41E0">
              <w:rPr>
                <w:sz w:val="24"/>
                <w:szCs w:val="24"/>
              </w:rPr>
              <w:t>Рыночная стоимость годовой арендной платы (руб</w:t>
            </w:r>
            <w:r w:rsidR="00EF63FA" w:rsidRPr="00FB41E0">
              <w:rPr>
                <w:sz w:val="24"/>
                <w:szCs w:val="24"/>
              </w:rPr>
              <w:t>.</w:t>
            </w:r>
            <w:r w:rsidRPr="00FB41E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21D1A" w:rsidRPr="00FB41E0" w:rsidRDefault="00D21D1A" w:rsidP="00C50E2F">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r w:rsidR="00EF63FA" w:rsidRPr="00FB41E0">
              <w:rPr>
                <w:sz w:val="24"/>
                <w:szCs w:val="24"/>
              </w:rPr>
              <w:t>.</w:t>
            </w:r>
            <w:r w:rsidRPr="00FB41E0">
              <w:rPr>
                <w:sz w:val="24"/>
                <w:szCs w:val="24"/>
              </w:rPr>
              <w:t>)</w:t>
            </w:r>
          </w:p>
        </w:tc>
      </w:tr>
      <w:tr w:rsidR="002A766E" w:rsidRPr="00FB41E0" w:rsidTr="00C50E2F">
        <w:tc>
          <w:tcPr>
            <w:tcW w:w="5085" w:type="dxa"/>
            <w:tcBorders>
              <w:top w:val="single" w:sz="4" w:space="0" w:color="000000"/>
              <w:left w:val="single" w:sz="4" w:space="0" w:color="000000"/>
              <w:bottom w:val="single" w:sz="4" w:space="0" w:color="000000"/>
            </w:tcBorders>
            <w:shd w:val="clear" w:color="auto" w:fill="auto"/>
          </w:tcPr>
          <w:p w:rsidR="002A766E" w:rsidRPr="00FB41E0" w:rsidRDefault="002A766E" w:rsidP="00C50E2F">
            <w:pPr>
              <w:jc w:val="both"/>
              <w:rPr>
                <w:sz w:val="24"/>
                <w:szCs w:val="24"/>
              </w:rPr>
            </w:pPr>
            <w:r w:rsidRPr="00FB41E0">
              <w:rPr>
                <w:bCs/>
                <w:sz w:val="24"/>
                <w:szCs w:val="24"/>
              </w:rPr>
              <w:t>нежилые встрое</w:t>
            </w:r>
            <w:r w:rsidRPr="00FB41E0">
              <w:rPr>
                <w:bCs/>
                <w:sz w:val="24"/>
                <w:szCs w:val="24"/>
              </w:rPr>
              <w:t>н</w:t>
            </w:r>
            <w:r w:rsidRPr="00FB41E0">
              <w:rPr>
                <w:bCs/>
                <w:sz w:val="24"/>
                <w:szCs w:val="24"/>
              </w:rPr>
              <w:t xml:space="preserve">ные помещения  (1 этаж) № 2,3,4 </w:t>
            </w:r>
            <w:r w:rsidR="00763C4A" w:rsidRPr="00FB41E0">
              <w:rPr>
                <w:bCs/>
                <w:sz w:val="24"/>
                <w:szCs w:val="24"/>
              </w:rPr>
              <w:t xml:space="preserve">общей площадью 57,4 кв.в, </w:t>
            </w:r>
            <w:r w:rsidRPr="00FB41E0">
              <w:rPr>
                <w:bCs/>
                <w:sz w:val="24"/>
                <w:szCs w:val="24"/>
              </w:rPr>
              <w:t>расположе</w:t>
            </w:r>
            <w:r w:rsidRPr="00FB41E0">
              <w:rPr>
                <w:bCs/>
                <w:sz w:val="24"/>
                <w:szCs w:val="24"/>
              </w:rPr>
              <w:t>н</w:t>
            </w:r>
            <w:r w:rsidRPr="00FB41E0">
              <w:rPr>
                <w:bCs/>
                <w:sz w:val="24"/>
                <w:szCs w:val="24"/>
              </w:rPr>
              <w:t>ные в двухэтажном здании, являющимся п</w:t>
            </w:r>
            <w:r w:rsidRPr="00FB41E0">
              <w:rPr>
                <w:bCs/>
                <w:sz w:val="24"/>
                <w:szCs w:val="24"/>
              </w:rPr>
              <w:t>а</w:t>
            </w:r>
            <w:r w:rsidRPr="00FB41E0">
              <w:rPr>
                <w:bCs/>
                <w:sz w:val="24"/>
                <w:szCs w:val="24"/>
              </w:rPr>
              <w:t>мятником архитектуры Х</w:t>
            </w:r>
            <w:r w:rsidRPr="00FB41E0">
              <w:rPr>
                <w:bCs/>
                <w:sz w:val="24"/>
                <w:szCs w:val="24"/>
                <w:lang w:val="en-US"/>
              </w:rPr>
              <w:t>IX</w:t>
            </w:r>
            <w:r w:rsidRPr="00FB41E0">
              <w:rPr>
                <w:bCs/>
                <w:sz w:val="24"/>
                <w:szCs w:val="24"/>
              </w:rPr>
              <w:t xml:space="preserve"> века, год постро</w:t>
            </w:r>
            <w:r w:rsidRPr="00FB41E0">
              <w:rPr>
                <w:bCs/>
                <w:sz w:val="24"/>
                <w:szCs w:val="24"/>
              </w:rPr>
              <w:t>й</w:t>
            </w:r>
            <w:r w:rsidRPr="00FB41E0">
              <w:rPr>
                <w:bCs/>
                <w:sz w:val="24"/>
                <w:szCs w:val="24"/>
              </w:rPr>
              <w:t>ки- 19 век, расположен</w:t>
            </w:r>
            <w:r w:rsidR="007A113F" w:rsidRPr="00FB41E0">
              <w:rPr>
                <w:bCs/>
                <w:sz w:val="24"/>
                <w:szCs w:val="24"/>
              </w:rPr>
              <w:t>но</w:t>
            </w:r>
            <w:r w:rsidRPr="00FB41E0">
              <w:rPr>
                <w:bCs/>
                <w:sz w:val="24"/>
                <w:szCs w:val="24"/>
              </w:rPr>
              <w:t>м по адресу: Новг</w:t>
            </w:r>
            <w:r w:rsidRPr="00FB41E0">
              <w:rPr>
                <w:bCs/>
                <w:sz w:val="24"/>
                <w:szCs w:val="24"/>
              </w:rPr>
              <w:t>о</w:t>
            </w:r>
            <w:r w:rsidRPr="00FB41E0">
              <w:rPr>
                <w:bCs/>
                <w:sz w:val="24"/>
                <w:szCs w:val="24"/>
              </w:rPr>
              <w:t>родская о</w:t>
            </w:r>
            <w:r w:rsidRPr="00FB41E0">
              <w:rPr>
                <w:bCs/>
                <w:sz w:val="24"/>
                <w:szCs w:val="24"/>
              </w:rPr>
              <w:t>б</w:t>
            </w:r>
            <w:r w:rsidRPr="00FB41E0">
              <w:rPr>
                <w:bCs/>
                <w:sz w:val="24"/>
                <w:szCs w:val="24"/>
              </w:rPr>
              <w:t>ласть, г.Валдай, пл. Свободы, д.33</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2A766E" w:rsidRPr="00FB41E0" w:rsidRDefault="002A766E" w:rsidP="003F3132">
            <w:pPr>
              <w:jc w:val="center"/>
              <w:rPr>
                <w:spacing w:val="7"/>
                <w:sz w:val="24"/>
                <w:szCs w:val="24"/>
              </w:rPr>
            </w:pPr>
            <w:r w:rsidRPr="00FB41E0">
              <w:rPr>
                <w:spacing w:val="7"/>
                <w:sz w:val="24"/>
                <w:szCs w:val="24"/>
              </w:rPr>
              <w:t xml:space="preserve">214 618,60  </w:t>
            </w:r>
          </w:p>
        </w:tc>
        <w:tc>
          <w:tcPr>
            <w:tcW w:w="2126" w:type="dxa"/>
            <w:tcBorders>
              <w:top w:val="single" w:sz="4" w:space="0" w:color="auto"/>
              <w:left w:val="single" w:sz="4" w:space="0" w:color="auto"/>
              <w:bottom w:val="single" w:sz="4" w:space="0" w:color="auto"/>
              <w:right w:val="single" w:sz="4" w:space="0" w:color="auto"/>
            </w:tcBorders>
          </w:tcPr>
          <w:p w:rsidR="002A766E" w:rsidRPr="00FB41E0" w:rsidRDefault="007A113F" w:rsidP="003F3132">
            <w:pPr>
              <w:rPr>
                <w:spacing w:val="7"/>
                <w:sz w:val="24"/>
                <w:szCs w:val="24"/>
              </w:rPr>
            </w:pPr>
            <w:r w:rsidRPr="00FB41E0">
              <w:rPr>
                <w:spacing w:val="7"/>
                <w:sz w:val="24"/>
                <w:szCs w:val="24"/>
              </w:rPr>
              <w:t xml:space="preserve">        </w:t>
            </w:r>
            <w:r w:rsidR="002A766E" w:rsidRPr="00FB41E0">
              <w:rPr>
                <w:spacing w:val="7"/>
                <w:sz w:val="24"/>
                <w:szCs w:val="24"/>
              </w:rPr>
              <w:t>3739,00</w:t>
            </w:r>
          </w:p>
        </w:tc>
      </w:tr>
    </w:tbl>
    <w:p w:rsidR="00FD6430" w:rsidRPr="00FB41E0" w:rsidRDefault="00FD6430" w:rsidP="007C28A2">
      <w:pPr>
        <w:ind w:firstLine="709"/>
        <w:jc w:val="both"/>
        <w:rPr>
          <w:b/>
          <w:sz w:val="24"/>
          <w:szCs w:val="24"/>
        </w:rPr>
      </w:pPr>
    </w:p>
    <w:p w:rsidR="00AB21F4" w:rsidRPr="00FB41E0" w:rsidRDefault="007C28A2" w:rsidP="007C28A2">
      <w:pPr>
        <w:ind w:firstLine="709"/>
        <w:jc w:val="both"/>
        <w:rPr>
          <w:sz w:val="24"/>
          <w:szCs w:val="24"/>
        </w:rPr>
      </w:pPr>
      <w:r w:rsidRPr="00FB41E0">
        <w:rPr>
          <w:b/>
          <w:sz w:val="24"/>
          <w:szCs w:val="24"/>
        </w:rPr>
        <w:t xml:space="preserve">ЛОТ №3: </w:t>
      </w:r>
      <w:r w:rsidRPr="00FB41E0">
        <w:rPr>
          <w:sz w:val="24"/>
          <w:szCs w:val="24"/>
        </w:rPr>
        <w:t>на основан</w:t>
      </w:r>
      <w:r w:rsidR="007D033E" w:rsidRPr="00FB41E0">
        <w:rPr>
          <w:sz w:val="24"/>
          <w:szCs w:val="24"/>
        </w:rPr>
        <w:t>ии отчета об оценке № 29-2014 об определении годовой арендной платы встроенных нежилых помещений, площадью 26,3 кв.м.</w:t>
      </w:r>
      <w:r w:rsidRPr="00FB41E0">
        <w:rPr>
          <w:sz w:val="24"/>
          <w:szCs w:val="24"/>
        </w:rPr>
        <w:t>,</w:t>
      </w:r>
      <w:r w:rsidR="007D033E" w:rsidRPr="00FB41E0">
        <w:rPr>
          <w:sz w:val="24"/>
          <w:szCs w:val="24"/>
        </w:rPr>
        <w:t xml:space="preserve"> расположенных по адресу: Новгородская область, г. Валдай, пр. Комсомольский, д.3,</w:t>
      </w:r>
      <w:r w:rsidRPr="00FB41E0">
        <w:rPr>
          <w:sz w:val="24"/>
          <w:szCs w:val="24"/>
        </w:rPr>
        <w:t xml:space="preserve"> дата оцен</w:t>
      </w:r>
      <w:r w:rsidR="007D033E" w:rsidRPr="00FB41E0">
        <w:rPr>
          <w:sz w:val="24"/>
          <w:szCs w:val="24"/>
        </w:rPr>
        <w:t>ки 15 апр</w:t>
      </w:r>
      <w:r w:rsidR="007D033E" w:rsidRPr="00FB41E0">
        <w:rPr>
          <w:sz w:val="24"/>
          <w:szCs w:val="24"/>
        </w:rPr>
        <w:t>е</w:t>
      </w:r>
      <w:r w:rsidR="007D033E" w:rsidRPr="00FB41E0">
        <w:rPr>
          <w:sz w:val="24"/>
          <w:szCs w:val="24"/>
        </w:rPr>
        <w:t>ля 2014</w:t>
      </w:r>
      <w:r w:rsidRPr="00FB41E0">
        <w:rPr>
          <w:sz w:val="24"/>
          <w:szCs w:val="24"/>
        </w:rPr>
        <w:t xml:space="preserve"> года, составленного экспер</w:t>
      </w:r>
      <w:r w:rsidR="007D033E" w:rsidRPr="00FB41E0">
        <w:rPr>
          <w:sz w:val="24"/>
          <w:szCs w:val="24"/>
        </w:rPr>
        <w:t>том-оценщиком Грачёвой М.Н.</w:t>
      </w:r>
      <w:r w:rsidRPr="00FB41E0">
        <w:rPr>
          <w:sz w:val="24"/>
          <w:szCs w:val="24"/>
        </w:rPr>
        <w:t xml:space="preserve"> и с</w:t>
      </w:r>
      <w:r w:rsidRPr="00FB41E0">
        <w:rPr>
          <w:sz w:val="24"/>
          <w:szCs w:val="24"/>
        </w:rPr>
        <w:t>о</w:t>
      </w:r>
      <w:r w:rsidRPr="00FB41E0">
        <w:rPr>
          <w:sz w:val="24"/>
          <w:szCs w:val="24"/>
        </w:rPr>
        <w:t>ставляет:</w:t>
      </w:r>
    </w:p>
    <w:tbl>
      <w:tblPr>
        <w:tblW w:w="9762" w:type="dxa"/>
        <w:tblInd w:w="-15" w:type="dxa"/>
        <w:tblLayout w:type="fixed"/>
        <w:tblLook w:val="0000" w:firstRow="0" w:lastRow="0" w:firstColumn="0" w:lastColumn="0" w:noHBand="0" w:noVBand="0"/>
      </w:tblPr>
      <w:tblGrid>
        <w:gridCol w:w="5085"/>
        <w:gridCol w:w="2551"/>
        <w:gridCol w:w="2126"/>
      </w:tblGrid>
      <w:tr w:rsidR="007C28A2" w:rsidRPr="00FB41E0" w:rsidTr="00C50E2F">
        <w:tc>
          <w:tcPr>
            <w:tcW w:w="5085" w:type="dxa"/>
            <w:tcBorders>
              <w:top w:val="single" w:sz="4" w:space="0" w:color="000000"/>
              <w:left w:val="single" w:sz="4" w:space="0" w:color="000000"/>
              <w:bottom w:val="single" w:sz="4" w:space="0" w:color="000000"/>
            </w:tcBorders>
            <w:shd w:val="clear" w:color="auto" w:fill="auto"/>
          </w:tcPr>
          <w:p w:rsidR="007C28A2" w:rsidRPr="00FB41E0" w:rsidRDefault="007C28A2" w:rsidP="00C50E2F">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C28A2" w:rsidRPr="00FB41E0" w:rsidRDefault="007C28A2" w:rsidP="00C50E2F">
            <w:pPr>
              <w:jc w:val="center"/>
              <w:rPr>
                <w:bCs/>
                <w:sz w:val="24"/>
                <w:szCs w:val="24"/>
              </w:rPr>
            </w:pPr>
            <w:r w:rsidRPr="00FB41E0">
              <w:rPr>
                <w:sz w:val="24"/>
                <w:szCs w:val="24"/>
              </w:rPr>
              <w:t>Рыночная стоимость годовой арендной платы (руб</w:t>
            </w:r>
            <w:r w:rsidR="00EF63FA" w:rsidRPr="00FB41E0">
              <w:rPr>
                <w:sz w:val="24"/>
                <w:szCs w:val="24"/>
              </w:rPr>
              <w:t>.</w:t>
            </w:r>
            <w:r w:rsidRPr="00FB41E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C28A2" w:rsidRPr="00FB41E0" w:rsidRDefault="007C28A2" w:rsidP="00C50E2F">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r w:rsidR="00EF63FA" w:rsidRPr="00FB41E0">
              <w:rPr>
                <w:sz w:val="24"/>
                <w:szCs w:val="24"/>
              </w:rPr>
              <w:t>.</w:t>
            </w:r>
            <w:r w:rsidRPr="00FB41E0">
              <w:rPr>
                <w:sz w:val="24"/>
                <w:szCs w:val="24"/>
              </w:rPr>
              <w:t>)</w:t>
            </w:r>
          </w:p>
        </w:tc>
      </w:tr>
      <w:tr w:rsidR="007C28A2" w:rsidRPr="00FB41E0" w:rsidTr="00C50E2F">
        <w:tc>
          <w:tcPr>
            <w:tcW w:w="5085" w:type="dxa"/>
            <w:tcBorders>
              <w:top w:val="single" w:sz="4" w:space="0" w:color="000000"/>
              <w:left w:val="single" w:sz="4" w:space="0" w:color="000000"/>
              <w:bottom w:val="single" w:sz="4" w:space="0" w:color="000000"/>
            </w:tcBorders>
            <w:shd w:val="clear" w:color="auto" w:fill="auto"/>
          </w:tcPr>
          <w:p w:rsidR="007C28A2" w:rsidRPr="00FB41E0" w:rsidRDefault="007D033E" w:rsidP="00C50E2F">
            <w:pPr>
              <w:jc w:val="both"/>
              <w:rPr>
                <w:sz w:val="24"/>
                <w:szCs w:val="24"/>
              </w:rPr>
            </w:pPr>
            <w:r w:rsidRPr="00FB41E0">
              <w:rPr>
                <w:bCs/>
                <w:sz w:val="24"/>
                <w:szCs w:val="24"/>
              </w:rPr>
              <w:t>нежилые встрое</w:t>
            </w:r>
            <w:r w:rsidRPr="00FB41E0">
              <w:rPr>
                <w:bCs/>
                <w:sz w:val="24"/>
                <w:szCs w:val="24"/>
              </w:rPr>
              <w:t>н</w:t>
            </w:r>
            <w:r w:rsidRPr="00FB41E0">
              <w:rPr>
                <w:bCs/>
                <w:sz w:val="24"/>
                <w:szCs w:val="24"/>
              </w:rPr>
              <w:t>ные помещения  (1 этаж) № 24,25,26 и (2 этаж) №7 расположенные в дву</w:t>
            </w:r>
            <w:r w:rsidRPr="00FB41E0">
              <w:rPr>
                <w:bCs/>
                <w:sz w:val="24"/>
                <w:szCs w:val="24"/>
              </w:rPr>
              <w:t>х</w:t>
            </w:r>
            <w:r w:rsidRPr="00FB41E0">
              <w:rPr>
                <w:bCs/>
                <w:sz w:val="24"/>
                <w:szCs w:val="24"/>
              </w:rPr>
              <w:t>этажном здании, являющимся памятником а</w:t>
            </w:r>
            <w:r w:rsidRPr="00FB41E0">
              <w:rPr>
                <w:bCs/>
                <w:sz w:val="24"/>
                <w:szCs w:val="24"/>
              </w:rPr>
              <w:t>р</w:t>
            </w:r>
            <w:r w:rsidRPr="00FB41E0">
              <w:rPr>
                <w:bCs/>
                <w:sz w:val="24"/>
                <w:szCs w:val="24"/>
              </w:rPr>
              <w:t>хитектуры Х</w:t>
            </w:r>
            <w:r w:rsidRPr="00FB41E0">
              <w:rPr>
                <w:bCs/>
                <w:sz w:val="24"/>
                <w:szCs w:val="24"/>
                <w:lang w:val="en-US"/>
              </w:rPr>
              <w:t>IX</w:t>
            </w:r>
            <w:r w:rsidRPr="00FB41E0">
              <w:rPr>
                <w:bCs/>
                <w:sz w:val="24"/>
                <w:szCs w:val="24"/>
              </w:rPr>
              <w:t xml:space="preserve"> века, год постройки- 1865, ра</w:t>
            </w:r>
            <w:r w:rsidRPr="00FB41E0">
              <w:rPr>
                <w:bCs/>
                <w:sz w:val="24"/>
                <w:szCs w:val="24"/>
              </w:rPr>
              <w:t>с</w:t>
            </w:r>
            <w:r w:rsidRPr="00FB41E0">
              <w:rPr>
                <w:bCs/>
                <w:sz w:val="24"/>
                <w:szCs w:val="24"/>
              </w:rPr>
              <w:t>положенном по адресу: Новгородская о</w:t>
            </w:r>
            <w:r w:rsidRPr="00FB41E0">
              <w:rPr>
                <w:bCs/>
                <w:sz w:val="24"/>
                <w:szCs w:val="24"/>
              </w:rPr>
              <w:t>б</w:t>
            </w:r>
            <w:r w:rsidRPr="00FB41E0">
              <w:rPr>
                <w:bCs/>
                <w:sz w:val="24"/>
                <w:szCs w:val="24"/>
              </w:rPr>
              <w:t>ласть, г.Валдай, пр. Комсомольский, д.3</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C28A2" w:rsidRPr="00FB41E0" w:rsidRDefault="007C28A2" w:rsidP="00C50E2F">
            <w:pPr>
              <w:snapToGrid w:val="0"/>
              <w:jc w:val="center"/>
              <w:rPr>
                <w:sz w:val="24"/>
                <w:szCs w:val="24"/>
              </w:rPr>
            </w:pPr>
          </w:p>
          <w:p w:rsidR="007C28A2" w:rsidRPr="00FB41E0" w:rsidRDefault="007D033E" w:rsidP="00C50E2F">
            <w:pPr>
              <w:jc w:val="center"/>
            </w:pPr>
            <w:r w:rsidRPr="00FB41E0">
              <w:rPr>
                <w:spacing w:val="7"/>
                <w:sz w:val="24"/>
                <w:szCs w:val="24"/>
              </w:rPr>
              <w:t>1160141,00</w:t>
            </w:r>
          </w:p>
        </w:tc>
        <w:tc>
          <w:tcPr>
            <w:tcW w:w="2126" w:type="dxa"/>
            <w:tcBorders>
              <w:top w:val="single" w:sz="4" w:space="0" w:color="auto"/>
              <w:left w:val="single" w:sz="4" w:space="0" w:color="auto"/>
              <w:bottom w:val="single" w:sz="4" w:space="0" w:color="auto"/>
              <w:right w:val="single" w:sz="4" w:space="0" w:color="auto"/>
            </w:tcBorders>
          </w:tcPr>
          <w:p w:rsidR="007C28A2" w:rsidRPr="00FB41E0" w:rsidRDefault="007C28A2" w:rsidP="00C50E2F">
            <w:pPr>
              <w:snapToGrid w:val="0"/>
              <w:jc w:val="center"/>
              <w:rPr>
                <w:sz w:val="24"/>
                <w:szCs w:val="24"/>
              </w:rPr>
            </w:pPr>
          </w:p>
          <w:p w:rsidR="007C28A2" w:rsidRPr="00FB41E0" w:rsidRDefault="007D033E" w:rsidP="00C50E2F">
            <w:pPr>
              <w:jc w:val="center"/>
            </w:pPr>
            <w:r w:rsidRPr="00FB41E0">
              <w:rPr>
                <w:spacing w:val="7"/>
                <w:sz w:val="24"/>
                <w:szCs w:val="24"/>
              </w:rPr>
              <w:t>4416,00</w:t>
            </w:r>
          </w:p>
        </w:tc>
      </w:tr>
    </w:tbl>
    <w:p w:rsidR="007C28A2" w:rsidRPr="00FB41E0" w:rsidRDefault="007C28A2" w:rsidP="007C28A2">
      <w:pPr>
        <w:ind w:firstLine="709"/>
        <w:jc w:val="both"/>
        <w:rPr>
          <w:sz w:val="24"/>
          <w:szCs w:val="24"/>
        </w:rPr>
      </w:pPr>
    </w:p>
    <w:p w:rsidR="002A766E" w:rsidRPr="00FB41E0" w:rsidRDefault="002A766E" w:rsidP="002A766E">
      <w:pPr>
        <w:ind w:firstLine="709"/>
        <w:jc w:val="both"/>
        <w:rPr>
          <w:sz w:val="24"/>
          <w:szCs w:val="24"/>
        </w:rPr>
      </w:pPr>
      <w:r w:rsidRPr="00FB41E0">
        <w:rPr>
          <w:b/>
          <w:sz w:val="24"/>
          <w:szCs w:val="24"/>
        </w:rPr>
        <w:t xml:space="preserve">ЛОТ № 4: </w:t>
      </w:r>
      <w:r w:rsidRPr="00FB41E0">
        <w:rPr>
          <w:sz w:val="24"/>
          <w:szCs w:val="24"/>
        </w:rPr>
        <w:t>на основании отчета об оценке № 11/04-2014 на встроенные нежилые помещения (гаражи), общей площадью 79,6 кв.м, расположенные в здании по адресу: Новгородская область, г. Валдай, ул. Кирова, дата оценки 26 марта 2014 года, составле</w:t>
      </w:r>
      <w:r w:rsidRPr="00FB41E0">
        <w:rPr>
          <w:sz w:val="24"/>
          <w:szCs w:val="24"/>
        </w:rPr>
        <w:t>н</w:t>
      </w:r>
      <w:r w:rsidRPr="00FB41E0">
        <w:rPr>
          <w:sz w:val="24"/>
          <w:szCs w:val="24"/>
        </w:rPr>
        <w:t>ного экспертом-оценщиком Юн. Е.В. и соста</w:t>
      </w:r>
      <w:r w:rsidRPr="00FB41E0">
        <w:rPr>
          <w:sz w:val="24"/>
          <w:szCs w:val="24"/>
        </w:rPr>
        <w:t>в</w:t>
      </w:r>
      <w:r w:rsidRPr="00FB41E0">
        <w:rPr>
          <w:sz w:val="24"/>
          <w:szCs w:val="24"/>
        </w:rPr>
        <w:t>ляет:</w:t>
      </w:r>
    </w:p>
    <w:tbl>
      <w:tblPr>
        <w:tblW w:w="9762" w:type="dxa"/>
        <w:tblInd w:w="-15" w:type="dxa"/>
        <w:tblLayout w:type="fixed"/>
        <w:tblLook w:val="0000" w:firstRow="0" w:lastRow="0" w:firstColumn="0" w:lastColumn="0" w:noHBand="0" w:noVBand="0"/>
      </w:tblPr>
      <w:tblGrid>
        <w:gridCol w:w="5085"/>
        <w:gridCol w:w="2551"/>
        <w:gridCol w:w="2126"/>
      </w:tblGrid>
      <w:tr w:rsidR="002A766E" w:rsidRPr="00FB41E0" w:rsidTr="003F3132">
        <w:tc>
          <w:tcPr>
            <w:tcW w:w="5085" w:type="dxa"/>
            <w:tcBorders>
              <w:top w:val="single" w:sz="4" w:space="0" w:color="000000"/>
              <w:left w:val="single" w:sz="4" w:space="0" w:color="000000"/>
              <w:bottom w:val="single" w:sz="4" w:space="0" w:color="000000"/>
            </w:tcBorders>
            <w:shd w:val="clear" w:color="auto" w:fill="auto"/>
          </w:tcPr>
          <w:p w:rsidR="002A766E" w:rsidRPr="00FB41E0" w:rsidRDefault="002A766E" w:rsidP="003F3132">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2A766E" w:rsidRPr="00FB41E0" w:rsidRDefault="002A766E" w:rsidP="003F3132">
            <w:pPr>
              <w:jc w:val="center"/>
              <w:rPr>
                <w:bCs/>
                <w:sz w:val="24"/>
                <w:szCs w:val="24"/>
              </w:rPr>
            </w:pPr>
            <w:r w:rsidRPr="00FB41E0">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2A766E" w:rsidRPr="00FB41E0" w:rsidRDefault="002A766E" w:rsidP="003F3132">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p>
        </w:tc>
      </w:tr>
      <w:tr w:rsidR="007A113F" w:rsidRPr="00FB41E0" w:rsidTr="003F3132">
        <w:tc>
          <w:tcPr>
            <w:tcW w:w="5085" w:type="dxa"/>
            <w:tcBorders>
              <w:top w:val="single" w:sz="4" w:space="0" w:color="000000"/>
              <w:left w:val="single" w:sz="4" w:space="0" w:color="000000"/>
              <w:bottom w:val="single" w:sz="4" w:space="0" w:color="000000"/>
            </w:tcBorders>
            <w:shd w:val="clear" w:color="auto" w:fill="auto"/>
          </w:tcPr>
          <w:p w:rsidR="007A113F" w:rsidRPr="00FB41E0" w:rsidRDefault="007A113F" w:rsidP="003F3132">
            <w:pPr>
              <w:jc w:val="both"/>
              <w:rPr>
                <w:sz w:val="24"/>
                <w:szCs w:val="24"/>
              </w:rPr>
            </w:pPr>
            <w:r w:rsidRPr="00FB41E0">
              <w:rPr>
                <w:bCs/>
                <w:sz w:val="24"/>
                <w:szCs w:val="24"/>
              </w:rPr>
              <w:t xml:space="preserve">Нежилые встроенные помещения (гаражи) №1,2 </w:t>
            </w:r>
            <w:r w:rsidR="00763C4A" w:rsidRPr="00FB41E0">
              <w:rPr>
                <w:bCs/>
                <w:sz w:val="24"/>
                <w:szCs w:val="24"/>
              </w:rPr>
              <w:t>общей площадью 79,6 кв.м, расположе</w:t>
            </w:r>
            <w:r w:rsidR="00763C4A" w:rsidRPr="00FB41E0">
              <w:rPr>
                <w:bCs/>
                <w:sz w:val="24"/>
                <w:szCs w:val="24"/>
              </w:rPr>
              <w:t>н</w:t>
            </w:r>
            <w:r w:rsidR="00763C4A" w:rsidRPr="00FB41E0">
              <w:rPr>
                <w:bCs/>
                <w:sz w:val="24"/>
                <w:szCs w:val="24"/>
              </w:rPr>
              <w:t xml:space="preserve">ные </w:t>
            </w:r>
            <w:r w:rsidRPr="00FB41E0">
              <w:rPr>
                <w:bCs/>
                <w:sz w:val="24"/>
                <w:szCs w:val="24"/>
              </w:rPr>
              <w:t xml:space="preserve">в одноэтажном здании, </w:t>
            </w:r>
            <w:r w:rsidR="00D76957" w:rsidRPr="00FB41E0">
              <w:rPr>
                <w:bCs/>
                <w:sz w:val="24"/>
                <w:szCs w:val="24"/>
              </w:rPr>
              <w:t xml:space="preserve">год постройки 1970, </w:t>
            </w:r>
            <w:r w:rsidRPr="00FB41E0">
              <w:rPr>
                <w:bCs/>
                <w:sz w:val="24"/>
                <w:szCs w:val="24"/>
              </w:rPr>
              <w:t>расположенном по адресу: Новгоро</w:t>
            </w:r>
            <w:r w:rsidRPr="00FB41E0">
              <w:rPr>
                <w:bCs/>
                <w:sz w:val="24"/>
                <w:szCs w:val="24"/>
              </w:rPr>
              <w:t>д</w:t>
            </w:r>
            <w:r w:rsidRPr="00FB41E0">
              <w:rPr>
                <w:bCs/>
                <w:sz w:val="24"/>
                <w:szCs w:val="24"/>
              </w:rPr>
              <w:t>ская область, г.Валдай, ул. Кир</w:t>
            </w:r>
            <w:r w:rsidRPr="00FB41E0">
              <w:rPr>
                <w:bCs/>
                <w:sz w:val="24"/>
                <w:szCs w:val="24"/>
              </w:rPr>
              <w:t>о</w:t>
            </w:r>
            <w:r w:rsidRPr="00FB41E0">
              <w:rPr>
                <w:bCs/>
                <w:sz w:val="24"/>
                <w:szCs w:val="24"/>
              </w:rPr>
              <w:t>ва</w:t>
            </w:r>
            <w:r w:rsidR="009201D7" w:rsidRPr="00FB41E0">
              <w:rPr>
                <w:bCs/>
                <w:sz w:val="24"/>
                <w:szCs w:val="24"/>
              </w:rPr>
              <w:t>, помещение 1,2</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A113F" w:rsidRPr="00FB41E0" w:rsidRDefault="007A113F" w:rsidP="003F3132">
            <w:pPr>
              <w:jc w:val="center"/>
              <w:rPr>
                <w:spacing w:val="7"/>
                <w:sz w:val="24"/>
                <w:szCs w:val="24"/>
              </w:rPr>
            </w:pPr>
            <w:r w:rsidRPr="00FB41E0">
              <w:rPr>
                <w:spacing w:val="7"/>
                <w:sz w:val="24"/>
                <w:szCs w:val="24"/>
              </w:rPr>
              <w:t>59 700,00</w:t>
            </w:r>
          </w:p>
        </w:tc>
        <w:tc>
          <w:tcPr>
            <w:tcW w:w="2126" w:type="dxa"/>
            <w:tcBorders>
              <w:top w:val="single" w:sz="4" w:space="0" w:color="auto"/>
              <w:left w:val="single" w:sz="4" w:space="0" w:color="auto"/>
              <w:bottom w:val="single" w:sz="4" w:space="0" w:color="auto"/>
              <w:right w:val="single" w:sz="4" w:space="0" w:color="auto"/>
            </w:tcBorders>
          </w:tcPr>
          <w:p w:rsidR="007A113F" w:rsidRPr="00FB41E0" w:rsidRDefault="007A113F" w:rsidP="003F3132">
            <w:pPr>
              <w:jc w:val="center"/>
              <w:rPr>
                <w:spacing w:val="7"/>
                <w:sz w:val="24"/>
                <w:szCs w:val="24"/>
              </w:rPr>
            </w:pPr>
            <w:r w:rsidRPr="00FB41E0">
              <w:rPr>
                <w:spacing w:val="7"/>
                <w:sz w:val="24"/>
                <w:szCs w:val="24"/>
              </w:rPr>
              <w:t>750,00</w:t>
            </w:r>
          </w:p>
        </w:tc>
      </w:tr>
    </w:tbl>
    <w:p w:rsidR="002A766E" w:rsidRPr="00FB41E0" w:rsidRDefault="002A766E" w:rsidP="007C28A2">
      <w:pPr>
        <w:ind w:firstLine="709"/>
        <w:jc w:val="both"/>
        <w:rPr>
          <w:sz w:val="24"/>
          <w:szCs w:val="24"/>
        </w:rPr>
      </w:pPr>
    </w:p>
    <w:p w:rsidR="007A113F" w:rsidRPr="00FB41E0" w:rsidRDefault="007A113F" w:rsidP="007A113F">
      <w:pPr>
        <w:ind w:firstLine="709"/>
        <w:jc w:val="both"/>
        <w:rPr>
          <w:sz w:val="24"/>
          <w:szCs w:val="24"/>
        </w:rPr>
      </w:pPr>
      <w:r w:rsidRPr="00FB41E0">
        <w:rPr>
          <w:b/>
          <w:sz w:val="24"/>
          <w:szCs w:val="24"/>
        </w:rPr>
        <w:t xml:space="preserve">ЛОТ № 5: </w:t>
      </w:r>
      <w:r w:rsidRPr="00FB41E0">
        <w:rPr>
          <w:sz w:val="24"/>
          <w:szCs w:val="24"/>
        </w:rPr>
        <w:t>на основании отчета об оценке № 12/04-2014 на встроенное нежилое помещение (гараж), общей площадью 20,8 кв.м, расположенное в здании по адресу: Но</w:t>
      </w:r>
      <w:r w:rsidRPr="00FB41E0">
        <w:rPr>
          <w:sz w:val="24"/>
          <w:szCs w:val="24"/>
        </w:rPr>
        <w:t>в</w:t>
      </w:r>
      <w:r w:rsidRPr="00FB41E0">
        <w:rPr>
          <w:sz w:val="24"/>
          <w:szCs w:val="24"/>
        </w:rPr>
        <w:t>городская область, г. Валдай, ул. Кирова, дата оценки 26 марта 2014 года, составленного экспертом-оценщиком Юн. Е.В. и соста</w:t>
      </w:r>
      <w:r w:rsidRPr="00FB41E0">
        <w:rPr>
          <w:sz w:val="24"/>
          <w:szCs w:val="24"/>
        </w:rPr>
        <w:t>в</w:t>
      </w:r>
      <w:r w:rsidRPr="00FB41E0">
        <w:rPr>
          <w:sz w:val="24"/>
          <w:szCs w:val="24"/>
        </w:rPr>
        <w:t>ляет:</w:t>
      </w:r>
    </w:p>
    <w:tbl>
      <w:tblPr>
        <w:tblW w:w="9762" w:type="dxa"/>
        <w:tblInd w:w="-15" w:type="dxa"/>
        <w:tblLayout w:type="fixed"/>
        <w:tblLook w:val="0000" w:firstRow="0" w:lastRow="0" w:firstColumn="0" w:lastColumn="0" w:noHBand="0" w:noVBand="0"/>
      </w:tblPr>
      <w:tblGrid>
        <w:gridCol w:w="5085"/>
        <w:gridCol w:w="2551"/>
        <w:gridCol w:w="2126"/>
      </w:tblGrid>
      <w:tr w:rsidR="007A113F" w:rsidRPr="00FB41E0" w:rsidTr="003F3132">
        <w:tc>
          <w:tcPr>
            <w:tcW w:w="5085" w:type="dxa"/>
            <w:tcBorders>
              <w:top w:val="single" w:sz="4" w:space="0" w:color="000000"/>
              <w:left w:val="single" w:sz="4" w:space="0" w:color="000000"/>
              <w:bottom w:val="single" w:sz="4" w:space="0" w:color="000000"/>
            </w:tcBorders>
            <w:shd w:val="clear" w:color="auto" w:fill="auto"/>
          </w:tcPr>
          <w:p w:rsidR="007A113F" w:rsidRPr="00FB41E0" w:rsidRDefault="007A113F" w:rsidP="003F3132">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A113F" w:rsidRPr="00FB41E0" w:rsidRDefault="007A113F" w:rsidP="003F3132">
            <w:pPr>
              <w:jc w:val="center"/>
              <w:rPr>
                <w:bCs/>
                <w:sz w:val="24"/>
                <w:szCs w:val="24"/>
              </w:rPr>
            </w:pPr>
            <w:r w:rsidRPr="00FB41E0">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7A113F" w:rsidRPr="00FB41E0" w:rsidRDefault="007A113F" w:rsidP="003F3132">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p>
        </w:tc>
      </w:tr>
      <w:tr w:rsidR="007A113F" w:rsidRPr="00FB41E0" w:rsidTr="003F3132">
        <w:tc>
          <w:tcPr>
            <w:tcW w:w="5085" w:type="dxa"/>
            <w:tcBorders>
              <w:top w:val="single" w:sz="4" w:space="0" w:color="000000"/>
              <w:left w:val="single" w:sz="4" w:space="0" w:color="000000"/>
              <w:bottom w:val="single" w:sz="4" w:space="0" w:color="000000"/>
            </w:tcBorders>
            <w:shd w:val="clear" w:color="auto" w:fill="auto"/>
          </w:tcPr>
          <w:p w:rsidR="007A113F" w:rsidRPr="00FB41E0" w:rsidRDefault="007A113F" w:rsidP="003F3132">
            <w:pPr>
              <w:jc w:val="both"/>
              <w:rPr>
                <w:sz w:val="24"/>
                <w:szCs w:val="24"/>
              </w:rPr>
            </w:pPr>
            <w:r w:rsidRPr="00FB41E0">
              <w:rPr>
                <w:bCs/>
                <w:sz w:val="24"/>
                <w:szCs w:val="24"/>
              </w:rPr>
              <w:lastRenderedPageBreak/>
              <w:t>Нежилое встр</w:t>
            </w:r>
            <w:r w:rsidRPr="00FB41E0">
              <w:rPr>
                <w:bCs/>
                <w:sz w:val="24"/>
                <w:szCs w:val="24"/>
              </w:rPr>
              <w:t>о</w:t>
            </w:r>
            <w:r w:rsidRPr="00FB41E0">
              <w:rPr>
                <w:bCs/>
                <w:sz w:val="24"/>
                <w:szCs w:val="24"/>
              </w:rPr>
              <w:t xml:space="preserve">енное помещение (гараж) №7 </w:t>
            </w:r>
            <w:r w:rsidR="00763C4A" w:rsidRPr="00FB41E0">
              <w:rPr>
                <w:bCs/>
                <w:sz w:val="24"/>
                <w:szCs w:val="24"/>
              </w:rPr>
              <w:t xml:space="preserve">общей площадью 20,8 кв.м., расположенный </w:t>
            </w:r>
            <w:r w:rsidRPr="00FB41E0">
              <w:rPr>
                <w:bCs/>
                <w:sz w:val="24"/>
                <w:szCs w:val="24"/>
              </w:rPr>
              <w:t xml:space="preserve">в одноэтажном здании, </w:t>
            </w:r>
            <w:r w:rsidR="00D76957" w:rsidRPr="00FB41E0">
              <w:rPr>
                <w:bCs/>
                <w:sz w:val="24"/>
                <w:szCs w:val="24"/>
              </w:rPr>
              <w:t xml:space="preserve">год постройки 1970, </w:t>
            </w:r>
            <w:r w:rsidRPr="00FB41E0">
              <w:rPr>
                <w:bCs/>
                <w:sz w:val="24"/>
                <w:szCs w:val="24"/>
              </w:rPr>
              <w:t>ра</w:t>
            </w:r>
            <w:r w:rsidRPr="00FB41E0">
              <w:rPr>
                <w:bCs/>
                <w:sz w:val="24"/>
                <w:szCs w:val="24"/>
              </w:rPr>
              <w:t>с</w:t>
            </w:r>
            <w:r w:rsidRPr="00FB41E0">
              <w:rPr>
                <w:bCs/>
                <w:sz w:val="24"/>
                <w:szCs w:val="24"/>
              </w:rPr>
              <w:t>положен</w:t>
            </w:r>
            <w:r w:rsidR="00D76957" w:rsidRPr="00FB41E0">
              <w:rPr>
                <w:bCs/>
                <w:sz w:val="24"/>
                <w:szCs w:val="24"/>
              </w:rPr>
              <w:t>но</w:t>
            </w:r>
            <w:r w:rsidRPr="00FB41E0">
              <w:rPr>
                <w:bCs/>
                <w:sz w:val="24"/>
                <w:szCs w:val="24"/>
              </w:rPr>
              <w:t>м по адр</w:t>
            </w:r>
            <w:r w:rsidRPr="00FB41E0">
              <w:rPr>
                <w:bCs/>
                <w:sz w:val="24"/>
                <w:szCs w:val="24"/>
              </w:rPr>
              <w:t>е</w:t>
            </w:r>
            <w:r w:rsidRPr="00FB41E0">
              <w:rPr>
                <w:bCs/>
                <w:sz w:val="24"/>
                <w:szCs w:val="24"/>
              </w:rPr>
              <w:t>су: Новгородская область, г.Валдай, ул. Кир</w:t>
            </w:r>
            <w:r w:rsidRPr="00FB41E0">
              <w:rPr>
                <w:bCs/>
                <w:sz w:val="24"/>
                <w:szCs w:val="24"/>
              </w:rPr>
              <w:t>о</w:t>
            </w:r>
            <w:r w:rsidRPr="00FB41E0">
              <w:rPr>
                <w:bCs/>
                <w:sz w:val="24"/>
                <w:szCs w:val="24"/>
              </w:rPr>
              <w:t>ва</w:t>
            </w:r>
            <w:r w:rsidR="009201D7" w:rsidRPr="00FB41E0">
              <w:rPr>
                <w:bCs/>
                <w:sz w:val="24"/>
                <w:szCs w:val="24"/>
              </w:rPr>
              <w:t>, помещение 7</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A113F" w:rsidRPr="00FB41E0" w:rsidRDefault="007A113F" w:rsidP="003F3132">
            <w:pPr>
              <w:jc w:val="center"/>
              <w:rPr>
                <w:spacing w:val="7"/>
                <w:sz w:val="24"/>
                <w:szCs w:val="24"/>
              </w:rPr>
            </w:pPr>
            <w:r w:rsidRPr="00FB41E0">
              <w:rPr>
                <w:spacing w:val="7"/>
                <w:sz w:val="24"/>
                <w:szCs w:val="24"/>
              </w:rPr>
              <w:t>15 412,80</w:t>
            </w:r>
          </w:p>
        </w:tc>
        <w:tc>
          <w:tcPr>
            <w:tcW w:w="2126" w:type="dxa"/>
            <w:tcBorders>
              <w:top w:val="single" w:sz="4" w:space="0" w:color="auto"/>
              <w:left w:val="single" w:sz="4" w:space="0" w:color="auto"/>
              <w:bottom w:val="single" w:sz="4" w:space="0" w:color="auto"/>
              <w:right w:val="single" w:sz="4" w:space="0" w:color="auto"/>
            </w:tcBorders>
          </w:tcPr>
          <w:p w:rsidR="007A113F" w:rsidRPr="00FB41E0" w:rsidRDefault="007A113F" w:rsidP="003F3132">
            <w:pPr>
              <w:jc w:val="center"/>
              <w:rPr>
                <w:spacing w:val="7"/>
                <w:sz w:val="24"/>
                <w:szCs w:val="24"/>
              </w:rPr>
            </w:pPr>
            <w:r w:rsidRPr="00FB41E0">
              <w:rPr>
                <w:spacing w:val="7"/>
                <w:sz w:val="24"/>
                <w:szCs w:val="24"/>
              </w:rPr>
              <w:t>741,00</w:t>
            </w:r>
          </w:p>
        </w:tc>
      </w:tr>
    </w:tbl>
    <w:p w:rsidR="007A113F" w:rsidRPr="00FB41E0" w:rsidRDefault="007A113F" w:rsidP="007C28A2">
      <w:pPr>
        <w:ind w:firstLine="709"/>
        <w:jc w:val="both"/>
        <w:rPr>
          <w:sz w:val="24"/>
          <w:szCs w:val="24"/>
        </w:rPr>
      </w:pPr>
    </w:p>
    <w:p w:rsidR="007A113F" w:rsidRPr="00FB41E0" w:rsidRDefault="007A113F" w:rsidP="007C28A2">
      <w:pPr>
        <w:ind w:firstLine="709"/>
        <w:jc w:val="both"/>
        <w:rPr>
          <w:sz w:val="24"/>
          <w:szCs w:val="24"/>
        </w:rPr>
      </w:pPr>
    </w:p>
    <w:p w:rsidR="00AB21F4" w:rsidRPr="00FB41E0" w:rsidRDefault="00AB21F4">
      <w:pPr>
        <w:tabs>
          <w:tab w:val="left" w:pos="360"/>
        </w:tabs>
        <w:jc w:val="both"/>
        <w:rPr>
          <w:sz w:val="24"/>
          <w:szCs w:val="24"/>
        </w:rPr>
      </w:pPr>
      <w:r w:rsidRPr="00FB41E0">
        <w:rPr>
          <w:sz w:val="24"/>
          <w:szCs w:val="24"/>
        </w:rPr>
        <w:tab/>
      </w:r>
      <w:r w:rsidRPr="00FB41E0">
        <w:rPr>
          <w:sz w:val="24"/>
          <w:szCs w:val="24"/>
        </w:rPr>
        <w:tab/>
        <w:t>2.7. Получатель арендной платы - Администрация Валдайского муниципальн</w:t>
      </w:r>
      <w:r w:rsidRPr="00FB41E0">
        <w:rPr>
          <w:sz w:val="24"/>
          <w:szCs w:val="24"/>
        </w:rPr>
        <w:t>о</w:t>
      </w:r>
      <w:r w:rsidRPr="00FB41E0">
        <w:rPr>
          <w:sz w:val="24"/>
          <w:szCs w:val="24"/>
        </w:rPr>
        <w:t>го района: КПП 530201001, ИНН 5302001218 УФК по Новгородской области (Администр</w:t>
      </w:r>
      <w:r w:rsidRPr="00FB41E0">
        <w:rPr>
          <w:sz w:val="24"/>
          <w:szCs w:val="24"/>
        </w:rPr>
        <w:t>а</w:t>
      </w:r>
      <w:r w:rsidRPr="00FB41E0">
        <w:rPr>
          <w:sz w:val="24"/>
          <w:szCs w:val="24"/>
        </w:rPr>
        <w:t>ция Валдайского муниципального рай</w:t>
      </w:r>
      <w:r w:rsidR="003C3FF5" w:rsidRPr="00FB41E0">
        <w:rPr>
          <w:sz w:val="24"/>
          <w:szCs w:val="24"/>
        </w:rPr>
        <w:t>она), Код ОКТМО: 49608000</w:t>
      </w:r>
      <w:r w:rsidRPr="00FB41E0">
        <w:rPr>
          <w:sz w:val="24"/>
          <w:szCs w:val="24"/>
        </w:rPr>
        <w:t>, Номер счета получ</w:t>
      </w:r>
      <w:r w:rsidRPr="00FB41E0">
        <w:rPr>
          <w:sz w:val="24"/>
          <w:szCs w:val="24"/>
        </w:rPr>
        <w:t>а</w:t>
      </w:r>
      <w:r w:rsidRPr="00FB41E0">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sidRPr="00FB41E0">
        <w:rPr>
          <w:sz w:val="24"/>
          <w:szCs w:val="24"/>
        </w:rPr>
        <w:t>и</w:t>
      </w:r>
      <w:r w:rsidRPr="00FB41E0">
        <w:rPr>
          <w:sz w:val="24"/>
          <w:szCs w:val="24"/>
        </w:rPr>
        <w:t xml:space="preserve">кации 900 111 050 35050000120.       </w:t>
      </w:r>
    </w:p>
    <w:p w:rsidR="00AB21F4" w:rsidRPr="00FB41E0" w:rsidRDefault="00AB21F4">
      <w:pPr>
        <w:tabs>
          <w:tab w:val="left" w:pos="658"/>
        </w:tabs>
        <w:jc w:val="both"/>
        <w:rPr>
          <w:sz w:val="24"/>
          <w:szCs w:val="24"/>
        </w:rPr>
      </w:pPr>
      <w:r w:rsidRPr="00FB41E0">
        <w:rPr>
          <w:sz w:val="24"/>
          <w:szCs w:val="24"/>
        </w:rPr>
        <w:tab/>
        <w:t>2.8. Рассмотрение заявок на участие в аукционе и отбор участников аукциона, вед</w:t>
      </w:r>
      <w:r w:rsidRPr="00FB41E0">
        <w:rPr>
          <w:sz w:val="24"/>
          <w:szCs w:val="24"/>
        </w:rPr>
        <w:t>е</w:t>
      </w:r>
      <w:r w:rsidRPr="00FB41E0">
        <w:rPr>
          <w:sz w:val="24"/>
          <w:szCs w:val="24"/>
        </w:rPr>
        <w:t>ние протокола рассмотрения заявок на участие в аукционе, протокола аукциона, проток</w:t>
      </w:r>
      <w:r w:rsidRPr="00FB41E0">
        <w:rPr>
          <w:sz w:val="24"/>
          <w:szCs w:val="24"/>
        </w:rPr>
        <w:t>о</w:t>
      </w:r>
      <w:r w:rsidRPr="00FB41E0">
        <w:rPr>
          <w:sz w:val="24"/>
          <w:szCs w:val="24"/>
        </w:rPr>
        <w:t>ла об отказе от заключения договора, протокола об отстранении заявителя или участника ау</w:t>
      </w:r>
      <w:r w:rsidRPr="00FB41E0">
        <w:rPr>
          <w:sz w:val="24"/>
          <w:szCs w:val="24"/>
        </w:rPr>
        <w:t>к</w:t>
      </w:r>
      <w:r w:rsidRPr="00FB41E0">
        <w:rPr>
          <w:sz w:val="24"/>
          <w:szCs w:val="24"/>
        </w:rPr>
        <w:t>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FB41E0">
        <w:rPr>
          <w:sz w:val="24"/>
          <w:szCs w:val="24"/>
        </w:rPr>
        <w:t>о</w:t>
      </w:r>
      <w:r w:rsidRPr="00FB41E0">
        <w:rPr>
          <w:sz w:val="24"/>
          <w:szCs w:val="24"/>
        </w:rPr>
        <w:t>ми</w:t>
      </w:r>
      <w:r w:rsidRPr="00FB41E0">
        <w:rPr>
          <w:sz w:val="24"/>
          <w:szCs w:val="24"/>
        </w:rPr>
        <w:t>с</w:t>
      </w:r>
      <w:r w:rsidRPr="00FB41E0">
        <w:rPr>
          <w:sz w:val="24"/>
          <w:szCs w:val="24"/>
        </w:rPr>
        <w:t xml:space="preserve">сия). </w:t>
      </w:r>
    </w:p>
    <w:p w:rsidR="00AB21F4" w:rsidRPr="00FB41E0" w:rsidRDefault="00AB21F4">
      <w:pPr>
        <w:tabs>
          <w:tab w:val="left" w:pos="658"/>
        </w:tabs>
        <w:jc w:val="both"/>
        <w:rPr>
          <w:sz w:val="24"/>
          <w:szCs w:val="24"/>
        </w:rPr>
      </w:pPr>
      <w:r w:rsidRPr="00FB41E0">
        <w:rPr>
          <w:sz w:val="24"/>
          <w:szCs w:val="24"/>
        </w:rPr>
        <w:tab/>
        <w:t>2.9. Условия аукциона, предусмотренные настоящей документацией об аукци</w:t>
      </w:r>
      <w:r w:rsidRPr="00FB41E0">
        <w:rPr>
          <w:sz w:val="24"/>
          <w:szCs w:val="24"/>
        </w:rPr>
        <w:t>о</w:t>
      </w:r>
      <w:r w:rsidRPr="00FB41E0">
        <w:rPr>
          <w:sz w:val="24"/>
          <w:szCs w:val="24"/>
        </w:rPr>
        <w:t>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sidRPr="00FB41E0">
        <w:rPr>
          <w:sz w:val="24"/>
          <w:szCs w:val="24"/>
        </w:rPr>
        <w:t>п</w:t>
      </w:r>
      <w:r w:rsidRPr="00FB41E0">
        <w:rPr>
          <w:sz w:val="24"/>
          <w:szCs w:val="24"/>
        </w:rPr>
        <w:t>том.</w:t>
      </w:r>
    </w:p>
    <w:p w:rsidR="00AB21F4" w:rsidRPr="00FB41E0" w:rsidRDefault="00AB21F4">
      <w:pPr>
        <w:tabs>
          <w:tab w:val="left" w:pos="658"/>
        </w:tabs>
        <w:jc w:val="both"/>
        <w:rPr>
          <w:b/>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p>
    <w:p w:rsidR="00AB21F4" w:rsidRPr="00FB41E0" w:rsidRDefault="00AB21F4">
      <w:pPr>
        <w:ind w:firstLine="720"/>
        <w:jc w:val="center"/>
        <w:rPr>
          <w:sz w:val="24"/>
          <w:szCs w:val="24"/>
        </w:rPr>
      </w:pPr>
      <w:r w:rsidRPr="00FB41E0">
        <w:rPr>
          <w:b/>
          <w:sz w:val="24"/>
          <w:szCs w:val="24"/>
        </w:rPr>
        <w:t>3. Предмет открытого аукциона.</w:t>
      </w:r>
    </w:p>
    <w:p w:rsidR="00AB21F4" w:rsidRPr="00FB41E0" w:rsidRDefault="00AB21F4">
      <w:pPr>
        <w:ind w:firstLine="708"/>
        <w:jc w:val="both"/>
        <w:rPr>
          <w:sz w:val="24"/>
          <w:szCs w:val="24"/>
        </w:rPr>
      </w:pPr>
      <w:r w:rsidRPr="00FB41E0">
        <w:rPr>
          <w:sz w:val="24"/>
          <w:szCs w:val="24"/>
        </w:rPr>
        <w:t>3.1. Предмет торгов - право на заключение договора аренды муниципального им</w:t>
      </w:r>
      <w:r w:rsidRPr="00FB41E0">
        <w:rPr>
          <w:sz w:val="24"/>
          <w:szCs w:val="24"/>
        </w:rPr>
        <w:t>у</w:t>
      </w:r>
      <w:r w:rsidRPr="00FB41E0">
        <w:rPr>
          <w:sz w:val="24"/>
          <w:szCs w:val="24"/>
        </w:rPr>
        <w:t xml:space="preserve">щества: </w:t>
      </w:r>
    </w:p>
    <w:p w:rsidR="00AB21F4" w:rsidRPr="00FB41E0" w:rsidRDefault="00AB21F4">
      <w:pPr>
        <w:jc w:val="both"/>
        <w:rPr>
          <w:sz w:val="24"/>
          <w:szCs w:val="24"/>
        </w:rPr>
      </w:pPr>
    </w:p>
    <w:p w:rsidR="00AB21F4" w:rsidRPr="00FB41E0" w:rsidRDefault="00AB21F4">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№1</w:t>
      </w:r>
    </w:p>
    <w:p w:rsidR="00AB21F4" w:rsidRPr="00FB41E0" w:rsidRDefault="00AB21F4">
      <w:pPr>
        <w:pStyle w:val="ConsPlusNormal0"/>
        <w:widowControl/>
        <w:ind w:firstLine="540"/>
        <w:jc w:val="both"/>
        <w:rPr>
          <w:sz w:val="24"/>
          <w:szCs w:val="24"/>
        </w:rPr>
      </w:pPr>
      <w:r w:rsidRPr="00FB41E0">
        <w:rPr>
          <w:rFonts w:ascii="Times New Roman" w:hAnsi="Times New Roman" w:cs="Times New Roman"/>
          <w:b/>
          <w:sz w:val="24"/>
          <w:szCs w:val="24"/>
        </w:rPr>
        <w:t>3.1.1. Место расположения  имущества:</w:t>
      </w:r>
    </w:p>
    <w:p w:rsidR="00AB21F4" w:rsidRPr="00FB41E0" w:rsidRDefault="00AB21F4">
      <w:pPr>
        <w:pStyle w:val="a8"/>
        <w:spacing w:after="0"/>
        <w:rPr>
          <w:b/>
        </w:rPr>
      </w:pPr>
      <w:r w:rsidRPr="00FB41E0">
        <w:t>Новгородская област</w:t>
      </w:r>
      <w:r w:rsidR="0022591A" w:rsidRPr="00FB41E0">
        <w:t>ь, г. Валдай, ул. Народная, д.21 (1</w:t>
      </w:r>
      <w:r w:rsidR="007C28A2" w:rsidRPr="00FB41E0">
        <w:t xml:space="preserve"> этаж).</w:t>
      </w:r>
    </w:p>
    <w:p w:rsidR="00AB21F4" w:rsidRPr="00FB41E0" w:rsidRDefault="00AB21F4">
      <w:pPr>
        <w:pStyle w:val="ConsPlusNormal0"/>
        <w:widowControl/>
        <w:ind w:firstLine="540"/>
        <w:jc w:val="both"/>
        <w:rPr>
          <w:bCs/>
          <w:sz w:val="24"/>
          <w:szCs w:val="24"/>
        </w:rPr>
      </w:pPr>
      <w:r w:rsidRPr="00FB41E0">
        <w:rPr>
          <w:rFonts w:ascii="Times New Roman" w:hAnsi="Times New Roman" w:cs="Times New Roman"/>
          <w:b/>
          <w:sz w:val="24"/>
          <w:szCs w:val="24"/>
        </w:rPr>
        <w:t>3.1.2. Описание и технические характеристики:</w:t>
      </w:r>
      <w:r w:rsidRPr="00FB41E0">
        <w:rPr>
          <w:rFonts w:ascii="Times New Roman" w:hAnsi="Times New Roman" w:cs="Times New Roman"/>
          <w:sz w:val="24"/>
          <w:szCs w:val="24"/>
        </w:rPr>
        <w:t xml:space="preserve"> </w:t>
      </w:r>
    </w:p>
    <w:p w:rsidR="00AB21F4" w:rsidRPr="00FB41E0" w:rsidRDefault="0022591A">
      <w:pPr>
        <w:pStyle w:val="a8"/>
        <w:spacing w:after="0"/>
        <w:jc w:val="both"/>
      </w:pPr>
      <w:r w:rsidRPr="00FB41E0">
        <w:rPr>
          <w:bCs/>
        </w:rPr>
        <w:t>нежилые встроенные помещения (1</w:t>
      </w:r>
      <w:r w:rsidR="007C28A2" w:rsidRPr="00FB41E0">
        <w:rPr>
          <w:bCs/>
        </w:rPr>
        <w:t xml:space="preserve"> этаж) </w:t>
      </w:r>
      <w:r w:rsidRPr="00FB41E0">
        <w:rPr>
          <w:bCs/>
        </w:rPr>
        <w:t>№ 4,5,6,7</w:t>
      </w:r>
      <w:r w:rsidR="004F4607" w:rsidRPr="00FB41E0">
        <w:rPr>
          <w:bCs/>
        </w:rPr>
        <w:t xml:space="preserve"> расположенные в двухэтажном зд</w:t>
      </w:r>
      <w:r w:rsidR="004F4607" w:rsidRPr="00FB41E0">
        <w:rPr>
          <w:bCs/>
        </w:rPr>
        <w:t>а</w:t>
      </w:r>
      <w:r w:rsidR="004F4607" w:rsidRPr="00FB41E0">
        <w:rPr>
          <w:bCs/>
        </w:rPr>
        <w:t>нии, являющим</w:t>
      </w:r>
      <w:r w:rsidR="00AB21F4" w:rsidRPr="00FB41E0">
        <w:rPr>
          <w:bCs/>
        </w:rPr>
        <w:t>ся памятником архитектуры Х</w:t>
      </w:r>
      <w:r w:rsidR="00AB21F4" w:rsidRPr="00FB41E0">
        <w:rPr>
          <w:bCs/>
          <w:lang w:val="en-US"/>
        </w:rPr>
        <w:t>IX</w:t>
      </w:r>
      <w:r w:rsidR="002638CC" w:rsidRPr="00FB41E0">
        <w:rPr>
          <w:bCs/>
        </w:rPr>
        <w:t xml:space="preserve"> века</w:t>
      </w:r>
      <w:r w:rsidRPr="00FB41E0">
        <w:rPr>
          <w:bCs/>
        </w:rPr>
        <w:t>, год постройки- 1837</w:t>
      </w:r>
      <w:r w:rsidR="00AB21F4" w:rsidRPr="00FB41E0">
        <w:rPr>
          <w:bCs/>
        </w:rPr>
        <w:t>, общей площ</w:t>
      </w:r>
      <w:r w:rsidR="00AB21F4" w:rsidRPr="00FB41E0">
        <w:rPr>
          <w:bCs/>
        </w:rPr>
        <w:t>а</w:t>
      </w:r>
      <w:r w:rsidRPr="00FB41E0">
        <w:rPr>
          <w:bCs/>
        </w:rPr>
        <w:t>дью 48,7</w:t>
      </w:r>
      <w:r w:rsidR="008544C6" w:rsidRPr="00FB41E0">
        <w:rPr>
          <w:bCs/>
        </w:rPr>
        <w:t xml:space="preserve"> кв.метров</w:t>
      </w:r>
      <w:r w:rsidR="00AB21F4" w:rsidRPr="00FB41E0">
        <w:rPr>
          <w:bCs/>
        </w:rPr>
        <w:t>; фундамент бутовый; материалы стен: кирпичные; перегородки ки</w:t>
      </w:r>
      <w:r w:rsidR="00AB21F4" w:rsidRPr="00FB41E0">
        <w:rPr>
          <w:bCs/>
        </w:rPr>
        <w:t>р</w:t>
      </w:r>
      <w:r w:rsidR="00AB21F4" w:rsidRPr="00FB41E0">
        <w:rPr>
          <w:bCs/>
        </w:rPr>
        <w:t>пич</w:t>
      </w:r>
      <w:r w:rsidRPr="00FB41E0">
        <w:rPr>
          <w:bCs/>
        </w:rPr>
        <w:t>ные</w:t>
      </w:r>
      <w:r w:rsidR="002638CC" w:rsidRPr="00FB41E0">
        <w:rPr>
          <w:bCs/>
        </w:rPr>
        <w:t xml:space="preserve">; </w:t>
      </w:r>
      <w:r w:rsidR="00AB21F4" w:rsidRPr="00FB41E0">
        <w:rPr>
          <w:bCs/>
        </w:rPr>
        <w:t xml:space="preserve">перекрытия </w:t>
      </w:r>
      <w:r w:rsidRPr="00FB41E0">
        <w:rPr>
          <w:bCs/>
        </w:rPr>
        <w:t>железобетонные, деревян</w:t>
      </w:r>
      <w:r w:rsidR="00DB1211" w:rsidRPr="00FB41E0">
        <w:rPr>
          <w:bCs/>
        </w:rPr>
        <w:t>н</w:t>
      </w:r>
      <w:r w:rsidRPr="00FB41E0">
        <w:rPr>
          <w:bCs/>
        </w:rPr>
        <w:t>ые; кровля двухскатная</w:t>
      </w:r>
      <w:r w:rsidR="00AB21F4" w:rsidRPr="00FB41E0">
        <w:rPr>
          <w:bCs/>
        </w:rPr>
        <w:t>; по</w:t>
      </w:r>
      <w:r w:rsidR="002638CC" w:rsidRPr="00FB41E0">
        <w:rPr>
          <w:bCs/>
        </w:rPr>
        <w:t>лы дощатые</w:t>
      </w:r>
      <w:r w:rsidRPr="00FB41E0">
        <w:rPr>
          <w:bCs/>
        </w:rPr>
        <w:t xml:space="preserve"> по лагам</w:t>
      </w:r>
      <w:r w:rsidR="00AB21F4" w:rsidRPr="00FB41E0">
        <w:rPr>
          <w:bCs/>
        </w:rPr>
        <w:t xml:space="preserve">; окна </w:t>
      </w:r>
      <w:r w:rsidR="002638CC" w:rsidRPr="00FB41E0">
        <w:rPr>
          <w:bCs/>
        </w:rPr>
        <w:t xml:space="preserve">блоки </w:t>
      </w:r>
      <w:r w:rsidR="00AB21F4" w:rsidRPr="00FB41E0">
        <w:rPr>
          <w:bCs/>
        </w:rPr>
        <w:t>двой</w:t>
      </w:r>
      <w:r w:rsidR="002638CC" w:rsidRPr="00FB41E0">
        <w:rPr>
          <w:bCs/>
        </w:rPr>
        <w:t>ные створчатые</w:t>
      </w:r>
      <w:r w:rsidR="00AB21F4" w:rsidRPr="00FB41E0">
        <w:rPr>
          <w:bCs/>
        </w:rPr>
        <w:t>; двери однопольные</w:t>
      </w:r>
      <w:r w:rsidR="002638CC" w:rsidRPr="00FB41E0">
        <w:rPr>
          <w:bCs/>
        </w:rPr>
        <w:t>;</w:t>
      </w:r>
      <w:r w:rsidR="00AB21F4" w:rsidRPr="00FB41E0">
        <w:rPr>
          <w:bCs/>
        </w:rPr>
        <w:t xml:space="preserve"> внутренняя от</w:t>
      </w:r>
      <w:r w:rsidRPr="00FB41E0">
        <w:rPr>
          <w:bCs/>
        </w:rPr>
        <w:t>делка обычная</w:t>
      </w:r>
      <w:r w:rsidR="002638CC" w:rsidRPr="00FB41E0">
        <w:rPr>
          <w:bCs/>
        </w:rPr>
        <w:t>;</w:t>
      </w:r>
      <w:r w:rsidR="00AB21F4" w:rsidRPr="00FB41E0">
        <w:t xml:space="preserve"> </w:t>
      </w:r>
      <w:r w:rsidRPr="00FB41E0">
        <w:t>наружная отделка штукатурка, побелка</w:t>
      </w:r>
      <w:r w:rsidR="002638CC" w:rsidRPr="00FB41E0">
        <w:t xml:space="preserve">; </w:t>
      </w:r>
      <w:r w:rsidR="00AB21F4" w:rsidRPr="00FB41E0">
        <w:t xml:space="preserve">электроосвещение; </w:t>
      </w:r>
      <w:r w:rsidRPr="00FB41E0">
        <w:t>отопление электрическое, печное</w:t>
      </w:r>
      <w:r w:rsidR="00DB1211" w:rsidRPr="00FB41E0">
        <w:t>;</w:t>
      </w:r>
      <w:r w:rsidR="002638CC" w:rsidRPr="00FB41E0">
        <w:t xml:space="preserve"> </w:t>
      </w:r>
      <w:r w:rsidR="00AB21F4" w:rsidRPr="00FB41E0">
        <w:t>находится в удовлетворительном техническом состо</w:t>
      </w:r>
      <w:r w:rsidR="00AB21F4" w:rsidRPr="00FB41E0">
        <w:t>я</w:t>
      </w:r>
      <w:r w:rsidR="00AB21F4" w:rsidRPr="00FB41E0">
        <w:t xml:space="preserve">нии. </w:t>
      </w:r>
    </w:p>
    <w:p w:rsidR="00AB21F4" w:rsidRPr="00FB41E0" w:rsidRDefault="00AB21F4">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AB21F4" w:rsidRPr="00FB41E0" w:rsidRDefault="00AB21F4">
      <w:pPr>
        <w:pStyle w:val="ConsPlusNormal0"/>
        <w:widowControl/>
        <w:ind w:firstLine="540"/>
        <w:jc w:val="both"/>
        <w:rPr>
          <w:b/>
          <w:sz w:val="24"/>
          <w:szCs w:val="24"/>
        </w:rPr>
      </w:pPr>
      <w:r w:rsidRPr="00FB41E0">
        <w:rPr>
          <w:rFonts w:ascii="Times New Roman" w:hAnsi="Times New Roman" w:cs="Times New Roman"/>
          <w:b/>
          <w:sz w:val="24"/>
          <w:szCs w:val="24"/>
        </w:rPr>
        <w:t xml:space="preserve">3.1.3.  Целевое назначение муниципального имущества, права на которое передаются по договору: </w:t>
      </w:r>
      <w:r w:rsidR="00DB1211" w:rsidRPr="00FB41E0">
        <w:rPr>
          <w:rFonts w:ascii="Times New Roman" w:hAnsi="Times New Roman" w:cs="Times New Roman"/>
          <w:sz w:val="24"/>
          <w:szCs w:val="24"/>
        </w:rPr>
        <w:t xml:space="preserve"> для размещения магазина непродовольственных товаров</w:t>
      </w:r>
      <w:r w:rsidRPr="00FB41E0">
        <w:rPr>
          <w:rFonts w:ascii="Times New Roman" w:hAnsi="Times New Roman" w:cs="Times New Roman"/>
          <w:sz w:val="24"/>
          <w:szCs w:val="24"/>
        </w:rPr>
        <w:t>.</w:t>
      </w:r>
    </w:p>
    <w:p w:rsidR="00AB21F4" w:rsidRPr="00FB41E0" w:rsidRDefault="00AB21F4">
      <w:pPr>
        <w:ind w:firstLine="540"/>
        <w:jc w:val="both"/>
        <w:rPr>
          <w:b/>
          <w:sz w:val="24"/>
          <w:szCs w:val="24"/>
        </w:rPr>
      </w:pPr>
      <w:r w:rsidRPr="00FB41E0">
        <w:rPr>
          <w:b/>
          <w:sz w:val="24"/>
          <w:szCs w:val="24"/>
        </w:rPr>
        <w:t xml:space="preserve">3.1.4. Начальная (минимальная) цена договора аренды – </w:t>
      </w:r>
      <w:r w:rsidR="00DB1211" w:rsidRPr="00FB41E0">
        <w:rPr>
          <w:spacing w:val="7"/>
          <w:sz w:val="24"/>
          <w:szCs w:val="24"/>
        </w:rPr>
        <w:t>182527,60</w:t>
      </w:r>
      <w:r w:rsidR="00DB1211" w:rsidRPr="00FB41E0">
        <w:rPr>
          <w:sz w:val="24"/>
          <w:szCs w:val="24"/>
        </w:rPr>
        <w:t xml:space="preserve"> (Сто восем</w:t>
      </w:r>
      <w:r w:rsidR="00DB1211" w:rsidRPr="00FB41E0">
        <w:rPr>
          <w:sz w:val="24"/>
          <w:szCs w:val="24"/>
        </w:rPr>
        <w:t>ь</w:t>
      </w:r>
      <w:r w:rsidR="00DB1211" w:rsidRPr="00FB41E0">
        <w:rPr>
          <w:sz w:val="24"/>
          <w:szCs w:val="24"/>
        </w:rPr>
        <w:t xml:space="preserve">десят две </w:t>
      </w:r>
      <w:r w:rsidRPr="00FB41E0">
        <w:rPr>
          <w:sz w:val="24"/>
          <w:szCs w:val="24"/>
        </w:rPr>
        <w:t>ты</w:t>
      </w:r>
      <w:r w:rsidR="005A36A9" w:rsidRPr="00FB41E0">
        <w:rPr>
          <w:sz w:val="24"/>
          <w:szCs w:val="24"/>
        </w:rPr>
        <w:t>сяч</w:t>
      </w:r>
      <w:r w:rsidR="00DB1211" w:rsidRPr="00FB41E0">
        <w:rPr>
          <w:sz w:val="24"/>
          <w:szCs w:val="24"/>
        </w:rPr>
        <w:t>и пятьсот двадцать семь) рублей 60 копеек</w:t>
      </w:r>
      <w:r w:rsidRPr="00FB41E0">
        <w:rPr>
          <w:sz w:val="24"/>
          <w:szCs w:val="24"/>
        </w:rPr>
        <w:t xml:space="preserve"> (устанавливается без учета НДС, коммунальных, эксплуатационных, а</w:t>
      </w:r>
      <w:r w:rsidRPr="00FB41E0">
        <w:rPr>
          <w:sz w:val="24"/>
          <w:szCs w:val="24"/>
        </w:rPr>
        <w:t>д</w:t>
      </w:r>
      <w:r w:rsidRPr="00FB41E0">
        <w:rPr>
          <w:sz w:val="24"/>
          <w:szCs w:val="24"/>
        </w:rPr>
        <w:t>министративно-хозяйственных расходов).</w:t>
      </w:r>
    </w:p>
    <w:p w:rsidR="00AB21F4" w:rsidRPr="00FB41E0" w:rsidRDefault="00AB21F4">
      <w:pPr>
        <w:ind w:firstLine="540"/>
        <w:jc w:val="both"/>
        <w:rPr>
          <w:b/>
          <w:sz w:val="24"/>
          <w:szCs w:val="24"/>
        </w:rPr>
      </w:pPr>
      <w:r w:rsidRPr="00FB41E0">
        <w:rPr>
          <w:b/>
          <w:sz w:val="24"/>
          <w:szCs w:val="24"/>
        </w:rPr>
        <w:t>3.1.5.</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- 5% от начальной</w:t>
      </w:r>
      <w:r w:rsidR="00DB1211" w:rsidRPr="00FB41E0">
        <w:rPr>
          <w:sz w:val="24"/>
          <w:szCs w:val="24"/>
        </w:rPr>
        <w:t xml:space="preserve"> цены аукциона – 9126</w:t>
      </w:r>
      <w:r w:rsidR="00763C4A" w:rsidRPr="00FB41E0">
        <w:rPr>
          <w:sz w:val="24"/>
          <w:szCs w:val="24"/>
        </w:rPr>
        <w:t xml:space="preserve"> (Девять</w:t>
      </w:r>
      <w:r w:rsidRPr="00FB41E0">
        <w:rPr>
          <w:sz w:val="24"/>
          <w:szCs w:val="24"/>
        </w:rPr>
        <w:t xml:space="preserve"> тысяч </w:t>
      </w:r>
      <w:r w:rsidR="00763C4A" w:rsidRPr="00FB41E0">
        <w:rPr>
          <w:sz w:val="24"/>
          <w:szCs w:val="24"/>
        </w:rPr>
        <w:t>сто двадцать шесть</w:t>
      </w:r>
      <w:r w:rsidRPr="00FB41E0">
        <w:rPr>
          <w:sz w:val="24"/>
          <w:szCs w:val="24"/>
        </w:rPr>
        <w:t>) руб</w:t>
      </w:r>
      <w:r w:rsidR="00DB1211" w:rsidRPr="00FB41E0">
        <w:rPr>
          <w:sz w:val="24"/>
          <w:szCs w:val="24"/>
        </w:rPr>
        <w:t>лей 38</w:t>
      </w:r>
      <w:r w:rsidRPr="00FB41E0">
        <w:rPr>
          <w:sz w:val="24"/>
          <w:szCs w:val="24"/>
        </w:rPr>
        <w:t xml:space="preserve"> к</w:t>
      </w:r>
      <w:r w:rsidRPr="00FB41E0">
        <w:rPr>
          <w:sz w:val="24"/>
          <w:szCs w:val="24"/>
        </w:rPr>
        <w:t>о</w:t>
      </w:r>
      <w:r w:rsidRPr="00FB41E0">
        <w:rPr>
          <w:sz w:val="24"/>
          <w:szCs w:val="24"/>
        </w:rPr>
        <w:t>пеек.</w:t>
      </w:r>
    </w:p>
    <w:p w:rsidR="00AB21F4" w:rsidRPr="00FB41E0" w:rsidRDefault="00AB21F4">
      <w:pPr>
        <w:ind w:firstLine="540"/>
        <w:jc w:val="both"/>
        <w:rPr>
          <w:b/>
          <w:sz w:val="24"/>
          <w:szCs w:val="24"/>
        </w:rPr>
      </w:pPr>
      <w:r w:rsidRPr="00FB41E0">
        <w:rPr>
          <w:b/>
          <w:sz w:val="24"/>
          <w:szCs w:val="24"/>
        </w:rPr>
        <w:t xml:space="preserve">3.1.6. Срок действия договора: </w:t>
      </w:r>
      <w:r w:rsidRPr="00FB41E0">
        <w:rPr>
          <w:sz w:val="24"/>
          <w:szCs w:val="24"/>
        </w:rPr>
        <w:t xml:space="preserve"> 5  лет.</w:t>
      </w:r>
    </w:p>
    <w:p w:rsidR="00AB21F4" w:rsidRPr="00FB41E0" w:rsidRDefault="00AB21F4">
      <w:pPr>
        <w:ind w:firstLine="540"/>
        <w:jc w:val="both"/>
        <w:rPr>
          <w:sz w:val="24"/>
          <w:szCs w:val="24"/>
        </w:rPr>
      </w:pPr>
      <w:r w:rsidRPr="00FB41E0">
        <w:rPr>
          <w:b/>
          <w:sz w:val="24"/>
          <w:szCs w:val="24"/>
        </w:rPr>
        <w:lastRenderedPageBreak/>
        <w:t>3.1.7. Размер обеспечение исполнения договора- требование об обеспечении и</w:t>
      </w:r>
      <w:r w:rsidRPr="00FB41E0">
        <w:rPr>
          <w:b/>
          <w:sz w:val="24"/>
          <w:szCs w:val="24"/>
        </w:rPr>
        <w:t>с</w:t>
      </w:r>
      <w:r w:rsidRPr="00FB41E0">
        <w:rPr>
          <w:b/>
          <w:sz w:val="24"/>
          <w:szCs w:val="24"/>
        </w:rPr>
        <w:t>полнения догово</w:t>
      </w:r>
      <w:r w:rsidR="00A919C7" w:rsidRPr="00FB41E0">
        <w:rPr>
          <w:b/>
          <w:sz w:val="24"/>
          <w:szCs w:val="24"/>
        </w:rPr>
        <w:t>р</w:t>
      </w:r>
      <w:r w:rsidRPr="00FB41E0">
        <w:rPr>
          <w:b/>
          <w:sz w:val="24"/>
          <w:szCs w:val="24"/>
        </w:rPr>
        <w:t>а не установлено.</w:t>
      </w:r>
    </w:p>
    <w:p w:rsidR="00C50E2F" w:rsidRPr="00FB41E0" w:rsidRDefault="00C50E2F" w:rsidP="00C50E2F">
      <w:pPr>
        <w:pStyle w:val="ConsPlusNormal0"/>
        <w:widowControl/>
        <w:ind w:firstLine="540"/>
        <w:jc w:val="both"/>
        <w:rPr>
          <w:rFonts w:ascii="Times New Roman" w:hAnsi="Times New Roman" w:cs="Times New Roman"/>
          <w:b/>
          <w:sz w:val="24"/>
          <w:szCs w:val="24"/>
          <w:u w:val="single"/>
        </w:rPr>
      </w:pPr>
    </w:p>
    <w:p w:rsidR="008544C6" w:rsidRPr="00FB41E0" w:rsidRDefault="008544C6" w:rsidP="00C50E2F">
      <w:pPr>
        <w:pStyle w:val="ConsPlusNormal0"/>
        <w:widowControl/>
        <w:ind w:firstLine="540"/>
        <w:jc w:val="both"/>
        <w:rPr>
          <w:rFonts w:ascii="Times New Roman" w:hAnsi="Times New Roman" w:cs="Times New Roman"/>
          <w:b/>
          <w:sz w:val="24"/>
          <w:szCs w:val="24"/>
          <w:u w:val="single"/>
        </w:rPr>
      </w:pPr>
    </w:p>
    <w:p w:rsidR="00C50E2F" w:rsidRPr="00FB41E0" w:rsidRDefault="00C50E2F" w:rsidP="00C50E2F">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№2</w:t>
      </w:r>
    </w:p>
    <w:p w:rsidR="00C50E2F" w:rsidRPr="00FB41E0" w:rsidRDefault="00C50E2F" w:rsidP="00C50E2F">
      <w:pPr>
        <w:pStyle w:val="ConsPlusNormal0"/>
        <w:widowControl/>
        <w:ind w:firstLine="540"/>
        <w:jc w:val="both"/>
        <w:rPr>
          <w:sz w:val="24"/>
          <w:szCs w:val="24"/>
        </w:rPr>
      </w:pPr>
      <w:r w:rsidRPr="00FB41E0">
        <w:rPr>
          <w:rFonts w:ascii="Times New Roman" w:hAnsi="Times New Roman" w:cs="Times New Roman"/>
          <w:b/>
          <w:sz w:val="24"/>
          <w:szCs w:val="24"/>
        </w:rPr>
        <w:t>3.1.1.</w:t>
      </w:r>
      <w:r w:rsidR="004F4607" w:rsidRPr="00FB41E0">
        <w:rPr>
          <w:rFonts w:ascii="Times New Roman" w:hAnsi="Times New Roman" w:cs="Times New Roman"/>
          <w:b/>
          <w:sz w:val="24"/>
          <w:szCs w:val="24"/>
        </w:rPr>
        <w:t>2.</w:t>
      </w:r>
      <w:r w:rsidRPr="00FB41E0">
        <w:rPr>
          <w:rFonts w:ascii="Times New Roman" w:hAnsi="Times New Roman" w:cs="Times New Roman"/>
          <w:b/>
          <w:sz w:val="24"/>
          <w:szCs w:val="24"/>
        </w:rPr>
        <w:t xml:space="preserve"> Место расположения  имущества:</w:t>
      </w:r>
    </w:p>
    <w:p w:rsidR="00C50E2F" w:rsidRPr="00FB41E0" w:rsidRDefault="00C50E2F" w:rsidP="00C50E2F">
      <w:pPr>
        <w:pStyle w:val="a8"/>
        <w:spacing w:after="0"/>
        <w:rPr>
          <w:b/>
        </w:rPr>
      </w:pPr>
      <w:r w:rsidRPr="00FB41E0">
        <w:t>Новгородская область, г. Ва</w:t>
      </w:r>
      <w:r w:rsidR="003D0F40" w:rsidRPr="00FB41E0">
        <w:t>лдай, пл. Свободы, д.33</w:t>
      </w:r>
      <w:r w:rsidRPr="00FB41E0">
        <w:t>.</w:t>
      </w:r>
    </w:p>
    <w:p w:rsidR="00C50E2F" w:rsidRPr="00FB41E0" w:rsidRDefault="00C50E2F" w:rsidP="00C50E2F">
      <w:pPr>
        <w:pStyle w:val="ConsPlusNormal0"/>
        <w:widowControl/>
        <w:ind w:firstLine="540"/>
        <w:jc w:val="both"/>
        <w:rPr>
          <w:bCs/>
          <w:sz w:val="24"/>
          <w:szCs w:val="24"/>
        </w:rPr>
      </w:pPr>
      <w:r w:rsidRPr="00FB41E0">
        <w:rPr>
          <w:rFonts w:ascii="Times New Roman" w:hAnsi="Times New Roman" w:cs="Times New Roman"/>
          <w:b/>
          <w:sz w:val="24"/>
          <w:szCs w:val="24"/>
        </w:rPr>
        <w:t>3.1.2.</w:t>
      </w:r>
      <w:r w:rsidR="004F4607" w:rsidRPr="00FB41E0">
        <w:rPr>
          <w:rFonts w:ascii="Times New Roman" w:hAnsi="Times New Roman" w:cs="Times New Roman"/>
          <w:b/>
          <w:sz w:val="24"/>
          <w:szCs w:val="24"/>
        </w:rPr>
        <w:t>2.</w:t>
      </w:r>
      <w:r w:rsidRPr="00FB41E0">
        <w:rPr>
          <w:rFonts w:ascii="Times New Roman" w:hAnsi="Times New Roman" w:cs="Times New Roman"/>
          <w:b/>
          <w:sz w:val="24"/>
          <w:szCs w:val="24"/>
        </w:rPr>
        <w:t xml:space="preserve"> Описание и технические характеристики:</w:t>
      </w:r>
      <w:r w:rsidRPr="00FB41E0">
        <w:rPr>
          <w:rFonts w:ascii="Times New Roman" w:hAnsi="Times New Roman" w:cs="Times New Roman"/>
          <w:sz w:val="24"/>
          <w:szCs w:val="24"/>
        </w:rPr>
        <w:t xml:space="preserve"> </w:t>
      </w:r>
    </w:p>
    <w:p w:rsidR="00C50E2F" w:rsidRPr="00FB41E0" w:rsidRDefault="00C50E2F" w:rsidP="00C50E2F">
      <w:pPr>
        <w:pStyle w:val="a8"/>
        <w:spacing w:after="0"/>
        <w:jc w:val="both"/>
      </w:pPr>
      <w:r w:rsidRPr="00FB41E0">
        <w:rPr>
          <w:bCs/>
        </w:rPr>
        <w:t>нежил</w:t>
      </w:r>
      <w:r w:rsidR="003D0F40" w:rsidRPr="00FB41E0">
        <w:rPr>
          <w:bCs/>
        </w:rPr>
        <w:t>ые встроенные помещения № 2,3,4</w:t>
      </w:r>
      <w:r w:rsidR="008544C6" w:rsidRPr="00FB41E0">
        <w:rPr>
          <w:bCs/>
        </w:rPr>
        <w:t>, расположенны</w:t>
      </w:r>
      <w:r w:rsidR="003D0F40" w:rsidRPr="00FB41E0">
        <w:rPr>
          <w:bCs/>
        </w:rPr>
        <w:t>е в двух</w:t>
      </w:r>
      <w:r w:rsidR="008F0744" w:rsidRPr="00FB41E0">
        <w:rPr>
          <w:bCs/>
        </w:rPr>
        <w:t>этажном здании,</w:t>
      </w:r>
      <w:r w:rsidRPr="00FB41E0">
        <w:rPr>
          <w:bCs/>
        </w:rPr>
        <w:t xml:space="preserve"> </w:t>
      </w:r>
      <w:r w:rsidR="003D0F40" w:rsidRPr="00FB41E0">
        <w:rPr>
          <w:bCs/>
        </w:rPr>
        <w:t>явля</w:t>
      </w:r>
      <w:r w:rsidR="003D0F40" w:rsidRPr="00FB41E0">
        <w:rPr>
          <w:bCs/>
        </w:rPr>
        <w:t>ю</w:t>
      </w:r>
      <w:r w:rsidR="003D0F40" w:rsidRPr="00FB41E0">
        <w:rPr>
          <w:bCs/>
        </w:rPr>
        <w:t>щимся памятником архитектуры Х</w:t>
      </w:r>
      <w:r w:rsidR="003D0F40" w:rsidRPr="00FB41E0">
        <w:rPr>
          <w:bCs/>
          <w:lang w:val="en-US"/>
        </w:rPr>
        <w:t>IX</w:t>
      </w:r>
      <w:r w:rsidR="003D0F40" w:rsidRPr="00FB41E0">
        <w:rPr>
          <w:bCs/>
        </w:rPr>
        <w:t xml:space="preserve"> века, год постройки- дореволюционный, </w:t>
      </w:r>
      <w:r w:rsidRPr="00FB41E0">
        <w:rPr>
          <w:bCs/>
        </w:rPr>
        <w:t>общей площа</w:t>
      </w:r>
      <w:r w:rsidR="008F0744" w:rsidRPr="00FB41E0">
        <w:rPr>
          <w:bCs/>
        </w:rPr>
        <w:t xml:space="preserve">дью </w:t>
      </w:r>
      <w:r w:rsidR="003D0F40" w:rsidRPr="00FB41E0">
        <w:rPr>
          <w:bCs/>
        </w:rPr>
        <w:t>57,4</w:t>
      </w:r>
      <w:r w:rsidR="008F0744" w:rsidRPr="00FB41E0">
        <w:rPr>
          <w:bCs/>
        </w:rPr>
        <w:t xml:space="preserve"> кв.м.</w:t>
      </w:r>
      <w:r w:rsidR="003D0F40" w:rsidRPr="00FB41E0">
        <w:rPr>
          <w:bCs/>
        </w:rPr>
        <w:t>; фундамент бутовый</w:t>
      </w:r>
      <w:r w:rsidRPr="00FB41E0">
        <w:rPr>
          <w:bCs/>
        </w:rPr>
        <w:t>; материалы стен: кирпичные; перегородки ки</w:t>
      </w:r>
      <w:r w:rsidRPr="00FB41E0">
        <w:rPr>
          <w:bCs/>
        </w:rPr>
        <w:t>р</w:t>
      </w:r>
      <w:r w:rsidRPr="00FB41E0">
        <w:rPr>
          <w:bCs/>
        </w:rPr>
        <w:t>пи</w:t>
      </w:r>
      <w:r w:rsidRPr="00FB41E0">
        <w:rPr>
          <w:bCs/>
        </w:rPr>
        <w:t>ч</w:t>
      </w:r>
      <w:r w:rsidR="008F0744" w:rsidRPr="00FB41E0">
        <w:rPr>
          <w:bCs/>
        </w:rPr>
        <w:t>ные</w:t>
      </w:r>
      <w:r w:rsidRPr="00FB41E0">
        <w:rPr>
          <w:bCs/>
        </w:rPr>
        <w:t>; перекрытия</w:t>
      </w:r>
      <w:r w:rsidR="003D0F40" w:rsidRPr="00FB41E0">
        <w:rPr>
          <w:bCs/>
        </w:rPr>
        <w:t xml:space="preserve"> железобетонные, деревянные; кровля двухскатная, металлическая</w:t>
      </w:r>
      <w:r w:rsidRPr="00FB41E0">
        <w:rPr>
          <w:bCs/>
        </w:rPr>
        <w:t>; по</w:t>
      </w:r>
      <w:r w:rsidR="003D0F40" w:rsidRPr="00FB41E0">
        <w:rPr>
          <w:bCs/>
        </w:rPr>
        <w:t>лы дощатые по лагам</w:t>
      </w:r>
      <w:r w:rsidRPr="00FB41E0">
        <w:rPr>
          <w:bCs/>
        </w:rPr>
        <w:t>; ок</w:t>
      </w:r>
      <w:r w:rsidR="008F0744" w:rsidRPr="00FB41E0">
        <w:rPr>
          <w:bCs/>
        </w:rPr>
        <w:t>на бло</w:t>
      </w:r>
      <w:r w:rsidR="003D0F40" w:rsidRPr="00FB41E0">
        <w:rPr>
          <w:bCs/>
        </w:rPr>
        <w:t>ки двойные</w:t>
      </w:r>
      <w:r w:rsidR="00723D79" w:rsidRPr="00FB41E0">
        <w:rPr>
          <w:bCs/>
        </w:rPr>
        <w:t>; дверь остекленная с жалюзи</w:t>
      </w:r>
      <w:r w:rsidRPr="00FB41E0">
        <w:rPr>
          <w:bCs/>
        </w:rPr>
        <w:t>; внутренняя отделк</w:t>
      </w:r>
      <w:r w:rsidR="008F0744" w:rsidRPr="00FB41E0">
        <w:rPr>
          <w:bCs/>
        </w:rPr>
        <w:t>а</w:t>
      </w:r>
      <w:r w:rsidR="00723D79" w:rsidRPr="00FB41E0">
        <w:rPr>
          <w:bCs/>
        </w:rPr>
        <w:t xml:space="preserve"> повышенная</w:t>
      </w:r>
      <w:r w:rsidRPr="00FB41E0">
        <w:rPr>
          <w:bCs/>
        </w:rPr>
        <w:t>;</w:t>
      </w:r>
      <w:r w:rsidRPr="00FB41E0">
        <w:t xml:space="preserve"> </w:t>
      </w:r>
      <w:r w:rsidR="00723D79" w:rsidRPr="00FB41E0">
        <w:t>наружная отделка штукатурка, побелка</w:t>
      </w:r>
      <w:r w:rsidR="004F4607" w:rsidRPr="00FB41E0">
        <w:t>;</w:t>
      </w:r>
      <w:r w:rsidRPr="00FB41E0">
        <w:t xml:space="preserve"> электроосве</w:t>
      </w:r>
      <w:r w:rsidR="00723D79" w:rsidRPr="00FB41E0">
        <w:t>щение</w:t>
      </w:r>
      <w:r w:rsidR="008F0744" w:rsidRPr="00FB41E0">
        <w:t xml:space="preserve">; </w:t>
      </w:r>
      <w:r w:rsidRPr="00FB41E0">
        <w:t>нах</w:t>
      </w:r>
      <w:r w:rsidRPr="00FB41E0">
        <w:t>о</w:t>
      </w:r>
      <w:r w:rsidRPr="00FB41E0">
        <w:t>дится в удовлетворительном техническом состо</w:t>
      </w:r>
      <w:r w:rsidRPr="00FB41E0">
        <w:t>я</w:t>
      </w:r>
      <w:r w:rsidRPr="00FB41E0">
        <w:t xml:space="preserve">нии. </w:t>
      </w:r>
    </w:p>
    <w:p w:rsidR="00C50E2F" w:rsidRPr="00FB41E0" w:rsidRDefault="00C50E2F" w:rsidP="00C50E2F">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C50E2F" w:rsidRPr="00FB41E0" w:rsidRDefault="00C50E2F" w:rsidP="00C50E2F">
      <w:pPr>
        <w:pStyle w:val="ConsPlusNormal0"/>
        <w:widowControl/>
        <w:ind w:firstLine="540"/>
        <w:jc w:val="both"/>
        <w:rPr>
          <w:b/>
          <w:sz w:val="24"/>
          <w:szCs w:val="24"/>
        </w:rPr>
      </w:pPr>
      <w:r w:rsidRPr="00FB41E0">
        <w:rPr>
          <w:rFonts w:ascii="Times New Roman" w:hAnsi="Times New Roman" w:cs="Times New Roman"/>
          <w:b/>
          <w:sz w:val="24"/>
          <w:szCs w:val="24"/>
        </w:rPr>
        <w:t>3.1.3.</w:t>
      </w:r>
      <w:r w:rsidR="004F4607" w:rsidRPr="00FB41E0">
        <w:rPr>
          <w:rFonts w:ascii="Times New Roman" w:hAnsi="Times New Roman" w:cs="Times New Roman"/>
          <w:b/>
          <w:sz w:val="24"/>
          <w:szCs w:val="24"/>
        </w:rPr>
        <w:t>2.</w:t>
      </w:r>
      <w:r w:rsidRPr="00FB41E0">
        <w:rPr>
          <w:rFonts w:ascii="Times New Roman" w:hAnsi="Times New Roman" w:cs="Times New Roman"/>
          <w:b/>
          <w:sz w:val="24"/>
          <w:szCs w:val="24"/>
        </w:rPr>
        <w:t xml:space="preserve">  Целевое назначение муниципального имущества, права на которое передаются по договору: </w:t>
      </w:r>
      <w:r w:rsidR="00B556EB" w:rsidRPr="00FB41E0">
        <w:rPr>
          <w:rFonts w:ascii="Times New Roman" w:hAnsi="Times New Roman" w:cs="Times New Roman"/>
          <w:sz w:val="24"/>
          <w:szCs w:val="24"/>
        </w:rPr>
        <w:t xml:space="preserve"> для размещения магазина </w:t>
      </w:r>
      <w:r w:rsidR="00DD375B" w:rsidRPr="00FB41E0">
        <w:rPr>
          <w:rFonts w:ascii="Times New Roman" w:hAnsi="Times New Roman" w:cs="Times New Roman"/>
          <w:sz w:val="24"/>
          <w:szCs w:val="24"/>
        </w:rPr>
        <w:t>не</w:t>
      </w:r>
      <w:r w:rsidR="00B556EB" w:rsidRPr="00FB41E0">
        <w:rPr>
          <w:rFonts w:ascii="Times New Roman" w:hAnsi="Times New Roman" w:cs="Times New Roman"/>
          <w:sz w:val="24"/>
          <w:szCs w:val="24"/>
        </w:rPr>
        <w:t>продовольственных товаров</w:t>
      </w:r>
      <w:r w:rsidRPr="00FB41E0">
        <w:rPr>
          <w:rFonts w:ascii="Times New Roman" w:hAnsi="Times New Roman" w:cs="Times New Roman"/>
          <w:sz w:val="24"/>
          <w:szCs w:val="24"/>
        </w:rPr>
        <w:t>.</w:t>
      </w:r>
    </w:p>
    <w:p w:rsidR="00C50E2F" w:rsidRPr="00FB41E0" w:rsidRDefault="00C50E2F" w:rsidP="00C50E2F">
      <w:pPr>
        <w:ind w:firstLine="540"/>
        <w:jc w:val="both"/>
        <w:rPr>
          <w:b/>
          <w:sz w:val="24"/>
          <w:szCs w:val="24"/>
        </w:rPr>
      </w:pPr>
      <w:r w:rsidRPr="00FB41E0">
        <w:rPr>
          <w:b/>
          <w:sz w:val="24"/>
          <w:szCs w:val="24"/>
        </w:rPr>
        <w:t>3.1.4.</w:t>
      </w:r>
      <w:r w:rsidR="004F4607" w:rsidRPr="00FB41E0">
        <w:rPr>
          <w:b/>
          <w:sz w:val="24"/>
          <w:szCs w:val="24"/>
        </w:rPr>
        <w:t>2.</w:t>
      </w:r>
      <w:r w:rsidRPr="00FB41E0">
        <w:rPr>
          <w:b/>
          <w:sz w:val="24"/>
          <w:szCs w:val="24"/>
        </w:rPr>
        <w:t xml:space="preserve"> Начальная (минимальная) цена договора аренды – </w:t>
      </w:r>
      <w:r w:rsidR="00723D79" w:rsidRPr="00FB41E0">
        <w:rPr>
          <w:spacing w:val="7"/>
          <w:sz w:val="24"/>
          <w:szCs w:val="24"/>
        </w:rPr>
        <w:t>214 618,60</w:t>
      </w:r>
      <w:r w:rsidR="00723D79" w:rsidRPr="00FB41E0">
        <w:rPr>
          <w:sz w:val="24"/>
          <w:szCs w:val="24"/>
        </w:rPr>
        <w:t xml:space="preserve"> (Двести четырнадцать тысяч шестьсот восемнадцать) рублей 60 копеек</w:t>
      </w:r>
      <w:r w:rsidRPr="00FB41E0">
        <w:rPr>
          <w:sz w:val="24"/>
          <w:szCs w:val="24"/>
        </w:rPr>
        <w:t xml:space="preserve"> (устанавливается без учета НДС, коммунальных, эксплуатационных, а</w:t>
      </w:r>
      <w:r w:rsidRPr="00FB41E0">
        <w:rPr>
          <w:sz w:val="24"/>
          <w:szCs w:val="24"/>
        </w:rPr>
        <w:t>д</w:t>
      </w:r>
      <w:r w:rsidRPr="00FB41E0">
        <w:rPr>
          <w:sz w:val="24"/>
          <w:szCs w:val="24"/>
        </w:rPr>
        <w:t>министративно-хозяйственных расходов).</w:t>
      </w:r>
    </w:p>
    <w:p w:rsidR="00C50E2F" w:rsidRPr="00FB41E0" w:rsidRDefault="00C50E2F" w:rsidP="00C50E2F">
      <w:pPr>
        <w:ind w:firstLine="540"/>
        <w:jc w:val="both"/>
        <w:rPr>
          <w:b/>
          <w:sz w:val="24"/>
          <w:szCs w:val="24"/>
        </w:rPr>
      </w:pPr>
      <w:r w:rsidRPr="00FB41E0">
        <w:rPr>
          <w:b/>
          <w:sz w:val="24"/>
          <w:szCs w:val="24"/>
        </w:rPr>
        <w:t>3.1.5.</w:t>
      </w:r>
      <w:r w:rsidR="004F4607" w:rsidRPr="00FB41E0">
        <w:rPr>
          <w:b/>
          <w:sz w:val="24"/>
          <w:szCs w:val="24"/>
        </w:rPr>
        <w:t>2.</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- 5% от</w:t>
      </w:r>
      <w:r w:rsidR="00723D79" w:rsidRPr="00FB41E0">
        <w:rPr>
          <w:sz w:val="24"/>
          <w:szCs w:val="24"/>
        </w:rPr>
        <w:t xml:space="preserve"> начальной цены аукциона – 10730 (Десять тысяч семьсот тридцать) рублей 93</w:t>
      </w:r>
      <w:r w:rsidRPr="00FB41E0">
        <w:rPr>
          <w:sz w:val="24"/>
          <w:szCs w:val="24"/>
        </w:rPr>
        <w:t xml:space="preserve"> к</w:t>
      </w:r>
      <w:r w:rsidRPr="00FB41E0">
        <w:rPr>
          <w:sz w:val="24"/>
          <w:szCs w:val="24"/>
        </w:rPr>
        <w:t>о</w:t>
      </w:r>
      <w:r w:rsidR="00B556EB" w:rsidRPr="00FB41E0">
        <w:rPr>
          <w:sz w:val="24"/>
          <w:szCs w:val="24"/>
        </w:rPr>
        <w:t>пей</w:t>
      </w:r>
      <w:r w:rsidRPr="00FB41E0">
        <w:rPr>
          <w:sz w:val="24"/>
          <w:szCs w:val="24"/>
        </w:rPr>
        <w:t>к</w:t>
      </w:r>
      <w:r w:rsidR="00B556EB" w:rsidRPr="00FB41E0">
        <w:rPr>
          <w:sz w:val="24"/>
          <w:szCs w:val="24"/>
        </w:rPr>
        <w:t>и</w:t>
      </w:r>
      <w:r w:rsidRPr="00FB41E0">
        <w:rPr>
          <w:sz w:val="24"/>
          <w:szCs w:val="24"/>
        </w:rPr>
        <w:t>.</w:t>
      </w:r>
    </w:p>
    <w:p w:rsidR="00C50E2F" w:rsidRPr="00FB41E0" w:rsidRDefault="00C50E2F" w:rsidP="00C50E2F">
      <w:pPr>
        <w:ind w:firstLine="540"/>
        <w:jc w:val="both"/>
        <w:rPr>
          <w:b/>
          <w:sz w:val="24"/>
          <w:szCs w:val="24"/>
        </w:rPr>
      </w:pPr>
      <w:r w:rsidRPr="00FB41E0">
        <w:rPr>
          <w:b/>
          <w:sz w:val="24"/>
          <w:szCs w:val="24"/>
        </w:rPr>
        <w:t>3.1.6.</w:t>
      </w:r>
      <w:r w:rsidR="004F4607" w:rsidRPr="00FB41E0">
        <w:rPr>
          <w:b/>
          <w:sz w:val="24"/>
          <w:szCs w:val="24"/>
        </w:rPr>
        <w:t>2.</w:t>
      </w:r>
      <w:r w:rsidRPr="00FB41E0">
        <w:rPr>
          <w:b/>
          <w:sz w:val="24"/>
          <w:szCs w:val="24"/>
        </w:rPr>
        <w:t xml:space="preserve"> Срок действия договора: </w:t>
      </w:r>
      <w:r w:rsidRPr="00FB41E0">
        <w:rPr>
          <w:sz w:val="24"/>
          <w:szCs w:val="24"/>
        </w:rPr>
        <w:t xml:space="preserve"> 5  лет.</w:t>
      </w:r>
    </w:p>
    <w:p w:rsidR="00C50E2F" w:rsidRPr="00FB41E0" w:rsidRDefault="00C50E2F" w:rsidP="00C50E2F">
      <w:pPr>
        <w:ind w:firstLine="540"/>
        <w:jc w:val="both"/>
        <w:rPr>
          <w:b/>
          <w:sz w:val="24"/>
          <w:szCs w:val="24"/>
        </w:rPr>
      </w:pPr>
      <w:r w:rsidRPr="00FB41E0">
        <w:rPr>
          <w:b/>
          <w:sz w:val="24"/>
          <w:szCs w:val="24"/>
        </w:rPr>
        <w:t>3.1.7.</w:t>
      </w:r>
      <w:r w:rsidR="004F4607" w:rsidRPr="00FB41E0">
        <w:rPr>
          <w:b/>
          <w:sz w:val="24"/>
          <w:szCs w:val="24"/>
        </w:rPr>
        <w:t>2.</w:t>
      </w:r>
      <w:r w:rsidRPr="00FB41E0">
        <w:rPr>
          <w:b/>
          <w:sz w:val="24"/>
          <w:szCs w:val="24"/>
        </w:rPr>
        <w:t xml:space="preserve"> Размер обеспечение исполнения договора- требование об обеспечении исполнения договора не установлено.</w:t>
      </w:r>
    </w:p>
    <w:p w:rsidR="00B556EB" w:rsidRPr="00FB41E0" w:rsidRDefault="00B556EB" w:rsidP="00C50E2F">
      <w:pPr>
        <w:ind w:firstLine="540"/>
        <w:jc w:val="both"/>
        <w:rPr>
          <w:b/>
          <w:sz w:val="24"/>
          <w:szCs w:val="24"/>
        </w:rPr>
      </w:pPr>
    </w:p>
    <w:p w:rsidR="00B556EB" w:rsidRPr="00FB41E0" w:rsidRDefault="00B556EB" w:rsidP="00B556EB">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№3</w:t>
      </w:r>
    </w:p>
    <w:p w:rsidR="00B556EB" w:rsidRPr="00FB41E0" w:rsidRDefault="00B556EB" w:rsidP="00B556EB">
      <w:pPr>
        <w:pStyle w:val="ConsPlusNormal0"/>
        <w:widowControl/>
        <w:ind w:firstLine="540"/>
        <w:jc w:val="both"/>
        <w:rPr>
          <w:sz w:val="24"/>
          <w:szCs w:val="24"/>
        </w:rPr>
      </w:pPr>
      <w:r w:rsidRPr="00FB41E0">
        <w:rPr>
          <w:rFonts w:ascii="Times New Roman" w:hAnsi="Times New Roman" w:cs="Times New Roman"/>
          <w:b/>
          <w:sz w:val="24"/>
          <w:szCs w:val="24"/>
        </w:rPr>
        <w:t>3.1.1.</w:t>
      </w:r>
      <w:r w:rsidR="004F4607" w:rsidRPr="00FB41E0">
        <w:rPr>
          <w:rFonts w:ascii="Times New Roman" w:hAnsi="Times New Roman" w:cs="Times New Roman"/>
          <w:b/>
          <w:sz w:val="24"/>
          <w:szCs w:val="24"/>
        </w:rPr>
        <w:t>3.</w:t>
      </w:r>
      <w:r w:rsidRPr="00FB41E0">
        <w:rPr>
          <w:rFonts w:ascii="Times New Roman" w:hAnsi="Times New Roman" w:cs="Times New Roman"/>
          <w:b/>
          <w:sz w:val="24"/>
          <w:szCs w:val="24"/>
        </w:rPr>
        <w:t xml:space="preserve"> Место расположения  имущества:</w:t>
      </w:r>
    </w:p>
    <w:p w:rsidR="00B556EB" w:rsidRPr="00FB41E0" w:rsidRDefault="00B556EB" w:rsidP="00B556EB">
      <w:pPr>
        <w:pStyle w:val="a8"/>
        <w:spacing w:after="0"/>
        <w:rPr>
          <w:b/>
        </w:rPr>
      </w:pPr>
      <w:r w:rsidRPr="00FB41E0">
        <w:t>Н</w:t>
      </w:r>
      <w:r w:rsidR="007D033E" w:rsidRPr="00FB41E0">
        <w:t>овгородская область, г. Валдай, пр. Комсомольский, д.3</w:t>
      </w:r>
    </w:p>
    <w:p w:rsidR="00B556EB" w:rsidRPr="00FB41E0" w:rsidRDefault="00B556EB" w:rsidP="00B556EB">
      <w:pPr>
        <w:pStyle w:val="ConsPlusNormal0"/>
        <w:widowControl/>
        <w:ind w:firstLine="540"/>
        <w:jc w:val="both"/>
        <w:rPr>
          <w:bCs/>
          <w:sz w:val="24"/>
          <w:szCs w:val="24"/>
        </w:rPr>
      </w:pPr>
      <w:r w:rsidRPr="00FB41E0">
        <w:rPr>
          <w:rFonts w:ascii="Times New Roman" w:hAnsi="Times New Roman" w:cs="Times New Roman"/>
          <w:b/>
          <w:sz w:val="24"/>
          <w:szCs w:val="24"/>
        </w:rPr>
        <w:t>3.1.2.</w:t>
      </w:r>
      <w:r w:rsidR="004F4607" w:rsidRPr="00FB41E0">
        <w:rPr>
          <w:rFonts w:ascii="Times New Roman" w:hAnsi="Times New Roman" w:cs="Times New Roman"/>
          <w:b/>
          <w:sz w:val="24"/>
          <w:szCs w:val="24"/>
        </w:rPr>
        <w:t>3.</w:t>
      </w:r>
      <w:r w:rsidRPr="00FB41E0">
        <w:rPr>
          <w:rFonts w:ascii="Times New Roman" w:hAnsi="Times New Roman" w:cs="Times New Roman"/>
          <w:b/>
          <w:sz w:val="24"/>
          <w:szCs w:val="24"/>
        </w:rPr>
        <w:t xml:space="preserve"> Описание и технические характеристики:</w:t>
      </w:r>
      <w:r w:rsidRPr="00FB41E0">
        <w:rPr>
          <w:rFonts w:ascii="Times New Roman" w:hAnsi="Times New Roman" w:cs="Times New Roman"/>
          <w:sz w:val="24"/>
          <w:szCs w:val="24"/>
        </w:rPr>
        <w:t xml:space="preserve"> </w:t>
      </w:r>
    </w:p>
    <w:p w:rsidR="00B556EB" w:rsidRPr="00FB41E0" w:rsidRDefault="008126C6" w:rsidP="00B556EB">
      <w:pPr>
        <w:pStyle w:val="a8"/>
        <w:spacing w:after="0"/>
        <w:jc w:val="both"/>
      </w:pPr>
      <w:r w:rsidRPr="00FB41E0">
        <w:rPr>
          <w:bCs/>
        </w:rPr>
        <w:t>нежилые встроенные помещения  (1 этаж) № 24,25,26 и (2 этаж) №7, расположенные в двухэтажном здании, являющимся памятником архитектуры Х</w:t>
      </w:r>
      <w:r w:rsidRPr="00FB41E0">
        <w:rPr>
          <w:bCs/>
          <w:lang w:val="en-US"/>
        </w:rPr>
        <w:t>IX</w:t>
      </w:r>
      <w:r w:rsidRPr="00FB41E0">
        <w:rPr>
          <w:bCs/>
        </w:rPr>
        <w:t xml:space="preserve"> века, год постройки- 1865</w:t>
      </w:r>
      <w:r w:rsidR="004F4607" w:rsidRPr="00FB41E0">
        <w:rPr>
          <w:bCs/>
        </w:rPr>
        <w:t xml:space="preserve">, </w:t>
      </w:r>
      <w:r w:rsidRPr="00FB41E0">
        <w:rPr>
          <w:bCs/>
        </w:rPr>
        <w:t>общей площадью 26,3</w:t>
      </w:r>
      <w:r w:rsidR="00B556EB" w:rsidRPr="00FB41E0">
        <w:rPr>
          <w:bCs/>
        </w:rPr>
        <w:t xml:space="preserve"> кв.метров; фунда</w:t>
      </w:r>
      <w:r w:rsidRPr="00FB41E0">
        <w:rPr>
          <w:bCs/>
        </w:rPr>
        <w:t>мент бутовый</w:t>
      </w:r>
      <w:r w:rsidR="00B556EB" w:rsidRPr="00FB41E0">
        <w:rPr>
          <w:bCs/>
        </w:rPr>
        <w:t>; материалы стен: кирпичные; перегородки кирпичные; пере</w:t>
      </w:r>
      <w:r w:rsidRPr="00FB41E0">
        <w:rPr>
          <w:bCs/>
        </w:rPr>
        <w:t>крытия деревянные отепленные; крыша шифер по обреше</w:t>
      </w:r>
      <w:r w:rsidRPr="00FB41E0">
        <w:rPr>
          <w:bCs/>
        </w:rPr>
        <w:t>т</w:t>
      </w:r>
      <w:r w:rsidRPr="00FB41E0">
        <w:rPr>
          <w:bCs/>
        </w:rPr>
        <w:t>ке</w:t>
      </w:r>
      <w:r w:rsidR="00B556EB" w:rsidRPr="00FB41E0">
        <w:rPr>
          <w:bCs/>
        </w:rPr>
        <w:t>; полы бетонные</w:t>
      </w:r>
      <w:r w:rsidRPr="00FB41E0">
        <w:rPr>
          <w:bCs/>
        </w:rPr>
        <w:t>, дощатые по лагам</w:t>
      </w:r>
      <w:r w:rsidR="00B556EB" w:rsidRPr="00FB41E0">
        <w:rPr>
          <w:bCs/>
        </w:rPr>
        <w:t xml:space="preserve">; </w:t>
      </w:r>
      <w:r w:rsidRPr="00FB41E0">
        <w:rPr>
          <w:bCs/>
        </w:rPr>
        <w:t xml:space="preserve">оконные проемы блоки двойные, деревянные; </w:t>
      </w:r>
      <w:r w:rsidR="00B556EB" w:rsidRPr="00FB41E0">
        <w:rPr>
          <w:bCs/>
        </w:rPr>
        <w:t>дверные про</w:t>
      </w:r>
      <w:r w:rsidRPr="00FB41E0">
        <w:rPr>
          <w:bCs/>
        </w:rPr>
        <w:t>емы</w:t>
      </w:r>
      <w:r w:rsidR="00B556EB" w:rsidRPr="00FB41E0">
        <w:rPr>
          <w:bCs/>
        </w:rPr>
        <w:t xml:space="preserve"> металличе</w:t>
      </w:r>
      <w:r w:rsidRPr="00FB41E0">
        <w:rPr>
          <w:bCs/>
        </w:rPr>
        <w:t>ские, деревянные однопольные</w:t>
      </w:r>
      <w:r w:rsidR="00B556EB" w:rsidRPr="00FB41E0">
        <w:t>; электроос</w:t>
      </w:r>
      <w:r w:rsidR="004F4607" w:rsidRPr="00FB41E0">
        <w:t>вещение</w:t>
      </w:r>
      <w:r w:rsidR="00B556EB" w:rsidRPr="00FB41E0">
        <w:t xml:space="preserve">; </w:t>
      </w:r>
      <w:r w:rsidRPr="00FB41E0">
        <w:t>водопр</w:t>
      </w:r>
      <w:r w:rsidRPr="00FB41E0">
        <w:t>о</w:t>
      </w:r>
      <w:r w:rsidRPr="00FB41E0">
        <w:t xml:space="preserve">вод, канализация, центральное отопление, телефонизация, </w:t>
      </w:r>
      <w:r w:rsidR="00B556EB" w:rsidRPr="00FB41E0">
        <w:t>находится в удовлетворител</w:t>
      </w:r>
      <w:r w:rsidR="00B556EB" w:rsidRPr="00FB41E0">
        <w:t>ь</w:t>
      </w:r>
      <w:r w:rsidR="00B556EB" w:rsidRPr="00FB41E0">
        <w:t>ном техн</w:t>
      </w:r>
      <w:r w:rsidR="00B556EB" w:rsidRPr="00FB41E0">
        <w:t>и</w:t>
      </w:r>
      <w:r w:rsidR="00B556EB" w:rsidRPr="00FB41E0">
        <w:t xml:space="preserve">ческом состоянии. </w:t>
      </w:r>
    </w:p>
    <w:p w:rsidR="00B556EB" w:rsidRPr="00FB41E0" w:rsidRDefault="00B556EB" w:rsidP="00B556EB">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B556EB" w:rsidRPr="00FB41E0" w:rsidRDefault="00B556EB" w:rsidP="00B556EB">
      <w:pPr>
        <w:pStyle w:val="ConsPlusNormal0"/>
        <w:widowControl/>
        <w:ind w:firstLine="540"/>
        <w:jc w:val="both"/>
        <w:rPr>
          <w:b/>
          <w:sz w:val="24"/>
          <w:szCs w:val="24"/>
        </w:rPr>
      </w:pPr>
      <w:r w:rsidRPr="00FB41E0">
        <w:rPr>
          <w:rFonts w:ascii="Times New Roman" w:hAnsi="Times New Roman" w:cs="Times New Roman"/>
          <w:b/>
          <w:sz w:val="24"/>
          <w:szCs w:val="24"/>
        </w:rPr>
        <w:t>3.1.3.</w:t>
      </w:r>
      <w:r w:rsidR="004F4607" w:rsidRPr="00FB41E0">
        <w:rPr>
          <w:rFonts w:ascii="Times New Roman" w:hAnsi="Times New Roman" w:cs="Times New Roman"/>
          <w:b/>
          <w:sz w:val="24"/>
          <w:szCs w:val="24"/>
        </w:rPr>
        <w:t>3.</w:t>
      </w:r>
      <w:r w:rsidRPr="00FB41E0">
        <w:rPr>
          <w:rFonts w:ascii="Times New Roman" w:hAnsi="Times New Roman" w:cs="Times New Roman"/>
          <w:b/>
          <w:sz w:val="24"/>
          <w:szCs w:val="24"/>
        </w:rPr>
        <w:t xml:space="preserve">  Целевое назначение муниципального имущества, права на которое передаются по договору: </w:t>
      </w:r>
      <w:r w:rsidRPr="00FB41E0">
        <w:rPr>
          <w:rFonts w:ascii="Times New Roman" w:hAnsi="Times New Roman" w:cs="Times New Roman"/>
          <w:sz w:val="24"/>
          <w:szCs w:val="24"/>
        </w:rPr>
        <w:t xml:space="preserve"> для размещения </w:t>
      </w:r>
      <w:r w:rsidR="008126C6" w:rsidRPr="00FB41E0">
        <w:rPr>
          <w:rFonts w:ascii="Times New Roman" w:hAnsi="Times New Roman" w:cs="Times New Roman"/>
          <w:sz w:val="24"/>
          <w:szCs w:val="24"/>
        </w:rPr>
        <w:t>офиса</w:t>
      </w:r>
      <w:r w:rsidRPr="00FB41E0">
        <w:rPr>
          <w:rFonts w:ascii="Times New Roman" w:hAnsi="Times New Roman" w:cs="Times New Roman"/>
          <w:sz w:val="24"/>
          <w:szCs w:val="24"/>
        </w:rPr>
        <w:t>.</w:t>
      </w:r>
    </w:p>
    <w:p w:rsidR="00B556EB" w:rsidRPr="00FB41E0" w:rsidRDefault="00B556EB" w:rsidP="00B556EB">
      <w:pPr>
        <w:ind w:firstLine="540"/>
        <w:jc w:val="both"/>
        <w:rPr>
          <w:b/>
          <w:sz w:val="24"/>
          <w:szCs w:val="24"/>
        </w:rPr>
      </w:pPr>
      <w:r w:rsidRPr="00FB41E0">
        <w:rPr>
          <w:b/>
          <w:sz w:val="24"/>
          <w:szCs w:val="24"/>
        </w:rPr>
        <w:t>3.1.4.</w:t>
      </w:r>
      <w:r w:rsidR="004F4607" w:rsidRPr="00FB41E0">
        <w:rPr>
          <w:b/>
          <w:sz w:val="24"/>
          <w:szCs w:val="24"/>
        </w:rPr>
        <w:t>3.</w:t>
      </w:r>
      <w:r w:rsidRPr="00FB41E0">
        <w:rPr>
          <w:b/>
          <w:sz w:val="24"/>
          <w:szCs w:val="24"/>
        </w:rPr>
        <w:t xml:space="preserve"> Начальная (минимальная) цена договора аренды – </w:t>
      </w:r>
      <w:r w:rsidR="004F4607" w:rsidRPr="00FB41E0">
        <w:rPr>
          <w:spacing w:val="7"/>
          <w:sz w:val="24"/>
          <w:szCs w:val="24"/>
        </w:rPr>
        <w:t>1</w:t>
      </w:r>
      <w:r w:rsidR="008126C6" w:rsidRPr="00FB41E0">
        <w:rPr>
          <w:spacing w:val="7"/>
          <w:sz w:val="24"/>
          <w:szCs w:val="24"/>
        </w:rPr>
        <w:t>16141</w:t>
      </w:r>
      <w:r w:rsidR="008126C6" w:rsidRPr="00FB41E0">
        <w:rPr>
          <w:sz w:val="24"/>
          <w:szCs w:val="24"/>
        </w:rPr>
        <w:t xml:space="preserve"> (Сто шестн</w:t>
      </w:r>
      <w:r w:rsidR="008126C6" w:rsidRPr="00FB41E0">
        <w:rPr>
          <w:sz w:val="24"/>
          <w:szCs w:val="24"/>
        </w:rPr>
        <w:t>а</w:t>
      </w:r>
      <w:r w:rsidR="008126C6" w:rsidRPr="00FB41E0">
        <w:rPr>
          <w:sz w:val="24"/>
          <w:szCs w:val="24"/>
        </w:rPr>
        <w:t xml:space="preserve">дцать </w:t>
      </w:r>
      <w:r w:rsidRPr="00FB41E0">
        <w:rPr>
          <w:sz w:val="24"/>
          <w:szCs w:val="24"/>
        </w:rPr>
        <w:t>тысяч</w:t>
      </w:r>
      <w:r w:rsidR="008126C6" w:rsidRPr="00FB41E0">
        <w:rPr>
          <w:sz w:val="24"/>
          <w:szCs w:val="24"/>
        </w:rPr>
        <w:t xml:space="preserve"> сто сорок один) рублей 00 копеек</w:t>
      </w:r>
      <w:r w:rsidRPr="00FB41E0">
        <w:rPr>
          <w:sz w:val="24"/>
          <w:szCs w:val="24"/>
        </w:rPr>
        <w:t xml:space="preserve"> (устанавливается без учета НДС, комм</w:t>
      </w:r>
      <w:r w:rsidRPr="00FB41E0">
        <w:rPr>
          <w:sz w:val="24"/>
          <w:szCs w:val="24"/>
        </w:rPr>
        <w:t>у</w:t>
      </w:r>
      <w:r w:rsidRPr="00FB41E0">
        <w:rPr>
          <w:sz w:val="24"/>
          <w:szCs w:val="24"/>
        </w:rPr>
        <w:t>нальных, эксплуатационных, а</w:t>
      </w:r>
      <w:r w:rsidRPr="00FB41E0">
        <w:rPr>
          <w:sz w:val="24"/>
          <w:szCs w:val="24"/>
        </w:rPr>
        <w:t>д</w:t>
      </w:r>
      <w:r w:rsidRPr="00FB41E0">
        <w:rPr>
          <w:sz w:val="24"/>
          <w:szCs w:val="24"/>
        </w:rPr>
        <w:t>министративно-хозяйственных расходов).</w:t>
      </w:r>
    </w:p>
    <w:p w:rsidR="00B556EB" w:rsidRPr="00FB41E0" w:rsidRDefault="00B556EB" w:rsidP="00B556EB">
      <w:pPr>
        <w:ind w:firstLine="540"/>
        <w:jc w:val="both"/>
        <w:rPr>
          <w:b/>
          <w:sz w:val="24"/>
          <w:szCs w:val="24"/>
        </w:rPr>
      </w:pPr>
      <w:r w:rsidRPr="00FB41E0">
        <w:rPr>
          <w:b/>
          <w:sz w:val="24"/>
          <w:szCs w:val="24"/>
        </w:rPr>
        <w:lastRenderedPageBreak/>
        <w:t>3.1.5.</w:t>
      </w:r>
      <w:r w:rsidR="004F4607" w:rsidRPr="00FB41E0">
        <w:rPr>
          <w:b/>
          <w:sz w:val="24"/>
          <w:szCs w:val="24"/>
        </w:rPr>
        <w:t>3.</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- 5% от начальной цены аукцион</w:t>
      </w:r>
      <w:r w:rsidR="008126C6" w:rsidRPr="00FB41E0">
        <w:rPr>
          <w:sz w:val="24"/>
          <w:szCs w:val="24"/>
        </w:rPr>
        <w:t>а – 5807 (Пять тысяч восемьсот семь</w:t>
      </w:r>
      <w:r w:rsidRPr="00FB41E0">
        <w:rPr>
          <w:sz w:val="24"/>
          <w:szCs w:val="24"/>
        </w:rPr>
        <w:t>) руб</w:t>
      </w:r>
      <w:r w:rsidR="008126C6" w:rsidRPr="00FB41E0">
        <w:rPr>
          <w:sz w:val="24"/>
          <w:szCs w:val="24"/>
        </w:rPr>
        <w:t>лей 05</w:t>
      </w:r>
      <w:r w:rsidRPr="00FB41E0">
        <w:rPr>
          <w:sz w:val="24"/>
          <w:szCs w:val="24"/>
        </w:rPr>
        <w:t xml:space="preserve"> к</w:t>
      </w:r>
      <w:r w:rsidRPr="00FB41E0">
        <w:rPr>
          <w:sz w:val="24"/>
          <w:szCs w:val="24"/>
        </w:rPr>
        <w:t>о</w:t>
      </w:r>
      <w:r w:rsidRPr="00FB41E0">
        <w:rPr>
          <w:sz w:val="24"/>
          <w:szCs w:val="24"/>
        </w:rPr>
        <w:t>пе</w:t>
      </w:r>
      <w:r w:rsidR="004F4607" w:rsidRPr="00FB41E0">
        <w:rPr>
          <w:sz w:val="24"/>
          <w:szCs w:val="24"/>
        </w:rPr>
        <w:t>е</w:t>
      </w:r>
      <w:r w:rsidRPr="00FB41E0">
        <w:rPr>
          <w:sz w:val="24"/>
          <w:szCs w:val="24"/>
        </w:rPr>
        <w:t>к.</w:t>
      </w:r>
    </w:p>
    <w:p w:rsidR="00B556EB" w:rsidRPr="00FB41E0" w:rsidRDefault="00B556EB" w:rsidP="00B556EB">
      <w:pPr>
        <w:ind w:firstLine="540"/>
        <w:jc w:val="both"/>
        <w:rPr>
          <w:b/>
          <w:sz w:val="24"/>
          <w:szCs w:val="24"/>
        </w:rPr>
      </w:pPr>
      <w:r w:rsidRPr="00FB41E0">
        <w:rPr>
          <w:b/>
          <w:sz w:val="24"/>
          <w:szCs w:val="24"/>
        </w:rPr>
        <w:t>3.1.6.</w:t>
      </w:r>
      <w:r w:rsidR="004F4607" w:rsidRPr="00FB41E0">
        <w:rPr>
          <w:b/>
          <w:sz w:val="24"/>
          <w:szCs w:val="24"/>
        </w:rPr>
        <w:t>3.</w:t>
      </w:r>
      <w:r w:rsidRPr="00FB41E0">
        <w:rPr>
          <w:b/>
          <w:sz w:val="24"/>
          <w:szCs w:val="24"/>
        </w:rPr>
        <w:t xml:space="preserve"> Срок действия договора: </w:t>
      </w:r>
      <w:r w:rsidR="008126C6" w:rsidRPr="00FB41E0">
        <w:rPr>
          <w:sz w:val="24"/>
          <w:szCs w:val="24"/>
        </w:rPr>
        <w:t xml:space="preserve"> 5 лет</w:t>
      </w:r>
      <w:r w:rsidRPr="00FB41E0">
        <w:rPr>
          <w:sz w:val="24"/>
          <w:szCs w:val="24"/>
        </w:rPr>
        <w:t>.</w:t>
      </w:r>
    </w:p>
    <w:p w:rsidR="00B556EB" w:rsidRPr="00FB41E0" w:rsidRDefault="00B556EB" w:rsidP="00B556EB">
      <w:pPr>
        <w:ind w:firstLine="540"/>
        <w:jc w:val="both"/>
        <w:rPr>
          <w:b/>
          <w:sz w:val="24"/>
          <w:szCs w:val="24"/>
        </w:rPr>
      </w:pPr>
      <w:r w:rsidRPr="00FB41E0">
        <w:rPr>
          <w:b/>
          <w:sz w:val="24"/>
          <w:szCs w:val="24"/>
        </w:rPr>
        <w:t>3.1.7.</w:t>
      </w:r>
      <w:r w:rsidR="004F4607" w:rsidRPr="00FB41E0">
        <w:rPr>
          <w:b/>
          <w:sz w:val="24"/>
          <w:szCs w:val="24"/>
        </w:rPr>
        <w:t>3.</w:t>
      </w:r>
      <w:r w:rsidRPr="00FB41E0">
        <w:rPr>
          <w:b/>
          <w:sz w:val="24"/>
          <w:szCs w:val="24"/>
        </w:rPr>
        <w:t xml:space="preserve"> Размер обеспечение исполнения договора- требование об обеспечении исполнения договора не установлено.</w:t>
      </w:r>
    </w:p>
    <w:p w:rsidR="002D56A8" w:rsidRPr="00FB41E0" w:rsidRDefault="002D56A8" w:rsidP="003F3132">
      <w:pPr>
        <w:pStyle w:val="ConsPlusNormal0"/>
        <w:widowControl/>
        <w:ind w:firstLine="540"/>
        <w:jc w:val="both"/>
        <w:rPr>
          <w:rFonts w:ascii="Times New Roman" w:hAnsi="Times New Roman" w:cs="Times New Roman"/>
          <w:b/>
          <w:sz w:val="24"/>
          <w:szCs w:val="24"/>
          <w:u w:val="single"/>
        </w:rPr>
      </w:pPr>
    </w:p>
    <w:p w:rsidR="003F3132" w:rsidRPr="00FB41E0" w:rsidRDefault="003F3132" w:rsidP="003F3132">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№4</w:t>
      </w:r>
    </w:p>
    <w:p w:rsidR="003F3132" w:rsidRPr="00FB41E0" w:rsidRDefault="002D56A8" w:rsidP="003F3132">
      <w:pPr>
        <w:pStyle w:val="ConsPlusNormal0"/>
        <w:widowControl/>
        <w:ind w:firstLine="540"/>
        <w:jc w:val="both"/>
        <w:rPr>
          <w:sz w:val="24"/>
          <w:szCs w:val="24"/>
        </w:rPr>
      </w:pPr>
      <w:r w:rsidRPr="00FB41E0">
        <w:rPr>
          <w:rFonts w:ascii="Times New Roman" w:hAnsi="Times New Roman" w:cs="Times New Roman"/>
          <w:b/>
          <w:sz w:val="24"/>
          <w:szCs w:val="24"/>
        </w:rPr>
        <w:t>3.1.1.4</w:t>
      </w:r>
      <w:r w:rsidR="003F3132" w:rsidRPr="00FB41E0">
        <w:rPr>
          <w:rFonts w:ascii="Times New Roman" w:hAnsi="Times New Roman" w:cs="Times New Roman"/>
          <w:b/>
          <w:sz w:val="24"/>
          <w:szCs w:val="24"/>
        </w:rPr>
        <w:t>. Место расположения  имущества:</w:t>
      </w:r>
    </w:p>
    <w:p w:rsidR="003F3132" w:rsidRPr="00FB41E0" w:rsidRDefault="003F3132" w:rsidP="003F3132">
      <w:pPr>
        <w:pStyle w:val="a8"/>
        <w:spacing w:after="0"/>
        <w:rPr>
          <w:b/>
        </w:rPr>
      </w:pPr>
      <w:r w:rsidRPr="00FB41E0">
        <w:t>Новгородская</w:t>
      </w:r>
      <w:r w:rsidR="009201D7" w:rsidRPr="00FB41E0">
        <w:t xml:space="preserve"> область, г. Валдай, ул. Кирова, помещение 1,2.</w:t>
      </w:r>
    </w:p>
    <w:p w:rsidR="003F3132" w:rsidRPr="00FB41E0" w:rsidRDefault="002D56A8" w:rsidP="003F3132">
      <w:pPr>
        <w:pStyle w:val="ConsPlusNormal0"/>
        <w:widowControl/>
        <w:ind w:firstLine="540"/>
        <w:jc w:val="both"/>
        <w:rPr>
          <w:bCs/>
          <w:sz w:val="24"/>
          <w:szCs w:val="24"/>
        </w:rPr>
      </w:pPr>
      <w:r w:rsidRPr="00FB41E0">
        <w:rPr>
          <w:rFonts w:ascii="Times New Roman" w:hAnsi="Times New Roman" w:cs="Times New Roman"/>
          <w:b/>
          <w:sz w:val="24"/>
          <w:szCs w:val="24"/>
        </w:rPr>
        <w:t>3.1.2.4</w:t>
      </w:r>
      <w:r w:rsidR="003F3132" w:rsidRPr="00FB41E0">
        <w:rPr>
          <w:rFonts w:ascii="Times New Roman" w:hAnsi="Times New Roman" w:cs="Times New Roman"/>
          <w:b/>
          <w:sz w:val="24"/>
          <w:szCs w:val="24"/>
        </w:rPr>
        <w:t>. Описание и технические характеристики:</w:t>
      </w:r>
      <w:r w:rsidR="003F3132" w:rsidRPr="00FB41E0">
        <w:rPr>
          <w:rFonts w:ascii="Times New Roman" w:hAnsi="Times New Roman" w:cs="Times New Roman"/>
          <w:sz w:val="24"/>
          <w:szCs w:val="24"/>
        </w:rPr>
        <w:t xml:space="preserve"> </w:t>
      </w:r>
    </w:p>
    <w:p w:rsidR="003F3132" w:rsidRPr="00FB41E0" w:rsidRDefault="003F3132" w:rsidP="003F3132">
      <w:pPr>
        <w:pStyle w:val="a8"/>
        <w:spacing w:after="0"/>
        <w:jc w:val="both"/>
      </w:pPr>
      <w:r w:rsidRPr="00FB41E0">
        <w:rPr>
          <w:bCs/>
        </w:rPr>
        <w:t>нежилые встроенные помещения (гаражи) № 1,2 расп</w:t>
      </w:r>
      <w:r w:rsidR="002D56A8" w:rsidRPr="00FB41E0">
        <w:rPr>
          <w:bCs/>
        </w:rPr>
        <w:t>оложенны</w:t>
      </w:r>
      <w:r w:rsidRPr="00FB41E0">
        <w:rPr>
          <w:bCs/>
        </w:rPr>
        <w:t>е в одноэтажном здании, 1970 год постройки, общей площадью 79,6 кв.метров; фундамент железобетонные блоки; материалы стен: кирпичные; перегородки кирпичные; перекрытия железоб</w:t>
      </w:r>
      <w:r w:rsidRPr="00FB41E0">
        <w:rPr>
          <w:bCs/>
        </w:rPr>
        <w:t>е</w:t>
      </w:r>
      <w:r w:rsidRPr="00FB41E0">
        <w:rPr>
          <w:bCs/>
        </w:rPr>
        <w:t>тонные плиты; крыша рулонно-совмещенная; полы бетонные; дверные проемы- ворота металлич</w:t>
      </w:r>
      <w:r w:rsidRPr="00FB41E0">
        <w:rPr>
          <w:bCs/>
        </w:rPr>
        <w:t>е</w:t>
      </w:r>
      <w:r w:rsidRPr="00FB41E0">
        <w:rPr>
          <w:bCs/>
        </w:rPr>
        <w:t>ские</w:t>
      </w:r>
      <w:r w:rsidRPr="00FB41E0">
        <w:t xml:space="preserve">; </w:t>
      </w:r>
      <w:r w:rsidR="006C7A5E" w:rsidRPr="00FB41E0">
        <w:t xml:space="preserve">наружная отделка- нет; внутренняя отделка- нет; </w:t>
      </w:r>
      <w:r w:rsidRPr="00FB41E0">
        <w:t>электроосвещение; находится в удовл</w:t>
      </w:r>
      <w:r w:rsidRPr="00FB41E0">
        <w:t>е</w:t>
      </w:r>
      <w:r w:rsidRPr="00FB41E0">
        <w:t>творительном те</w:t>
      </w:r>
      <w:r w:rsidRPr="00FB41E0">
        <w:t>х</w:t>
      </w:r>
      <w:r w:rsidRPr="00FB41E0">
        <w:t xml:space="preserve">ническом состоянии. </w:t>
      </w:r>
    </w:p>
    <w:p w:rsidR="003F3132" w:rsidRPr="00FB41E0" w:rsidRDefault="003F3132" w:rsidP="003F3132">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3F3132" w:rsidRPr="00FB41E0" w:rsidRDefault="002D56A8" w:rsidP="003F3132">
      <w:pPr>
        <w:pStyle w:val="ConsPlusNormal0"/>
        <w:widowControl/>
        <w:ind w:firstLine="540"/>
        <w:jc w:val="both"/>
        <w:rPr>
          <w:b/>
          <w:sz w:val="24"/>
          <w:szCs w:val="24"/>
        </w:rPr>
      </w:pPr>
      <w:r w:rsidRPr="00FB41E0">
        <w:rPr>
          <w:rFonts w:ascii="Times New Roman" w:hAnsi="Times New Roman" w:cs="Times New Roman"/>
          <w:b/>
          <w:sz w:val="24"/>
          <w:szCs w:val="24"/>
        </w:rPr>
        <w:t>3.1.3.4</w:t>
      </w:r>
      <w:r w:rsidR="003F3132" w:rsidRPr="00FB41E0">
        <w:rPr>
          <w:rFonts w:ascii="Times New Roman" w:hAnsi="Times New Roman" w:cs="Times New Roman"/>
          <w:b/>
          <w:sz w:val="24"/>
          <w:szCs w:val="24"/>
        </w:rPr>
        <w:t xml:space="preserve">.  Целевое назначение муниципального имущества, права на которое передаются по договору: </w:t>
      </w:r>
      <w:r w:rsidRPr="00FB41E0">
        <w:rPr>
          <w:rFonts w:ascii="Times New Roman" w:hAnsi="Times New Roman" w:cs="Times New Roman"/>
          <w:sz w:val="24"/>
          <w:szCs w:val="24"/>
        </w:rPr>
        <w:t xml:space="preserve"> для размещения </w:t>
      </w:r>
      <w:r w:rsidR="006C7A5E" w:rsidRPr="00FB41E0">
        <w:rPr>
          <w:rFonts w:ascii="Times New Roman" w:hAnsi="Times New Roman" w:cs="Times New Roman"/>
          <w:sz w:val="24"/>
          <w:szCs w:val="24"/>
        </w:rPr>
        <w:t>производственного цеха</w:t>
      </w:r>
      <w:r w:rsidR="003F3132" w:rsidRPr="00FB41E0">
        <w:rPr>
          <w:rFonts w:ascii="Times New Roman" w:hAnsi="Times New Roman" w:cs="Times New Roman"/>
          <w:sz w:val="24"/>
          <w:szCs w:val="24"/>
        </w:rPr>
        <w:t>.</w:t>
      </w:r>
    </w:p>
    <w:p w:rsidR="003F3132" w:rsidRPr="00FB41E0" w:rsidRDefault="002D56A8" w:rsidP="003F3132">
      <w:pPr>
        <w:ind w:firstLine="540"/>
        <w:jc w:val="both"/>
        <w:rPr>
          <w:b/>
          <w:sz w:val="24"/>
          <w:szCs w:val="24"/>
        </w:rPr>
      </w:pPr>
      <w:r w:rsidRPr="00FB41E0">
        <w:rPr>
          <w:b/>
          <w:sz w:val="24"/>
          <w:szCs w:val="24"/>
        </w:rPr>
        <w:t>3.1.4.4</w:t>
      </w:r>
      <w:r w:rsidR="003F3132" w:rsidRPr="00FB41E0">
        <w:rPr>
          <w:b/>
          <w:sz w:val="24"/>
          <w:szCs w:val="24"/>
        </w:rPr>
        <w:t xml:space="preserve">. Начальная (минимальная) цена договора аренды – </w:t>
      </w:r>
      <w:r w:rsidR="006C7A5E" w:rsidRPr="00FB41E0">
        <w:rPr>
          <w:spacing w:val="7"/>
          <w:sz w:val="24"/>
          <w:szCs w:val="24"/>
        </w:rPr>
        <w:t>59 700,00</w:t>
      </w:r>
      <w:r w:rsidR="006C7A5E" w:rsidRPr="00FB41E0">
        <w:rPr>
          <w:sz w:val="24"/>
          <w:szCs w:val="24"/>
        </w:rPr>
        <w:t xml:space="preserve"> (Пятьдесят девять </w:t>
      </w:r>
      <w:r w:rsidR="003F3132" w:rsidRPr="00FB41E0">
        <w:rPr>
          <w:sz w:val="24"/>
          <w:szCs w:val="24"/>
        </w:rPr>
        <w:t>тыся</w:t>
      </w:r>
      <w:r w:rsidR="006C7A5E" w:rsidRPr="00FB41E0">
        <w:rPr>
          <w:sz w:val="24"/>
          <w:szCs w:val="24"/>
        </w:rPr>
        <w:t xml:space="preserve">ч </w:t>
      </w:r>
      <w:r w:rsidR="003F3132" w:rsidRPr="00FB41E0">
        <w:rPr>
          <w:sz w:val="24"/>
          <w:szCs w:val="24"/>
        </w:rPr>
        <w:t>семь</w:t>
      </w:r>
      <w:r w:rsidR="006C7A5E" w:rsidRPr="00FB41E0">
        <w:rPr>
          <w:sz w:val="24"/>
          <w:szCs w:val="24"/>
        </w:rPr>
        <w:t>сот) рублей 0</w:t>
      </w:r>
      <w:r w:rsidRPr="00FB41E0">
        <w:rPr>
          <w:sz w:val="24"/>
          <w:szCs w:val="24"/>
        </w:rPr>
        <w:t>0 копеек</w:t>
      </w:r>
      <w:r w:rsidR="003F3132" w:rsidRPr="00FB41E0">
        <w:rPr>
          <w:sz w:val="24"/>
          <w:szCs w:val="24"/>
        </w:rPr>
        <w:t xml:space="preserve"> (устанавливается без учета НДС, коммунальных, эксплуатационных, а</w:t>
      </w:r>
      <w:r w:rsidR="003F3132" w:rsidRPr="00FB41E0">
        <w:rPr>
          <w:sz w:val="24"/>
          <w:szCs w:val="24"/>
        </w:rPr>
        <w:t>д</w:t>
      </w:r>
      <w:r w:rsidR="003F3132" w:rsidRPr="00FB41E0">
        <w:rPr>
          <w:sz w:val="24"/>
          <w:szCs w:val="24"/>
        </w:rPr>
        <w:t>министративно-хозяйственных расходов).</w:t>
      </w:r>
    </w:p>
    <w:p w:rsidR="003F3132" w:rsidRPr="00FB41E0" w:rsidRDefault="002D56A8" w:rsidP="003F3132">
      <w:pPr>
        <w:ind w:firstLine="540"/>
        <w:jc w:val="both"/>
        <w:rPr>
          <w:b/>
          <w:sz w:val="24"/>
          <w:szCs w:val="24"/>
        </w:rPr>
      </w:pPr>
      <w:r w:rsidRPr="00FB41E0">
        <w:rPr>
          <w:b/>
          <w:sz w:val="24"/>
          <w:szCs w:val="24"/>
        </w:rPr>
        <w:t>3.1.5.4</w:t>
      </w:r>
      <w:r w:rsidR="003F3132" w:rsidRPr="00FB41E0">
        <w:rPr>
          <w:b/>
          <w:sz w:val="24"/>
          <w:szCs w:val="24"/>
        </w:rPr>
        <w:t>.</w:t>
      </w:r>
      <w:r w:rsidR="003F3132" w:rsidRPr="00FB41E0">
        <w:rPr>
          <w:sz w:val="24"/>
          <w:szCs w:val="24"/>
        </w:rPr>
        <w:t xml:space="preserve"> </w:t>
      </w:r>
      <w:r w:rsidR="003F3132" w:rsidRPr="00FB41E0">
        <w:rPr>
          <w:b/>
          <w:sz w:val="24"/>
          <w:szCs w:val="24"/>
        </w:rPr>
        <w:t xml:space="preserve">Величина повышения начальной (минимальной) цены аукциона («шаг аукциона») </w:t>
      </w:r>
      <w:r w:rsidR="003F3132" w:rsidRPr="00FB41E0">
        <w:rPr>
          <w:sz w:val="24"/>
          <w:szCs w:val="24"/>
        </w:rPr>
        <w:t>- 5% о</w:t>
      </w:r>
      <w:r w:rsidR="006C7A5E" w:rsidRPr="00FB41E0">
        <w:rPr>
          <w:sz w:val="24"/>
          <w:szCs w:val="24"/>
        </w:rPr>
        <w:t xml:space="preserve">т начальной цены аукциона – 2985 (Две </w:t>
      </w:r>
      <w:r w:rsidR="003F3132" w:rsidRPr="00FB41E0">
        <w:rPr>
          <w:sz w:val="24"/>
          <w:szCs w:val="24"/>
        </w:rPr>
        <w:t>тысяч</w:t>
      </w:r>
      <w:r w:rsidR="006C7A5E" w:rsidRPr="00FB41E0">
        <w:rPr>
          <w:sz w:val="24"/>
          <w:szCs w:val="24"/>
        </w:rPr>
        <w:t>и девятьсот восемьдесят пять) рублей 00</w:t>
      </w:r>
      <w:r w:rsidR="003F3132" w:rsidRPr="00FB41E0">
        <w:rPr>
          <w:sz w:val="24"/>
          <w:szCs w:val="24"/>
        </w:rPr>
        <w:t xml:space="preserve"> к</w:t>
      </w:r>
      <w:r w:rsidR="003F3132" w:rsidRPr="00FB41E0">
        <w:rPr>
          <w:sz w:val="24"/>
          <w:szCs w:val="24"/>
        </w:rPr>
        <w:t>о</w:t>
      </w:r>
      <w:r w:rsidR="003F3132" w:rsidRPr="00FB41E0">
        <w:rPr>
          <w:sz w:val="24"/>
          <w:szCs w:val="24"/>
        </w:rPr>
        <w:t>пеек.</w:t>
      </w:r>
    </w:p>
    <w:p w:rsidR="003F3132" w:rsidRPr="00FB41E0" w:rsidRDefault="002D56A8" w:rsidP="003F3132">
      <w:pPr>
        <w:ind w:firstLine="540"/>
        <w:jc w:val="both"/>
        <w:rPr>
          <w:b/>
          <w:sz w:val="24"/>
          <w:szCs w:val="24"/>
        </w:rPr>
      </w:pPr>
      <w:r w:rsidRPr="00FB41E0">
        <w:rPr>
          <w:b/>
          <w:sz w:val="24"/>
          <w:szCs w:val="24"/>
        </w:rPr>
        <w:t>3.1.6.4</w:t>
      </w:r>
      <w:r w:rsidR="003F3132" w:rsidRPr="00FB41E0">
        <w:rPr>
          <w:b/>
          <w:sz w:val="24"/>
          <w:szCs w:val="24"/>
        </w:rPr>
        <w:t xml:space="preserve">. Срок действия договора: </w:t>
      </w:r>
      <w:r w:rsidR="006C7A5E" w:rsidRPr="00FB41E0">
        <w:rPr>
          <w:sz w:val="24"/>
          <w:szCs w:val="24"/>
        </w:rPr>
        <w:t xml:space="preserve"> 5 лет</w:t>
      </w:r>
      <w:r w:rsidR="003F3132" w:rsidRPr="00FB41E0">
        <w:rPr>
          <w:sz w:val="24"/>
          <w:szCs w:val="24"/>
        </w:rPr>
        <w:t>.</w:t>
      </w:r>
    </w:p>
    <w:p w:rsidR="003F3132" w:rsidRPr="00FB41E0" w:rsidRDefault="002D56A8" w:rsidP="003F3132">
      <w:pPr>
        <w:ind w:firstLine="540"/>
        <w:jc w:val="both"/>
        <w:rPr>
          <w:b/>
          <w:sz w:val="24"/>
          <w:szCs w:val="24"/>
        </w:rPr>
      </w:pPr>
      <w:r w:rsidRPr="00FB41E0">
        <w:rPr>
          <w:b/>
          <w:sz w:val="24"/>
          <w:szCs w:val="24"/>
        </w:rPr>
        <w:t>3.1.7.4</w:t>
      </w:r>
      <w:r w:rsidR="003F3132" w:rsidRPr="00FB41E0">
        <w:rPr>
          <w:b/>
          <w:sz w:val="24"/>
          <w:szCs w:val="24"/>
        </w:rPr>
        <w:t>. Размер обеспечение исполнения договора- требование об обеспечении исполнения договора не установлено.</w:t>
      </w:r>
    </w:p>
    <w:p w:rsidR="003F3132" w:rsidRPr="00FB41E0" w:rsidRDefault="003F3132" w:rsidP="00B556EB">
      <w:pPr>
        <w:ind w:firstLine="540"/>
        <w:jc w:val="both"/>
        <w:rPr>
          <w:b/>
          <w:sz w:val="24"/>
          <w:szCs w:val="24"/>
        </w:rPr>
      </w:pPr>
    </w:p>
    <w:p w:rsidR="003F3132" w:rsidRPr="00FB41E0" w:rsidRDefault="003F3132" w:rsidP="00B556EB">
      <w:pPr>
        <w:ind w:firstLine="540"/>
        <w:jc w:val="both"/>
        <w:rPr>
          <w:b/>
          <w:sz w:val="24"/>
          <w:szCs w:val="24"/>
        </w:rPr>
      </w:pPr>
    </w:p>
    <w:p w:rsidR="002D56A8" w:rsidRPr="00FB41E0" w:rsidRDefault="002D56A8" w:rsidP="002D56A8">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№5</w:t>
      </w:r>
    </w:p>
    <w:p w:rsidR="002D56A8" w:rsidRPr="00FB41E0" w:rsidRDefault="002D56A8" w:rsidP="002D56A8">
      <w:pPr>
        <w:pStyle w:val="ConsPlusNormal0"/>
        <w:widowControl/>
        <w:ind w:firstLine="540"/>
        <w:jc w:val="both"/>
        <w:rPr>
          <w:sz w:val="24"/>
          <w:szCs w:val="24"/>
        </w:rPr>
      </w:pPr>
      <w:r w:rsidRPr="00FB41E0">
        <w:rPr>
          <w:rFonts w:ascii="Times New Roman" w:hAnsi="Times New Roman" w:cs="Times New Roman"/>
          <w:b/>
          <w:sz w:val="24"/>
          <w:szCs w:val="24"/>
        </w:rPr>
        <w:t>3.1.1.5. Место расположения  имущества:</w:t>
      </w:r>
    </w:p>
    <w:p w:rsidR="002D56A8" w:rsidRPr="00FB41E0" w:rsidRDefault="002D56A8" w:rsidP="002D56A8">
      <w:pPr>
        <w:pStyle w:val="a8"/>
        <w:spacing w:after="0"/>
        <w:rPr>
          <w:b/>
        </w:rPr>
      </w:pPr>
      <w:r w:rsidRPr="00FB41E0">
        <w:t>Новгородская</w:t>
      </w:r>
      <w:r w:rsidR="00FB41E0" w:rsidRPr="00FB41E0">
        <w:t xml:space="preserve"> область, г. Валдай, ул. Кирова,</w:t>
      </w:r>
      <w:r w:rsidR="009201D7" w:rsidRPr="00FB41E0">
        <w:t xml:space="preserve"> помещение 7.</w:t>
      </w:r>
    </w:p>
    <w:p w:rsidR="002D56A8" w:rsidRPr="00FB41E0" w:rsidRDefault="002D56A8" w:rsidP="002D56A8">
      <w:pPr>
        <w:pStyle w:val="ConsPlusNormal0"/>
        <w:widowControl/>
        <w:ind w:firstLine="540"/>
        <w:jc w:val="both"/>
        <w:rPr>
          <w:bCs/>
          <w:sz w:val="24"/>
          <w:szCs w:val="24"/>
        </w:rPr>
      </w:pPr>
      <w:r w:rsidRPr="00FB41E0">
        <w:rPr>
          <w:rFonts w:ascii="Times New Roman" w:hAnsi="Times New Roman" w:cs="Times New Roman"/>
          <w:b/>
          <w:sz w:val="24"/>
          <w:szCs w:val="24"/>
        </w:rPr>
        <w:t>3.1.2.5. Описание и технические характеристики:</w:t>
      </w:r>
      <w:r w:rsidRPr="00FB41E0">
        <w:rPr>
          <w:rFonts w:ascii="Times New Roman" w:hAnsi="Times New Roman" w:cs="Times New Roman"/>
          <w:sz w:val="24"/>
          <w:szCs w:val="24"/>
        </w:rPr>
        <w:t xml:space="preserve"> </w:t>
      </w:r>
    </w:p>
    <w:p w:rsidR="002D56A8" w:rsidRPr="00FB41E0" w:rsidRDefault="002D56A8" w:rsidP="002D56A8">
      <w:pPr>
        <w:pStyle w:val="a8"/>
        <w:spacing w:after="0"/>
        <w:jc w:val="both"/>
      </w:pPr>
      <w:r w:rsidRPr="00FB41E0">
        <w:rPr>
          <w:bCs/>
        </w:rPr>
        <w:t>нежилое встроенное помещение (гараж) № 7 расположенное в одноэтажном здании, 1970 год постройки, общей площадью 20,8 кв.метров; фундамент железобетонные блоки; мат</w:t>
      </w:r>
      <w:r w:rsidRPr="00FB41E0">
        <w:rPr>
          <w:bCs/>
        </w:rPr>
        <w:t>е</w:t>
      </w:r>
      <w:r w:rsidRPr="00FB41E0">
        <w:rPr>
          <w:bCs/>
        </w:rPr>
        <w:t>риалы стен: кирпичные; перегородки кирпичные; перекрытия железобетонные плиты; крыша рулонно-совмещенная; полы бетонные; дверные проемы- ворота металлич</w:t>
      </w:r>
      <w:r w:rsidRPr="00FB41E0">
        <w:rPr>
          <w:bCs/>
        </w:rPr>
        <w:t>е</w:t>
      </w:r>
      <w:r w:rsidRPr="00FB41E0">
        <w:rPr>
          <w:bCs/>
        </w:rPr>
        <w:t>ские</w:t>
      </w:r>
      <w:r w:rsidRPr="00FB41E0">
        <w:t>; наружная отделка- нет; внутренняя отделка- нет; электроосвещение; находится в удовл</w:t>
      </w:r>
      <w:r w:rsidRPr="00FB41E0">
        <w:t>е</w:t>
      </w:r>
      <w:r w:rsidRPr="00FB41E0">
        <w:t>творительном те</w:t>
      </w:r>
      <w:r w:rsidRPr="00FB41E0">
        <w:t>х</w:t>
      </w:r>
      <w:r w:rsidRPr="00FB41E0">
        <w:t xml:space="preserve">ническом состоянии. </w:t>
      </w:r>
    </w:p>
    <w:p w:rsidR="002D56A8" w:rsidRPr="00FB41E0" w:rsidRDefault="002D56A8" w:rsidP="002D56A8">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2D56A8" w:rsidRPr="00FB41E0" w:rsidRDefault="002D56A8" w:rsidP="002D56A8">
      <w:pPr>
        <w:pStyle w:val="ConsPlusNormal0"/>
        <w:widowControl/>
        <w:ind w:firstLine="540"/>
        <w:jc w:val="both"/>
        <w:rPr>
          <w:b/>
          <w:sz w:val="24"/>
          <w:szCs w:val="24"/>
        </w:rPr>
      </w:pPr>
      <w:r w:rsidRPr="00FB41E0">
        <w:rPr>
          <w:rFonts w:ascii="Times New Roman" w:hAnsi="Times New Roman" w:cs="Times New Roman"/>
          <w:b/>
          <w:sz w:val="24"/>
          <w:szCs w:val="24"/>
        </w:rPr>
        <w:t xml:space="preserve">3.1.3.5.  Целевое назначение муниципального имущества, права на которое передаются по договору: </w:t>
      </w:r>
      <w:r w:rsidRPr="00FB41E0">
        <w:rPr>
          <w:rFonts w:ascii="Times New Roman" w:hAnsi="Times New Roman" w:cs="Times New Roman"/>
          <w:sz w:val="24"/>
          <w:szCs w:val="24"/>
        </w:rPr>
        <w:t xml:space="preserve"> для стоянки автотранспорта.</w:t>
      </w:r>
    </w:p>
    <w:p w:rsidR="002D56A8" w:rsidRPr="00FB41E0" w:rsidRDefault="002D56A8" w:rsidP="002D56A8">
      <w:pPr>
        <w:ind w:firstLine="540"/>
        <w:jc w:val="both"/>
        <w:rPr>
          <w:b/>
          <w:sz w:val="24"/>
          <w:szCs w:val="24"/>
        </w:rPr>
      </w:pPr>
      <w:r w:rsidRPr="00FB41E0">
        <w:rPr>
          <w:b/>
          <w:sz w:val="24"/>
          <w:szCs w:val="24"/>
        </w:rPr>
        <w:lastRenderedPageBreak/>
        <w:t xml:space="preserve">3.1.4.5. Начальная (минимальная) цена договора аренды – </w:t>
      </w:r>
      <w:r w:rsidRPr="00FB41E0">
        <w:rPr>
          <w:spacing w:val="7"/>
          <w:sz w:val="24"/>
          <w:szCs w:val="24"/>
        </w:rPr>
        <w:t>15412,80</w:t>
      </w:r>
      <w:r w:rsidRPr="00FB41E0">
        <w:rPr>
          <w:sz w:val="24"/>
          <w:szCs w:val="24"/>
        </w:rPr>
        <w:t xml:space="preserve"> (Пятнадцать тысяч четыреста двенадцать) рублей 80 копеек (устанавливается без учета НДС, комм</w:t>
      </w:r>
      <w:r w:rsidRPr="00FB41E0">
        <w:rPr>
          <w:sz w:val="24"/>
          <w:szCs w:val="24"/>
        </w:rPr>
        <w:t>у</w:t>
      </w:r>
      <w:r w:rsidRPr="00FB41E0">
        <w:rPr>
          <w:sz w:val="24"/>
          <w:szCs w:val="24"/>
        </w:rPr>
        <w:t>нальных, эк</w:t>
      </w:r>
      <w:r w:rsidRPr="00FB41E0">
        <w:rPr>
          <w:sz w:val="24"/>
          <w:szCs w:val="24"/>
        </w:rPr>
        <w:t>с</w:t>
      </w:r>
      <w:r w:rsidRPr="00FB41E0">
        <w:rPr>
          <w:sz w:val="24"/>
          <w:szCs w:val="24"/>
        </w:rPr>
        <w:t>плуатационных, административно-хозяйственных расходов).</w:t>
      </w:r>
    </w:p>
    <w:p w:rsidR="002D56A8" w:rsidRPr="00FB41E0" w:rsidRDefault="002D56A8" w:rsidP="002D56A8">
      <w:pPr>
        <w:ind w:firstLine="540"/>
        <w:jc w:val="both"/>
        <w:rPr>
          <w:b/>
          <w:sz w:val="24"/>
          <w:szCs w:val="24"/>
        </w:rPr>
      </w:pPr>
      <w:r w:rsidRPr="00FB41E0">
        <w:rPr>
          <w:b/>
          <w:sz w:val="24"/>
          <w:szCs w:val="24"/>
        </w:rPr>
        <w:t>3.1.5.5.</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- 5% от начальной цены аукциона – 770,64 (Семьсот семьдесят) рублей 64 к</w:t>
      </w:r>
      <w:r w:rsidRPr="00FB41E0">
        <w:rPr>
          <w:sz w:val="24"/>
          <w:szCs w:val="24"/>
        </w:rPr>
        <w:t>о</w:t>
      </w:r>
      <w:r w:rsidRPr="00FB41E0">
        <w:rPr>
          <w:sz w:val="24"/>
          <w:szCs w:val="24"/>
        </w:rPr>
        <w:t>пейки.</w:t>
      </w:r>
    </w:p>
    <w:p w:rsidR="002D56A8" w:rsidRPr="00FB41E0" w:rsidRDefault="002D56A8" w:rsidP="002D56A8">
      <w:pPr>
        <w:ind w:firstLine="540"/>
        <w:jc w:val="both"/>
        <w:rPr>
          <w:b/>
          <w:sz w:val="24"/>
          <w:szCs w:val="24"/>
        </w:rPr>
      </w:pPr>
      <w:r w:rsidRPr="00FB41E0">
        <w:rPr>
          <w:b/>
          <w:sz w:val="24"/>
          <w:szCs w:val="24"/>
        </w:rPr>
        <w:t xml:space="preserve">3.1.6.5. Срок действия договора: </w:t>
      </w:r>
      <w:r w:rsidRPr="00FB41E0">
        <w:rPr>
          <w:sz w:val="24"/>
          <w:szCs w:val="24"/>
        </w:rPr>
        <w:t xml:space="preserve"> 5 лет.</w:t>
      </w:r>
    </w:p>
    <w:p w:rsidR="002D56A8" w:rsidRPr="00FB41E0" w:rsidRDefault="002D56A8" w:rsidP="002D56A8">
      <w:pPr>
        <w:ind w:firstLine="540"/>
        <w:jc w:val="both"/>
        <w:rPr>
          <w:b/>
          <w:sz w:val="24"/>
          <w:szCs w:val="24"/>
        </w:rPr>
      </w:pPr>
      <w:r w:rsidRPr="00FB41E0">
        <w:rPr>
          <w:b/>
          <w:sz w:val="24"/>
          <w:szCs w:val="24"/>
        </w:rPr>
        <w:t>3.1.7.5. Размер обеспечение исполнения договора- требование об обеспечении исполнения договора не установлено.</w:t>
      </w:r>
    </w:p>
    <w:p w:rsidR="00B556EB" w:rsidRPr="00FB41E0" w:rsidRDefault="00B556EB" w:rsidP="00C50E2F">
      <w:pPr>
        <w:ind w:firstLine="540"/>
        <w:jc w:val="both"/>
        <w:rPr>
          <w:sz w:val="24"/>
          <w:szCs w:val="24"/>
        </w:rPr>
      </w:pPr>
    </w:p>
    <w:p w:rsidR="00AB21F4" w:rsidRPr="00FB41E0" w:rsidRDefault="00AB21F4">
      <w:pPr>
        <w:ind w:firstLine="708"/>
        <w:jc w:val="both"/>
        <w:rPr>
          <w:sz w:val="24"/>
          <w:szCs w:val="24"/>
        </w:rPr>
      </w:pPr>
    </w:p>
    <w:p w:rsidR="00AB21F4" w:rsidRPr="00FB41E0" w:rsidRDefault="00AB21F4">
      <w:pPr>
        <w:tabs>
          <w:tab w:val="left" w:pos="360"/>
        </w:tabs>
        <w:jc w:val="center"/>
        <w:rPr>
          <w:sz w:val="24"/>
          <w:szCs w:val="24"/>
        </w:rPr>
      </w:pPr>
      <w:r w:rsidRPr="00FB41E0">
        <w:rPr>
          <w:b/>
          <w:sz w:val="24"/>
          <w:szCs w:val="24"/>
        </w:rPr>
        <w:t>4.</w:t>
      </w:r>
      <w:r w:rsidRPr="00FB41E0">
        <w:rPr>
          <w:b/>
          <w:spacing w:val="8"/>
          <w:sz w:val="24"/>
          <w:szCs w:val="24"/>
        </w:rPr>
        <w:t xml:space="preserve"> </w:t>
      </w:r>
      <w:r w:rsidRPr="00FB41E0">
        <w:rPr>
          <w:b/>
          <w:sz w:val="24"/>
          <w:szCs w:val="24"/>
        </w:rPr>
        <w:t>Порядок внесения задатка и его возврата</w:t>
      </w:r>
    </w:p>
    <w:p w:rsidR="00AB21F4" w:rsidRPr="00FB41E0" w:rsidRDefault="00AB21F4" w:rsidP="00EF63FA">
      <w:pPr>
        <w:ind w:firstLine="708"/>
        <w:jc w:val="both"/>
        <w:rPr>
          <w:b/>
          <w:bCs/>
          <w:sz w:val="24"/>
          <w:szCs w:val="24"/>
        </w:rPr>
      </w:pPr>
      <w:r w:rsidRPr="00FB41E0">
        <w:rPr>
          <w:sz w:val="24"/>
          <w:szCs w:val="24"/>
        </w:rPr>
        <w:t xml:space="preserve">Требование о внесении </w:t>
      </w:r>
      <w:r w:rsidR="008544C6" w:rsidRPr="00FB41E0">
        <w:rPr>
          <w:sz w:val="24"/>
          <w:szCs w:val="24"/>
        </w:rPr>
        <w:t>задатка Организатором аукциона не установлено.</w:t>
      </w:r>
    </w:p>
    <w:p w:rsidR="00AB21F4" w:rsidRPr="00FB41E0" w:rsidRDefault="00AB21F4">
      <w:pPr>
        <w:jc w:val="both"/>
        <w:rPr>
          <w:b/>
          <w:bCs/>
          <w:sz w:val="24"/>
          <w:szCs w:val="24"/>
        </w:rPr>
      </w:pPr>
    </w:p>
    <w:p w:rsidR="00AB21F4" w:rsidRPr="00FB41E0" w:rsidRDefault="00AB21F4">
      <w:pPr>
        <w:ind w:firstLine="720"/>
        <w:jc w:val="center"/>
        <w:rPr>
          <w:b/>
          <w:bCs/>
          <w:sz w:val="24"/>
          <w:szCs w:val="24"/>
        </w:rPr>
      </w:pPr>
      <w:r w:rsidRPr="00FB41E0">
        <w:rPr>
          <w:b/>
          <w:bCs/>
          <w:sz w:val="24"/>
          <w:szCs w:val="24"/>
        </w:rPr>
        <w:t>5. Требования к участникам аукциона.</w:t>
      </w:r>
    </w:p>
    <w:p w:rsidR="00AB21F4" w:rsidRPr="00FB41E0" w:rsidRDefault="00AB21F4">
      <w:pPr>
        <w:ind w:firstLine="720"/>
        <w:jc w:val="center"/>
        <w:rPr>
          <w:b/>
          <w:bCs/>
          <w:sz w:val="24"/>
          <w:szCs w:val="24"/>
        </w:rPr>
      </w:pPr>
    </w:p>
    <w:p w:rsidR="00AB21F4" w:rsidRPr="00FB41E0" w:rsidRDefault="00AB21F4">
      <w:pPr>
        <w:ind w:firstLine="720"/>
        <w:jc w:val="both"/>
        <w:rPr>
          <w:sz w:val="24"/>
          <w:szCs w:val="24"/>
        </w:rPr>
      </w:pPr>
      <w:r w:rsidRPr="00FB41E0">
        <w:rPr>
          <w:sz w:val="24"/>
          <w:szCs w:val="24"/>
        </w:rPr>
        <w:t>5.1. В открытом аукционе могут принять участие любые юридические лица незав</w:t>
      </w:r>
      <w:r w:rsidRPr="00FB41E0">
        <w:rPr>
          <w:sz w:val="24"/>
          <w:szCs w:val="24"/>
        </w:rPr>
        <w:t>и</w:t>
      </w:r>
      <w:r w:rsidRPr="00FB41E0">
        <w:rPr>
          <w:sz w:val="24"/>
          <w:szCs w:val="24"/>
        </w:rPr>
        <w:t>симо от организационно-правовой формы, формы собственности, места нахождения и м</w:t>
      </w:r>
      <w:r w:rsidRPr="00FB41E0">
        <w:rPr>
          <w:sz w:val="24"/>
          <w:szCs w:val="24"/>
        </w:rPr>
        <w:t>е</w:t>
      </w:r>
      <w:r w:rsidRPr="00FB41E0">
        <w:rPr>
          <w:sz w:val="24"/>
          <w:szCs w:val="24"/>
        </w:rPr>
        <w:t xml:space="preserve">ста происхождения капитала и любые физические лица, в том числе индивидуальные предприниматели. </w:t>
      </w:r>
    </w:p>
    <w:p w:rsidR="00AB21F4" w:rsidRPr="00FB41E0" w:rsidRDefault="00AB21F4">
      <w:pPr>
        <w:pStyle w:val="210"/>
        <w:spacing w:after="0" w:line="240" w:lineRule="auto"/>
        <w:ind w:left="0" w:firstLine="720"/>
        <w:jc w:val="both"/>
      </w:pPr>
      <w:r w:rsidRPr="00FB41E0">
        <w:t>5.2. Участники аукциона должны отвечать следующим обязательным требов</w:t>
      </w:r>
      <w:r w:rsidRPr="00FB41E0">
        <w:t>а</w:t>
      </w:r>
      <w:r w:rsidRPr="00FB41E0">
        <w:t>ниям, установленным законодательством Российской Федерации:</w:t>
      </w:r>
    </w:p>
    <w:p w:rsidR="00AB21F4" w:rsidRPr="00FB41E0" w:rsidRDefault="00AB21F4">
      <w:pPr>
        <w:autoSpaceDE w:val="0"/>
        <w:ind w:firstLine="540"/>
        <w:jc w:val="both"/>
        <w:rPr>
          <w:sz w:val="24"/>
          <w:szCs w:val="24"/>
        </w:rPr>
      </w:pPr>
      <w:bookmarkStart w:id="2" w:name="sub_1112"/>
      <w:r w:rsidRPr="00FB41E0">
        <w:rPr>
          <w:sz w:val="24"/>
          <w:szCs w:val="24"/>
        </w:rPr>
        <w:t xml:space="preserve">5.2.1. </w:t>
      </w:r>
      <w:bookmarkEnd w:id="2"/>
      <w:r w:rsidRPr="00FB41E0">
        <w:rPr>
          <w:sz w:val="24"/>
          <w:szCs w:val="24"/>
        </w:rPr>
        <w:t>Отсутствие в отношении участника конкурса или аукциона - юридического л</w:t>
      </w:r>
      <w:r w:rsidRPr="00FB41E0">
        <w:rPr>
          <w:sz w:val="24"/>
          <w:szCs w:val="24"/>
        </w:rPr>
        <w:t>и</w:t>
      </w:r>
      <w:r w:rsidRPr="00FB41E0">
        <w:rPr>
          <w:sz w:val="24"/>
          <w:szCs w:val="24"/>
        </w:rPr>
        <w:t>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FB41E0">
        <w:rPr>
          <w:sz w:val="24"/>
          <w:szCs w:val="24"/>
        </w:rPr>
        <w:t>а</w:t>
      </w:r>
      <w:r w:rsidRPr="00FB41E0">
        <w:rPr>
          <w:sz w:val="24"/>
          <w:szCs w:val="24"/>
        </w:rPr>
        <w:t>теля ба</w:t>
      </w:r>
      <w:r w:rsidRPr="00FB41E0">
        <w:rPr>
          <w:sz w:val="24"/>
          <w:szCs w:val="24"/>
        </w:rPr>
        <w:t>н</w:t>
      </w:r>
      <w:r w:rsidRPr="00FB41E0">
        <w:rPr>
          <w:sz w:val="24"/>
          <w:szCs w:val="24"/>
        </w:rPr>
        <w:t>кротом и об открытии конкурсного производства;</w:t>
      </w:r>
    </w:p>
    <w:p w:rsidR="00AB21F4" w:rsidRPr="00FB41E0" w:rsidRDefault="00AB21F4">
      <w:pPr>
        <w:ind w:firstLine="708"/>
        <w:jc w:val="both"/>
        <w:rPr>
          <w:sz w:val="24"/>
          <w:szCs w:val="24"/>
        </w:rPr>
      </w:pPr>
      <w:r w:rsidRPr="00FB41E0">
        <w:rPr>
          <w:sz w:val="24"/>
          <w:szCs w:val="24"/>
        </w:rPr>
        <w:t>5.2.2. отсутствие применения в отношении участника конкурса или аукциона адм</w:t>
      </w:r>
      <w:r w:rsidRPr="00FB41E0">
        <w:rPr>
          <w:sz w:val="24"/>
          <w:szCs w:val="24"/>
        </w:rPr>
        <w:t>и</w:t>
      </w:r>
      <w:r w:rsidRPr="00FB41E0">
        <w:rPr>
          <w:sz w:val="24"/>
          <w:szCs w:val="24"/>
        </w:rPr>
        <w:t>нистративного наказания в виде приостановления деятельности в порядке, предусмотре</w:t>
      </w:r>
      <w:r w:rsidRPr="00FB41E0">
        <w:rPr>
          <w:sz w:val="24"/>
          <w:szCs w:val="24"/>
        </w:rPr>
        <w:t>н</w:t>
      </w:r>
      <w:r w:rsidRPr="00FB41E0">
        <w:rPr>
          <w:sz w:val="24"/>
          <w:szCs w:val="24"/>
        </w:rPr>
        <w:t xml:space="preserve">ном </w:t>
      </w:r>
      <w:hyperlink r:id="rId8" w:history="1">
        <w:r w:rsidRPr="00FB41E0">
          <w:rPr>
            <w:rStyle w:val="a4"/>
            <w:color w:val="auto"/>
            <w:sz w:val="24"/>
            <w:szCs w:val="24"/>
            <w:u w:val="none"/>
          </w:rPr>
          <w:t>Кодексом</w:t>
        </w:r>
      </w:hyperlink>
      <w:r w:rsidRPr="00FB41E0">
        <w:rPr>
          <w:sz w:val="24"/>
          <w:szCs w:val="24"/>
        </w:rPr>
        <w:t xml:space="preserve"> Российской Федерации об административных правонарушениях, на день п</w:t>
      </w:r>
      <w:r w:rsidRPr="00FB41E0">
        <w:rPr>
          <w:sz w:val="24"/>
          <w:szCs w:val="24"/>
        </w:rPr>
        <w:t>о</w:t>
      </w:r>
      <w:r w:rsidRPr="00FB41E0">
        <w:rPr>
          <w:sz w:val="24"/>
          <w:szCs w:val="24"/>
        </w:rPr>
        <w:t>дачи заявки на участие в конкурсе или заявки на участие в аукционе.</w:t>
      </w:r>
    </w:p>
    <w:p w:rsidR="00AB21F4" w:rsidRPr="00FB41E0" w:rsidRDefault="00AB21F4">
      <w:pPr>
        <w:ind w:firstLine="708"/>
        <w:jc w:val="both"/>
        <w:rPr>
          <w:b/>
          <w:sz w:val="24"/>
          <w:szCs w:val="24"/>
        </w:rPr>
      </w:pPr>
      <w:r w:rsidRPr="00FB41E0">
        <w:rPr>
          <w:sz w:val="24"/>
          <w:szCs w:val="24"/>
        </w:rPr>
        <w:t>.</w:t>
      </w:r>
    </w:p>
    <w:p w:rsidR="00AB21F4" w:rsidRPr="00FB41E0" w:rsidRDefault="00AB21F4">
      <w:pPr>
        <w:autoSpaceDE w:val="0"/>
        <w:ind w:firstLine="720"/>
        <w:jc w:val="center"/>
        <w:rPr>
          <w:b/>
          <w:sz w:val="24"/>
          <w:szCs w:val="24"/>
        </w:rPr>
      </w:pPr>
    </w:p>
    <w:p w:rsidR="00AB21F4" w:rsidRPr="00FB41E0" w:rsidRDefault="00AB21F4">
      <w:pPr>
        <w:autoSpaceDE w:val="0"/>
        <w:ind w:firstLine="720"/>
        <w:jc w:val="center"/>
        <w:rPr>
          <w:b/>
          <w:sz w:val="24"/>
          <w:szCs w:val="24"/>
        </w:rPr>
      </w:pPr>
      <w:r w:rsidRPr="00FB41E0">
        <w:rPr>
          <w:b/>
          <w:sz w:val="24"/>
          <w:szCs w:val="24"/>
        </w:rPr>
        <w:t xml:space="preserve">6. Требования к содержанию и форме заявки </w:t>
      </w:r>
    </w:p>
    <w:p w:rsidR="00AB21F4" w:rsidRPr="00FB41E0" w:rsidRDefault="00AB21F4">
      <w:pPr>
        <w:autoSpaceDE w:val="0"/>
        <w:ind w:firstLine="720"/>
        <w:jc w:val="center"/>
        <w:rPr>
          <w:b/>
          <w:sz w:val="24"/>
          <w:szCs w:val="24"/>
        </w:rPr>
      </w:pPr>
      <w:r w:rsidRPr="00FB41E0">
        <w:rPr>
          <w:b/>
          <w:sz w:val="24"/>
          <w:szCs w:val="24"/>
        </w:rPr>
        <w:t>на участие в аукционе</w:t>
      </w:r>
    </w:p>
    <w:p w:rsidR="00AB21F4" w:rsidRPr="00FB41E0" w:rsidRDefault="00AB21F4">
      <w:pPr>
        <w:autoSpaceDE w:val="0"/>
        <w:ind w:firstLine="720"/>
        <w:jc w:val="center"/>
        <w:rPr>
          <w:b/>
          <w:sz w:val="24"/>
          <w:szCs w:val="24"/>
        </w:rPr>
      </w:pPr>
    </w:p>
    <w:p w:rsidR="00AB21F4" w:rsidRPr="00FB41E0" w:rsidRDefault="00AB21F4">
      <w:pPr>
        <w:pStyle w:val="af2"/>
        <w:ind w:left="0" w:firstLine="708"/>
        <w:rPr>
          <w:rFonts w:ascii="Times New Roman" w:hAnsi="Times New Roman" w:cs="Times New Roman"/>
          <w:i w:val="0"/>
          <w:color w:val="auto"/>
          <w:sz w:val="24"/>
          <w:szCs w:val="24"/>
        </w:rPr>
      </w:pPr>
      <w:r w:rsidRPr="00FB41E0">
        <w:rPr>
          <w:rFonts w:ascii="Times New Roman" w:hAnsi="Times New Roman" w:cs="Times New Roman"/>
          <w:bCs/>
          <w:i w:val="0"/>
          <w:color w:val="auto"/>
          <w:sz w:val="24"/>
          <w:szCs w:val="24"/>
        </w:rPr>
        <w:t>6</w:t>
      </w:r>
      <w:r w:rsidRPr="00FB41E0">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зана в Приложении № 1 к настоящей документации об аукционе. Подача заявки на уч</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стие в аукционе является акцептом оферты в соответствии со статьей 438 Гра</w:t>
      </w:r>
      <w:r w:rsidRPr="00FB41E0">
        <w:rPr>
          <w:rFonts w:ascii="Times New Roman" w:hAnsi="Times New Roman" w:cs="Times New Roman"/>
          <w:i w:val="0"/>
          <w:color w:val="auto"/>
          <w:sz w:val="24"/>
          <w:szCs w:val="24"/>
        </w:rPr>
        <w:t>ж</w:t>
      </w:r>
      <w:r w:rsidRPr="00FB41E0">
        <w:rPr>
          <w:rFonts w:ascii="Times New Roman" w:hAnsi="Times New Roman" w:cs="Times New Roman"/>
          <w:i w:val="0"/>
          <w:color w:val="auto"/>
          <w:sz w:val="24"/>
          <w:szCs w:val="24"/>
        </w:rPr>
        <w:t>данского кодекса Российской Федерации.</w:t>
      </w:r>
    </w:p>
    <w:p w:rsidR="00AB21F4" w:rsidRPr="00FB41E0" w:rsidRDefault="00AB21F4">
      <w:pPr>
        <w:pStyle w:val="af2"/>
        <w:ind w:left="0" w:firstLine="708"/>
        <w:rPr>
          <w:color w:val="auto"/>
          <w:sz w:val="24"/>
          <w:szCs w:val="24"/>
        </w:rPr>
      </w:pPr>
      <w:r w:rsidRPr="00FB41E0">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 xml:space="preserve">новленной форме (Приложение № 1 к документации об аукционе).  </w:t>
      </w:r>
    </w:p>
    <w:p w:rsidR="00AB21F4" w:rsidRPr="00FB41E0" w:rsidRDefault="00AB21F4">
      <w:pPr>
        <w:ind w:firstLine="708"/>
        <w:jc w:val="both"/>
        <w:rPr>
          <w:sz w:val="24"/>
          <w:szCs w:val="24"/>
        </w:rPr>
      </w:pPr>
      <w:r w:rsidRPr="00FB41E0">
        <w:rPr>
          <w:sz w:val="24"/>
          <w:szCs w:val="24"/>
        </w:rPr>
        <w:t>6.2. Заявка на участие в аукционе должна содержать сведения и документы об участнике:</w:t>
      </w:r>
    </w:p>
    <w:p w:rsidR="00AB21F4" w:rsidRPr="00FB41E0" w:rsidRDefault="00AB21F4">
      <w:pPr>
        <w:autoSpaceDE w:val="0"/>
        <w:ind w:firstLine="540"/>
        <w:jc w:val="both"/>
        <w:rPr>
          <w:sz w:val="24"/>
          <w:szCs w:val="24"/>
        </w:rPr>
      </w:pPr>
      <w:bookmarkStart w:id="3" w:name="sub_35232"/>
      <w:r w:rsidRPr="00FB41E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Pr="00FB41E0">
        <w:rPr>
          <w:sz w:val="24"/>
          <w:szCs w:val="24"/>
        </w:rPr>
        <w:t>т</w:t>
      </w:r>
      <w:r w:rsidRPr="00FB41E0">
        <w:rPr>
          <w:sz w:val="24"/>
          <w:szCs w:val="24"/>
        </w:rPr>
        <w:t>чество, паспортные данные, сведения о месте жительства (для физич</w:t>
      </w:r>
      <w:r w:rsidRPr="00FB41E0">
        <w:rPr>
          <w:sz w:val="24"/>
          <w:szCs w:val="24"/>
        </w:rPr>
        <w:t>е</w:t>
      </w:r>
      <w:r w:rsidRPr="00FB41E0">
        <w:rPr>
          <w:sz w:val="24"/>
          <w:szCs w:val="24"/>
        </w:rPr>
        <w:t>ского лица), номер ко</w:t>
      </w:r>
      <w:r w:rsidRPr="00FB41E0">
        <w:rPr>
          <w:sz w:val="24"/>
          <w:szCs w:val="24"/>
        </w:rPr>
        <w:t>н</w:t>
      </w:r>
      <w:r w:rsidRPr="00FB41E0">
        <w:rPr>
          <w:sz w:val="24"/>
          <w:szCs w:val="24"/>
        </w:rPr>
        <w:t>тактного телефона;</w:t>
      </w:r>
    </w:p>
    <w:p w:rsidR="00AB21F4" w:rsidRPr="00FB41E0" w:rsidRDefault="00AB21F4">
      <w:pPr>
        <w:autoSpaceDE w:val="0"/>
        <w:ind w:firstLine="540"/>
        <w:jc w:val="both"/>
        <w:rPr>
          <w:sz w:val="24"/>
          <w:szCs w:val="24"/>
        </w:rPr>
      </w:pPr>
      <w:r w:rsidRPr="00FB41E0">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w:t>
      </w:r>
      <w:r w:rsidRPr="00FB41E0">
        <w:rPr>
          <w:sz w:val="24"/>
          <w:szCs w:val="24"/>
        </w:rPr>
        <w:t>е</w:t>
      </w:r>
      <w:r w:rsidRPr="00FB41E0">
        <w:rPr>
          <w:sz w:val="24"/>
          <w:szCs w:val="24"/>
        </w:rPr>
        <w:t>естра юридических лиц или нотариально заверенную копию такой выписки (для юридич</w:t>
      </w:r>
      <w:r w:rsidRPr="00FB41E0">
        <w:rPr>
          <w:sz w:val="24"/>
          <w:szCs w:val="24"/>
        </w:rPr>
        <w:t>е</w:t>
      </w:r>
      <w:r w:rsidRPr="00FB41E0">
        <w:rPr>
          <w:sz w:val="24"/>
          <w:szCs w:val="24"/>
        </w:rPr>
        <w:t>ских лиц), полученную не ранее чем за шесть месяцев до даты размещения на официал</w:t>
      </w:r>
      <w:r w:rsidRPr="00FB41E0">
        <w:rPr>
          <w:sz w:val="24"/>
          <w:szCs w:val="24"/>
        </w:rPr>
        <w:t>ь</w:t>
      </w:r>
      <w:r w:rsidRPr="00FB41E0">
        <w:rPr>
          <w:sz w:val="24"/>
          <w:szCs w:val="24"/>
        </w:rPr>
        <w:t>ном сайте торгов извещения о проведении аукциона выписку из единого государстве</w:t>
      </w:r>
      <w:r w:rsidRPr="00FB41E0">
        <w:rPr>
          <w:sz w:val="24"/>
          <w:szCs w:val="24"/>
        </w:rPr>
        <w:t>н</w:t>
      </w:r>
      <w:r w:rsidRPr="00FB41E0">
        <w:rPr>
          <w:sz w:val="24"/>
          <w:szCs w:val="24"/>
        </w:rPr>
        <w:t xml:space="preserve">ного </w:t>
      </w:r>
      <w:r w:rsidRPr="00FB41E0">
        <w:rPr>
          <w:sz w:val="24"/>
          <w:szCs w:val="24"/>
        </w:rPr>
        <w:lastRenderedPageBreak/>
        <w:t>реестра индивидуальных предпринимателей или нотариально заверенную копию т</w:t>
      </w:r>
      <w:r w:rsidRPr="00FB41E0">
        <w:rPr>
          <w:sz w:val="24"/>
          <w:szCs w:val="24"/>
        </w:rPr>
        <w:t>а</w:t>
      </w:r>
      <w:r w:rsidRPr="00FB41E0">
        <w:rPr>
          <w:sz w:val="24"/>
          <w:szCs w:val="24"/>
        </w:rPr>
        <w:t>кой выписки (для индивидуальных предпринимателей), копии документов, удостоверя</w:t>
      </w:r>
      <w:r w:rsidRPr="00FB41E0">
        <w:rPr>
          <w:sz w:val="24"/>
          <w:szCs w:val="24"/>
        </w:rPr>
        <w:t>ю</w:t>
      </w:r>
      <w:r w:rsidRPr="00FB41E0">
        <w:rPr>
          <w:sz w:val="24"/>
          <w:szCs w:val="24"/>
        </w:rPr>
        <w:t>щих личность (для иных физических лиц), надлежащим образом заверенный перевод на ру</w:t>
      </w:r>
      <w:r w:rsidRPr="00FB41E0">
        <w:rPr>
          <w:sz w:val="24"/>
          <w:szCs w:val="24"/>
        </w:rPr>
        <w:t>с</w:t>
      </w:r>
      <w:r w:rsidRPr="00FB41E0">
        <w:rPr>
          <w:sz w:val="24"/>
          <w:szCs w:val="24"/>
        </w:rPr>
        <w:t>ский язык документов о государственной регистрации юридического лица или физическ</w:t>
      </w:r>
      <w:r w:rsidRPr="00FB41E0">
        <w:rPr>
          <w:sz w:val="24"/>
          <w:szCs w:val="24"/>
        </w:rPr>
        <w:t>о</w:t>
      </w:r>
      <w:r w:rsidRPr="00FB41E0">
        <w:rPr>
          <w:sz w:val="24"/>
          <w:szCs w:val="24"/>
        </w:rPr>
        <w:t>го лица в качестве индивидуального предпринимателя в соответствии с законодател</w:t>
      </w:r>
      <w:r w:rsidRPr="00FB41E0">
        <w:rPr>
          <w:sz w:val="24"/>
          <w:szCs w:val="24"/>
        </w:rPr>
        <w:t>ь</w:t>
      </w:r>
      <w:r w:rsidRPr="00FB41E0">
        <w:rPr>
          <w:sz w:val="24"/>
          <w:szCs w:val="24"/>
        </w:rPr>
        <w:t>ством соответс</w:t>
      </w:r>
      <w:r w:rsidRPr="00FB41E0">
        <w:rPr>
          <w:sz w:val="24"/>
          <w:szCs w:val="24"/>
        </w:rPr>
        <w:t>т</w:t>
      </w:r>
      <w:r w:rsidRPr="00FB41E0">
        <w:rPr>
          <w:sz w:val="24"/>
          <w:szCs w:val="24"/>
        </w:rPr>
        <w:t>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Pr="00FB41E0">
        <w:rPr>
          <w:sz w:val="24"/>
          <w:szCs w:val="24"/>
        </w:rPr>
        <w:t>е</w:t>
      </w:r>
      <w:r w:rsidRPr="00FB41E0">
        <w:rPr>
          <w:sz w:val="24"/>
          <w:szCs w:val="24"/>
        </w:rPr>
        <w:t>нии аукциона;</w:t>
      </w:r>
    </w:p>
    <w:p w:rsidR="00AB21F4" w:rsidRPr="00FB41E0" w:rsidRDefault="00AB21F4">
      <w:pPr>
        <w:autoSpaceDE w:val="0"/>
        <w:ind w:firstLine="540"/>
        <w:jc w:val="both"/>
        <w:rPr>
          <w:sz w:val="24"/>
          <w:szCs w:val="24"/>
        </w:rPr>
      </w:pPr>
      <w:r w:rsidRPr="00FB41E0">
        <w:rPr>
          <w:sz w:val="24"/>
          <w:szCs w:val="24"/>
        </w:rPr>
        <w:t>в) документ, подтверждающий полномочия лица на осуществление действий от им</w:t>
      </w:r>
      <w:r w:rsidRPr="00FB41E0">
        <w:rPr>
          <w:sz w:val="24"/>
          <w:szCs w:val="24"/>
        </w:rPr>
        <w:t>е</w:t>
      </w:r>
      <w:r w:rsidRPr="00FB41E0">
        <w:rPr>
          <w:sz w:val="24"/>
          <w:szCs w:val="24"/>
        </w:rPr>
        <w:t>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w:t>
      </w:r>
      <w:r w:rsidRPr="00FB41E0">
        <w:rPr>
          <w:sz w:val="24"/>
          <w:szCs w:val="24"/>
        </w:rPr>
        <w:t>а</w:t>
      </w:r>
      <w:r w:rsidRPr="00FB41E0">
        <w:rPr>
          <w:sz w:val="24"/>
          <w:szCs w:val="24"/>
        </w:rPr>
        <w:t>лее - руководитель). В случае если от имени заявителя действует иное лицо, заявка на уч</w:t>
      </w:r>
      <w:r w:rsidRPr="00FB41E0">
        <w:rPr>
          <w:sz w:val="24"/>
          <w:szCs w:val="24"/>
        </w:rPr>
        <w:t>а</w:t>
      </w:r>
      <w:r w:rsidRPr="00FB41E0">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w:t>
      </w:r>
      <w:r w:rsidRPr="00FB41E0">
        <w:rPr>
          <w:sz w:val="24"/>
          <w:szCs w:val="24"/>
        </w:rPr>
        <w:t>о</w:t>
      </w:r>
      <w:r w:rsidRPr="00FB41E0">
        <w:rPr>
          <w:sz w:val="24"/>
          <w:szCs w:val="24"/>
        </w:rPr>
        <w:t>дителем заявителя (для юридических лиц) или уполномоченным этим руководителем лицом, либо нотар</w:t>
      </w:r>
      <w:r w:rsidRPr="00FB41E0">
        <w:rPr>
          <w:sz w:val="24"/>
          <w:szCs w:val="24"/>
        </w:rPr>
        <w:t>и</w:t>
      </w:r>
      <w:r w:rsidRPr="00FB41E0">
        <w:rPr>
          <w:sz w:val="24"/>
          <w:szCs w:val="24"/>
        </w:rPr>
        <w:t>ально заверенную копию такой доверенности. В случае если указанная доверенность по</w:t>
      </w:r>
      <w:r w:rsidRPr="00FB41E0">
        <w:rPr>
          <w:sz w:val="24"/>
          <w:szCs w:val="24"/>
        </w:rPr>
        <w:t>д</w:t>
      </w:r>
      <w:r w:rsidRPr="00FB41E0">
        <w:rPr>
          <w:sz w:val="24"/>
          <w:szCs w:val="24"/>
        </w:rPr>
        <w:t>писана лицом, уполн</w:t>
      </w:r>
      <w:r w:rsidRPr="00FB41E0">
        <w:rPr>
          <w:sz w:val="24"/>
          <w:szCs w:val="24"/>
        </w:rPr>
        <w:t>о</w:t>
      </w:r>
      <w:r w:rsidRPr="00FB41E0">
        <w:rPr>
          <w:sz w:val="24"/>
          <w:szCs w:val="24"/>
        </w:rPr>
        <w:t>моченным руководителем заявителя, заявка на участие в аукционе должна содержать также документ, подтверждающий полномочия такого лица;</w:t>
      </w:r>
    </w:p>
    <w:p w:rsidR="00AB21F4" w:rsidRPr="00FB41E0" w:rsidRDefault="00AB21F4">
      <w:pPr>
        <w:autoSpaceDE w:val="0"/>
        <w:ind w:firstLine="540"/>
        <w:jc w:val="both"/>
        <w:rPr>
          <w:sz w:val="24"/>
          <w:szCs w:val="24"/>
        </w:rPr>
      </w:pPr>
      <w:r w:rsidRPr="00FB41E0">
        <w:rPr>
          <w:sz w:val="24"/>
          <w:szCs w:val="24"/>
        </w:rPr>
        <w:t>г) копии учредительных документов заявителя (для юридических лиц);</w:t>
      </w:r>
    </w:p>
    <w:p w:rsidR="00AB21F4" w:rsidRPr="00FB41E0" w:rsidRDefault="00AB21F4">
      <w:pPr>
        <w:autoSpaceDE w:val="0"/>
        <w:ind w:firstLine="540"/>
        <w:jc w:val="both"/>
        <w:rPr>
          <w:sz w:val="24"/>
          <w:szCs w:val="24"/>
        </w:rPr>
      </w:pPr>
      <w:r w:rsidRPr="00FB41E0">
        <w:rPr>
          <w:sz w:val="24"/>
          <w:szCs w:val="24"/>
        </w:rPr>
        <w:t>д) решение об одобрении или о совершении крупной сделки либо копия такого р</w:t>
      </w:r>
      <w:r w:rsidRPr="00FB41E0">
        <w:rPr>
          <w:sz w:val="24"/>
          <w:szCs w:val="24"/>
        </w:rPr>
        <w:t>е</w:t>
      </w:r>
      <w:r w:rsidRPr="00FB41E0">
        <w:rPr>
          <w:sz w:val="24"/>
          <w:szCs w:val="24"/>
        </w:rPr>
        <w:t>шения в случае, если требование о необходимости наличия такого решения для соверш</w:t>
      </w:r>
      <w:r w:rsidRPr="00FB41E0">
        <w:rPr>
          <w:sz w:val="24"/>
          <w:szCs w:val="24"/>
        </w:rPr>
        <w:t>е</w:t>
      </w:r>
      <w:r w:rsidRPr="00FB41E0">
        <w:rPr>
          <w:sz w:val="24"/>
          <w:szCs w:val="24"/>
        </w:rPr>
        <w:t>ния крупной сделки установлено законодательством Российской Федерации, учредител</w:t>
      </w:r>
      <w:r w:rsidRPr="00FB41E0">
        <w:rPr>
          <w:sz w:val="24"/>
          <w:szCs w:val="24"/>
        </w:rPr>
        <w:t>ь</w:t>
      </w:r>
      <w:r w:rsidRPr="00FB41E0">
        <w:rPr>
          <w:sz w:val="24"/>
          <w:szCs w:val="24"/>
        </w:rPr>
        <w:t>ными документами юридического лица и если для заявителя заключение договора, внес</w:t>
      </w:r>
      <w:r w:rsidRPr="00FB41E0">
        <w:rPr>
          <w:sz w:val="24"/>
          <w:szCs w:val="24"/>
        </w:rPr>
        <w:t>е</w:t>
      </w:r>
      <w:r w:rsidRPr="00FB41E0">
        <w:rPr>
          <w:sz w:val="24"/>
          <w:szCs w:val="24"/>
        </w:rPr>
        <w:t>ние з</w:t>
      </w:r>
      <w:r w:rsidRPr="00FB41E0">
        <w:rPr>
          <w:sz w:val="24"/>
          <w:szCs w:val="24"/>
        </w:rPr>
        <w:t>а</w:t>
      </w:r>
      <w:r w:rsidRPr="00FB41E0">
        <w:rPr>
          <w:sz w:val="24"/>
          <w:szCs w:val="24"/>
        </w:rPr>
        <w:t>датка или обеспечение исполнения договора являются крупной сделкой;</w:t>
      </w:r>
    </w:p>
    <w:p w:rsidR="00AB21F4" w:rsidRPr="00FB41E0" w:rsidRDefault="00AB21F4">
      <w:pPr>
        <w:autoSpaceDE w:val="0"/>
        <w:ind w:firstLine="540"/>
        <w:jc w:val="both"/>
        <w:rPr>
          <w:sz w:val="24"/>
          <w:szCs w:val="24"/>
        </w:rPr>
      </w:pPr>
      <w:r w:rsidRPr="00FB41E0">
        <w:rPr>
          <w:sz w:val="24"/>
          <w:szCs w:val="24"/>
        </w:rPr>
        <w:t>е) заявление об отсутствии решения о ликвидации заявителя - юридического л</w:t>
      </w:r>
      <w:r w:rsidRPr="00FB41E0">
        <w:rPr>
          <w:sz w:val="24"/>
          <w:szCs w:val="24"/>
        </w:rPr>
        <w:t>и</w:t>
      </w:r>
      <w:r w:rsidRPr="00FB41E0">
        <w:rPr>
          <w:sz w:val="24"/>
          <w:szCs w:val="24"/>
        </w:rPr>
        <w:t>ца, об отсутствии решения арбитражного суда о признании заявителя - юридического лица, и</w:t>
      </w:r>
      <w:r w:rsidRPr="00FB41E0">
        <w:rPr>
          <w:sz w:val="24"/>
          <w:szCs w:val="24"/>
        </w:rPr>
        <w:t>н</w:t>
      </w:r>
      <w:r w:rsidRPr="00FB41E0">
        <w:rPr>
          <w:sz w:val="24"/>
          <w:szCs w:val="24"/>
        </w:rPr>
        <w:t>дивидуального предпринимателя банкротом и об открытии конкурсного пр</w:t>
      </w:r>
      <w:r w:rsidRPr="00FB41E0">
        <w:rPr>
          <w:sz w:val="24"/>
          <w:szCs w:val="24"/>
        </w:rPr>
        <w:t>о</w:t>
      </w:r>
      <w:r w:rsidRPr="00FB41E0">
        <w:rPr>
          <w:sz w:val="24"/>
          <w:szCs w:val="24"/>
        </w:rPr>
        <w:t>изводства, об отсутствии решения о приостановлении деятельности заявителя в порядке, предусмотре</w:t>
      </w:r>
      <w:r w:rsidRPr="00FB41E0">
        <w:rPr>
          <w:sz w:val="24"/>
          <w:szCs w:val="24"/>
        </w:rPr>
        <w:t>н</w:t>
      </w:r>
      <w:r w:rsidRPr="00FB41E0">
        <w:rPr>
          <w:sz w:val="24"/>
          <w:szCs w:val="24"/>
        </w:rPr>
        <w:t xml:space="preserve">ном </w:t>
      </w:r>
      <w:hyperlink r:id="rId9" w:history="1">
        <w:r w:rsidRPr="00FB41E0">
          <w:rPr>
            <w:rStyle w:val="a4"/>
            <w:color w:val="auto"/>
          </w:rPr>
          <w:t>Кодексом</w:t>
        </w:r>
      </w:hyperlink>
      <w:r w:rsidRPr="00FB41E0">
        <w:rPr>
          <w:sz w:val="24"/>
          <w:szCs w:val="24"/>
        </w:rPr>
        <w:t xml:space="preserve"> Российской Федерации об административных пр</w:t>
      </w:r>
      <w:r w:rsidRPr="00FB41E0">
        <w:rPr>
          <w:sz w:val="24"/>
          <w:szCs w:val="24"/>
        </w:rPr>
        <w:t>а</w:t>
      </w:r>
      <w:r w:rsidR="009201D7" w:rsidRPr="00FB41E0">
        <w:rPr>
          <w:sz w:val="24"/>
          <w:szCs w:val="24"/>
        </w:rPr>
        <w:t>вонарушениях.</w:t>
      </w:r>
    </w:p>
    <w:p w:rsidR="00AB21F4" w:rsidRPr="00FB41E0" w:rsidRDefault="008544C6" w:rsidP="008544C6">
      <w:pPr>
        <w:jc w:val="both"/>
        <w:rPr>
          <w:sz w:val="24"/>
          <w:szCs w:val="24"/>
        </w:rPr>
      </w:pPr>
      <w:r w:rsidRPr="00FB41E0">
        <w:rPr>
          <w:sz w:val="24"/>
          <w:szCs w:val="24"/>
        </w:rPr>
        <w:t xml:space="preserve">            6.3.</w:t>
      </w:r>
      <w:r w:rsidR="00AB21F4" w:rsidRPr="00FB41E0">
        <w:rPr>
          <w:sz w:val="24"/>
          <w:szCs w:val="24"/>
        </w:rPr>
        <w:t xml:space="preserve"> Заявитель вправе подать заявку на участие в аукционе в форме электронного док</w:t>
      </w:r>
      <w:r w:rsidR="00AB21F4" w:rsidRPr="00FB41E0">
        <w:rPr>
          <w:sz w:val="24"/>
          <w:szCs w:val="24"/>
        </w:rPr>
        <w:t>у</w:t>
      </w:r>
      <w:r w:rsidR="00AB21F4" w:rsidRPr="00FB41E0">
        <w:rPr>
          <w:sz w:val="24"/>
          <w:szCs w:val="24"/>
        </w:rPr>
        <w:t>мента.</w:t>
      </w:r>
    </w:p>
    <w:p w:rsidR="00AB21F4" w:rsidRPr="00FB41E0" w:rsidRDefault="008544C6" w:rsidP="008544C6">
      <w:pPr>
        <w:jc w:val="both"/>
        <w:rPr>
          <w:sz w:val="24"/>
          <w:szCs w:val="24"/>
        </w:rPr>
      </w:pPr>
      <w:r w:rsidRPr="00FB41E0">
        <w:rPr>
          <w:sz w:val="24"/>
          <w:szCs w:val="24"/>
        </w:rPr>
        <w:t xml:space="preserve">             6.4.</w:t>
      </w:r>
      <w:r w:rsidR="00AB21F4" w:rsidRPr="00FB41E0">
        <w:rPr>
          <w:sz w:val="24"/>
          <w:szCs w:val="24"/>
        </w:rPr>
        <w:t xml:space="preserve"> В настоящей аукционной документации под электронным документом пон</w:t>
      </w:r>
      <w:r w:rsidR="00AB21F4" w:rsidRPr="00FB41E0">
        <w:rPr>
          <w:sz w:val="24"/>
          <w:szCs w:val="24"/>
        </w:rPr>
        <w:t>и</w:t>
      </w:r>
      <w:r w:rsidR="00AB21F4" w:rsidRPr="00FB41E0">
        <w:rPr>
          <w:sz w:val="24"/>
          <w:szCs w:val="24"/>
        </w:rPr>
        <w:t>м</w:t>
      </w:r>
      <w:r w:rsidRPr="00FB41E0">
        <w:rPr>
          <w:sz w:val="24"/>
          <w:szCs w:val="24"/>
        </w:rPr>
        <w:t>а</w:t>
      </w:r>
      <w:r w:rsidR="00AB21F4" w:rsidRPr="00FB41E0">
        <w:rPr>
          <w:sz w:val="24"/>
          <w:szCs w:val="24"/>
        </w:rPr>
        <w:t>ется документ, информация в котором представлена в электронной форме, созда</w:t>
      </w:r>
      <w:r w:rsidR="00AB21F4" w:rsidRPr="00FB41E0">
        <w:rPr>
          <w:sz w:val="24"/>
          <w:szCs w:val="24"/>
        </w:rPr>
        <w:t>н</w:t>
      </w:r>
      <w:r w:rsidR="00AB21F4" w:rsidRPr="00FB41E0">
        <w:rPr>
          <w:sz w:val="24"/>
          <w:szCs w:val="24"/>
        </w:rPr>
        <w:t>ный и оформленный в порядке, предусмотренном Федеральным законом от 10.01.2002 г. №1-ФЗ «Об электронно-цифровой подписи» и принятых в соответс</w:t>
      </w:r>
      <w:r w:rsidR="00AB21F4" w:rsidRPr="00FB41E0">
        <w:rPr>
          <w:sz w:val="24"/>
          <w:szCs w:val="24"/>
        </w:rPr>
        <w:t>т</w:t>
      </w:r>
      <w:r w:rsidR="00AB21F4" w:rsidRPr="00FB41E0">
        <w:rPr>
          <w:sz w:val="24"/>
          <w:szCs w:val="24"/>
        </w:rPr>
        <w:t>вии с ним иных нормативно-правовых актов Правительства РФ.</w:t>
      </w:r>
    </w:p>
    <w:p w:rsidR="00AB21F4" w:rsidRPr="00FB41E0" w:rsidRDefault="008544C6" w:rsidP="008544C6">
      <w:pPr>
        <w:jc w:val="both"/>
        <w:rPr>
          <w:sz w:val="24"/>
          <w:szCs w:val="24"/>
        </w:rPr>
      </w:pPr>
      <w:r w:rsidRPr="00FB41E0">
        <w:rPr>
          <w:sz w:val="24"/>
          <w:szCs w:val="24"/>
        </w:rPr>
        <w:t xml:space="preserve">              6.5.</w:t>
      </w:r>
      <w:r w:rsidR="00AB21F4" w:rsidRPr="00FB41E0">
        <w:rPr>
          <w:sz w:val="24"/>
          <w:szCs w:val="24"/>
        </w:rPr>
        <w:t xml:space="preserve"> При получении заявки на участие в Аукционе, поданной в форме электронн</w:t>
      </w:r>
      <w:r w:rsidR="00AB21F4" w:rsidRPr="00FB41E0">
        <w:rPr>
          <w:sz w:val="24"/>
          <w:szCs w:val="24"/>
        </w:rPr>
        <w:t>о</w:t>
      </w:r>
      <w:r w:rsidR="00AB21F4" w:rsidRPr="00FB41E0">
        <w:rPr>
          <w:sz w:val="24"/>
          <w:szCs w:val="24"/>
        </w:rPr>
        <w:t>го документа, Организатор аукциона обязан подтвердить в письменной форме или в фо</w:t>
      </w:r>
      <w:r w:rsidR="00AB21F4" w:rsidRPr="00FB41E0">
        <w:rPr>
          <w:sz w:val="24"/>
          <w:szCs w:val="24"/>
        </w:rPr>
        <w:t>р</w:t>
      </w:r>
      <w:r w:rsidR="00AB21F4" w:rsidRPr="00FB41E0">
        <w:rPr>
          <w:sz w:val="24"/>
          <w:szCs w:val="24"/>
        </w:rPr>
        <w:t>ме эле</w:t>
      </w:r>
      <w:r w:rsidR="00AB21F4" w:rsidRPr="00FB41E0">
        <w:rPr>
          <w:sz w:val="24"/>
          <w:szCs w:val="24"/>
        </w:rPr>
        <w:t>к</w:t>
      </w:r>
      <w:r w:rsidR="00AB21F4" w:rsidRPr="00FB41E0">
        <w:rPr>
          <w:sz w:val="24"/>
          <w:szCs w:val="24"/>
        </w:rPr>
        <w:t>тронного документа ее получение в течение одного рабочего дня с даты получения т</w:t>
      </w:r>
      <w:r w:rsidR="00AB21F4" w:rsidRPr="00FB41E0">
        <w:rPr>
          <w:sz w:val="24"/>
          <w:szCs w:val="24"/>
        </w:rPr>
        <w:t>а</w:t>
      </w:r>
      <w:r w:rsidR="00AB21F4" w:rsidRPr="00FB41E0">
        <w:rPr>
          <w:sz w:val="24"/>
          <w:szCs w:val="24"/>
        </w:rPr>
        <w:t xml:space="preserve">кой заявки.      </w:t>
      </w:r>
    </w:p>
    <w:p w:rsidR="00AB21F4" w:rsidRPr="00FB41E0" w:rsidRDefault="008544C6" w:rsidP="008544C6">
      <w:pPr>
        <w:jc w:val="both"/>
        <w:rPr>
          <w:sz w:val="24"/>
          <w:szCs w:val="24"/>
        </w:rPr>
      </w:pPr>
      <w:r w:rsidRPr="00FB41E0">
        <w:rPr>
          <w:sz w:val="24"/>
          <w:szCs w:val="24"/>
        </w:rPr>
        <w:t xml:space="preserve">              6.6.</w:t>
      </w:r>
      <w:r w:rsidR="00AB21F4" w:rsidRPr="00FB41E0">
        <w:rPr>
          <w:sz w:val="24"/>
          <w:szCs w:val="24"/>
        </w:rPr>
        <w:t xml:space="preserve">  Требования настоящей аукционной документации применяются при офор</w:t>
      </w:r>
      <w:r w:rsidR="00AB21F4" w:rsidRPr="00FB41E0">
        <w:rPr>
          <w:sz w:val="24"/>
          <w:szCs w:val="24"/>
        </w:rPr>
        <w:t>м</w:t>
      </w:r>
      <w:r w:rsidR="00AB21F4" w:rsidRPr="00FB41E0">
        <w:rPr>
          <w:sz w:val="24"/>
          <w:szCs w:val="24"/>
        </w:rPr>
        <w:t>лении заявки на участие в Аукционе в форме электронного документа, с учетом особенн</w:t>
      </w:r>
      <w:r w:rsidR="00AB21F4" w:rsidRPr="00FB41E0">
        <w:rPr>
          <w:sz w:val="24"/>
          <w:szCs w:val="24"/>
        </w:rPr>
        <w:t>о</w:t>
      </w:r>
      <w:r w:rsidR="00AB21F4" w:rsidRPr="00FB41E0">
        <w:rPr>
          <w:sz w:val="24"/>
          <w:szCs w:val="24"/>
        </w:rPr>
        <w:t xml:space="preserve">стей электронного документооборота.                                                                                                                 </w:t>
      </w:r>
    </w:p>
    <w:p w:rsidR="00AB21F4" w:rsidRPr="00FB41E0" w:rsidRDefault="008544C6" w:rsidP="008544C6">
      <w:pPr>
        <w:jc w:val="both"/>
        <w:rPr>
          <w:sz w:val="24"/>
          <w:szCs w:val="24"/>
        </w:rPr>
      </w:pPr>
      <w:r w:rsidRPr="00FB41E0">
        <w:rPr>
          <w:sz w:val="24"/>
          <w:szCs w:val="24"/>
        </w:rPr>
        <w:t xml:space="preserve">              6.7.</w:t>
      </w:r>
      <w:r w:rsidR="00AB21F4" w:rsidRPr="00FB41E0">
        <w:rPr>
          <w:sz w:val="24"/>
          <w:szCs w:val="24"/>
        </w:rPr>
        <w:t xml:space="preserve">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AB21F4" w:rsidRPr="00FB41E0">
        <w:rPr>
          <w:sz w:val="24"/>
          <w:szCs w:val="24"/>
        </w:rPr>
        <w:t>н</w:t>
      </w:r>
      <w:r w:rsidR="00AB21F4" w:rsidRPr="00FB41E0">
        <w:rPr>
          <w:sz w:val="24"/>
          <w:szCs w:val="24"/>
        </w:rPr>
        <w:t>тацией. Наименование электронного документа, содержащего заявку на участие в Аукц</w:t>
      </w:r>
      <w:r w:rsidR="00AB21F4" w:rsidRPr="00FB41E0">
        <w:rPr>
          <w:sz w:val="24"/>
          <w:szCs w:val="24"/>
        </w:rPr>
        <w:t>и</w:t>
      </w:r>
      <w:r w:rsidR="00AB21F4" w:rsidRPr="00FB41E0">
        <w:rPr>
          <w:sz w:val="24"/>
          <w:szCs w:val="24"/>
        </w:rPr>
        <w:t>оне, должно содержать сведения о наименовании открытого Аукциона, на участие в кот</w:t>
      </w:r>
      <w:r w:rsidR="00AB21F4" w:rsidRPr="00FB41E0">
        <w:rPr>
          <w:sz w:val="24"/>
          <w:szCs w:val="24"/>
        </w:rPr>
        <w:t>о</w:t>
      </w:r>
      <w:r w:rsidR="00AB21F4" w:rsidRPr="00FB41E0">
        <w:rPr>
          <w:sz w:val="24"/>
          <w:szCs w:val="24"/>
        </w:rPr>
        <w:t>ром подается заявка, наименование и номер лота следующим образом: «Заявка на уч</w:t>
      </w:r>
      <w:r w:rsidR="00AB21F4" w:rsidRPr="00FB41E0">
        <w:rPr>
          <w:sz w:val="24"/>
          <w:szCs w:val="24"/>
        </w:rPr>
        <w:t>а</w:t>
      </w:r>
      <w:r w:rsidR="00AB21F4" w:rsidRPr="00FB41E0">
        <w:rPr>
          <w:sz w:val="24"/>
          <w:szCs w:val="24"/>
        </w:rPr>
        <w:t>стие в открытом Аукционе на право заключения договора аренды объектов недвижим</w:t>
      </w:r>
      <w:r w:rsidR="00AB21F4" w:rsidRPr="00FB41E0">
        <w:rPr>
          <w:sz w:val="24"/>
          <w:szCs w:val="24"/>
        </w:rPr>
        <w:t>о</w:t>
      </w:r>
      <w:r w:rsidR="00AB21F4" w:rsidRPr="00FB41E0">
        <w:rPr>
          <w:sz w:val="24"/>
          <w:szCs w:val="24"/>
        </w:rPr>
        <w:t xml:space="preserve">сти. Лот №_____ (наименование лота)». Все документы, входящие в состав заявки на участие в </w:t>
      </w:r>
      <w:r w:rsidR="00AB21F4" w:rsidRPr="00FB41E0">
        <w:rPr>
          <w:sz w:val="24"/>
          <w:szCs w:val="24"/>
        </w:rPr>
        <w:lastRenderedPageBreak/>
        <w:t>аукционе, подаваемой в форме электронного документа должны быть оформлены с и</w:t>
      </w:r>
      <w:r w:rsidR="00AB21F4" w:rsidRPr="00FB41E0">
        <w:rPr>
          <w:sz w:val="24"/>
          <w:szCs w:val="24"/>
        </w:rPr>
        <w:t>с</w:t>
      </w:r>
      <w:r w:rsidR="00AB21F4" w:rsidRPr="00FB41E0">
        <w:rPr>
          <w:sz w:val="24"/>
          <w:szCs w:val="24"/>
        </w:rPr>
        <w:t>пользованием электронной цифровой подписи уполн</w:t>
      </w:r>
      <w:r w:rsidR="00AB21F4" w:rsidRPr="00FB41E0">
        <w:rPr>
          <w:sz w:val="24"/>
          <w:szCs w:val="24"/>
        </w:rPr>
        <w:t>о</w:t>
      </w:r>
      <w:r w:rsidR="00AB21F4" w:rsidRPr="00FB41E0">
        <w:rPr>
          <w:sz w:val="24"/>
          <w:szCs w:val="24"/>
        </w:rPr>
        <w:t>моченных лиц.</w:t>
      </w:r>
    </w:p>
    <w:p w:rsidR="00AB21F4" w:rsidRPr="00FB41E0" w:rsidRDefault="008544C6" w:rsidP="008544C6">
      <w:pPr>
        <w:jc w:val="both"/>
        <w:rPr>
          <w:sz w:val="24"/>
          <w:szCs w:val="24"/>
        </w:rPr>
      </w:pPr>
      <w:r w:rsidRPr="00FB41E0">
        <w:rPr>
          <w:sz w:val="24"/>
          <w:szCs w:val="24"/>
        </w:rPr>
        <w:t xml:space="preserve">               6.8.</w:t>
      </w:r>
      <w:r w:rsidR="00AB21F4" w:rsidRPr="00FB41E0">
        <w:rPr>
          <w:sz w:val="24"/>
          <w:szCs w:val="24"/>
        </w:rPr>
        <w:t xml:space="preserve">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w:t>
      </w:r>
      <w:r w:rsidR="00AB21F4" w:rsidRPr="00FB41E0">
        <w:rPr>
          <w:sz w:val="24"/>
          <w:szCs w:val="24"/>
        </w:rPr>
        <w:t>а</w:t>
      </w:r>
      <w:r w:rsidR="00AB21F4" w:rsidRPr="00FB41E0">
        <w:rPr>
          <w:sz w:val="24"/>
          <w:szCs w:val="24"/>
        </w:rPr>
        <w:t>ния их содержимого или их печати. Файлы должны быть именованы так, чтобы из их названия было бы понятно, к</w:t>
      </w:r>
      <w:r w:rsidR="00AB21F4" w:rsidRPr="00FB41E0">
        <w:rPr>
          <w:sz w:val="24"/>
          <w:szCs w:val="24"/>
        </w:rPr>
        <w:t>а</w:t>
      </w:r>
      <w:r w:rsidR="00AB21F4" w:rsidRPr="00FB41E0">
        <w:rPr>
          <w:sz w:val="24"/>
          <w:szCs w:val="24"/>
        </w:rPr>
        <w:t xml:space="preserve">кой документ в каком файле располагается.                                             </w:t>
      </w:r>
    </w:p>
    <w:p w:rsidR="00AB21F4" w:rsidRPr="00FB41E0" w:rsidRDefault="008544C6" w:rsidP="008544C6">
      <w:pPr>
        <w:jc w:val="both"/>
        <w:rPr>
          <w:sz w:val="24"/>
          <w:szCs w:val="24"/>
        </w:rPr>
      </w:pPr>
      <w:r w:rsidRPr="00FB41E0">
        <w:rPr>
          <w:sz w:val="24"/>
          <w:szCs w:val="24"/>
        </w:rPr>
        <w:t xml:space="preserve">               6.9.</w:t>
      </w:r>
      <w:r w:rsidR="00AB21F4" w:rsidRPr="00FB41E0">
        <w:rPr>
          <w:sz w:val="24"/>
          <w:szCs w:val="24"/>
        </w:rPr>
        <w:t xml:space="preserve">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w:t>
      </w:r>
      <w:r w:rsidR="00AB21F4" w:rsidRPr="00FB41E0">
        <w:rPr>
          <w:sz w:val="24"/>
          <w:szCs w:val="24"/>
        </w:rPr>
        <w:t>т</w:t>
      </w:r>
      <w:r w:rsidR="00AB21F4" w:rsidRPr="00FB41E0">
        <w:rPr>
          <w:sz w:val="24"/>
          <w:szCs w:val="24"/>
        </w:rPr>
        <w:t>ствием з</w:t>
      </w:r>
      <w:r w:rsidR="00AB21F4" w:rsidRPr="00FB41E0">
        <w:rPr>
          <w:sz w:val="24"/>
          <w:szCs w:val="24"/>
        </w:rPr>
        <w:t>а</w:t>
      </w:r>
      <w:r w:rsidR="00AB21F4" w:rsidRPr="00FB41E0">
        <w:rPr>
          <w:sz w:val="24"/>
          <w:szCs w:val="24"/>
        </w:rPr>
        <w:t>явки требованиям аукционной документации.</w:t>
      </w:r>
    </w:p>
    <w:p w:rsidR="00AB21F4" w:rsidRPr="00FB41E0" w:rsidRDefault="00AB21F4">
      <w:pPr>
        <w:autoSpaceDE w:val="0"/>
        <w:jc w:val="both"/>
        <w:rPr>
          <w:sz w:val="24"/>
          <w:szCs w:val="24"/>
        </w:rPr>
      </w:pPr>
    </w:p>
    <w:p w:rsidR="00AB21F4" w:rsidRPr="00FB41E0" w:rsidRDefault="00AB21F4">
      <w:pPr>
        <w:autoSpaceDE w:val="0"/>
        <w:jc w:val="center"/>
        <w:rPr>
          <w:sz w:val="24"/>
          <w:szCs w:val="24"/>
        </w:rPr>
      </w:pPr>
      <w:r w:rsidRPr="00FB41E0">
        <w:rPr>
          <w:b/>
          <w:sz w:val="24"/>
          <w:szCs w:val="24"/>
        </w:rPr>
        <w:t>6.10. Инструкция по заполнению заявки на участие в аукционе.</w:t>
      </w:r>
    </w:p>
    <w:p w:rsidR="00AB21F4" w:rsidRPr="00FB41E0" w:rsidRDefault="00AB21F4">
      <w:pPr>
        <w:pStyle w:val="31"/>
        <w:spacing w:after="0"/>
        <w:ind w:left="0"/>
        <w:jc w:val="both"/>
        <w:rPr>
          <w:sz w:val="24"/>
          <w:szCs w:val="24"/>
        </w:rPr>
      </w:pPr>
    </w:p>
    <w:p w:rsidR="00AB21F4" w:rsidRPr="00FB41E0" w:rsidRDefault="00AB21F4">
      <w:pPr>
        <w:pStyle w:val="31"/>
        <w:spacing w:after="0"/>
        <w:jc w:val="both"/>
        <w:rPr>
          <w:sz w:val="24"/>
          <w:szCs w:val="24"/>
        </w:rPr>
      </w:pPr>
      <w:r w:rsidRPr="00FB41E0">
        <w:rPr>
          <w:sz w:val="24"/>
          <w:szCs w:val="24"/>
        </w:rPr>
        <w:t>1. Заявка на участие в аукционе оформляется на русском языке, разборчивыми печа</w:t>
      </w:r>
      <w:r w:rsidRPr="00FB41E0">
        <w:rPr>
          <w:sz w:val="24"/>
          <w:szCs w:val="24"/>
        </w:rPr>
        <w:t>т</w:t>
      </w:r>
      <w:r w:rsidRPr="00FB41E0">
        <w:rPr>
          <w:sz w:val="24"/>
          <w:szCs w:val="24"/>
        </w:rPr>
        <w:t>ными буквами.</w:t>
      </w:r>
    </w:p>
    <w:p w:rsidR="00AB21F4" w:rsidRPr="00FB41E0" w:rsidRDefault="00AB21F4">
      <w:pPr>
        <w:pStyle w:val="31"/>
        <w:spacing w:after="0"/>
        <w:jc w:val="both"/>
        <w:rPr>
          <w:sz w:val="24"/>
          <w:szCs w:val="24"/>
        </w:rPr>
      </w:pPr>
      <w:r w:rsidRPr="00FB41E0">
        <w:rPr>
          <w:sz w:val="24"/>
          <w:szCs w:val="24"/>
        </w:rPr>
        <w:t>2. Заявка  удостоверяется подписью уполномоченного лица заявителя и заверяется п</w:t>
      </w:r>
      <w:r w:rsidRPr="00FB41E0">
        <w:rPr>
          <w:sz w:val="24"/>
          <w:szCs w:val="24"/>
        </w:rPr>
        <w:t>е</w:t>
      </w:r>
      <w:r w:rsidRPr="00FB41E0">
        <w:rPr>
          <w:sz w:val="24"/>
          <w:szCs w:val="24"/>
        </w:rPr>
        <w:t>чатью (для юридического лица – обязательно, для индивидуального предприн</w:t>
      </w:r>
      <w:r w:rsidRPr="00FB41E0">
        <w:rPr>
          <w:sz w:val="24"/>
          <w:szCs w:val="24"/>
        </w:rPr>
        <w:t>и</w:t>
      </w:r>
      <w:r w:rsidRPr="00FB41E0">
        <w:rPr>
          <w:sz w:val="24"/>
          <w:szCs w:val="24"/>
        </w:rPr>
        <w:t xml:space="preserve">мателя – при наличии печати). </w:t>
      </w:r>
    </w:p>
    <w:p w:rsidR="00AB21F4" w:rsidRPr="00FB41E0" w:rsidRDefault="00AB21F4">
      <w:pPr>
        <w:pStyle w:val="31"/>
        <w:spacing w:after="0"/>
        <w:jc w:val="both"/>
        <w:rPr>
          <w:sz w:val="24"/>
          <w:szCs w:val="24"/>
        </w:rPr>
      </w:pPr>
      <w:r w:rsidRPr="00FB41E0">
        <w:rPr>
          <w:sz w:val="24"/>
          <w:szCs w:val="24"/>
        </w:rPr>
        <w:t>3. Сведения и документы, содержащиеся в заявке, не должны допускать двусмысленн</w:t>
      </w:r>
      <w:r w:rsidRPr="00FB41E0">
        <w:rPr>
          <w:sz w:val="24"/>
          <w:szCs w:val="24"/>
        </w:rPr>
        <w:t>о</w:t>
      </w:r>
      <w:r w:rsidRPr="00FB41E0">
        <w:rPr>
          <w:sz w:val="24"/>
          <w:szCs w:val="24"/>
        </w:rPr>
        <w:t>го толкования.</w:t>
      </w:r>
    </w:p>
    <w:p w:rsidR="00AB21F4" w:rsidRPr="00FB41E0" w:rsidRDefault="00AB21F4">
      <w:pPr>
        <w:pStyle w:val="31"/>
        <w:spacing w:after="0"/>
        <w:jc w:val="both"/>
        <w:rPr>
          <w:sz w:val="24"/>
          <w:szCs w:val="24"/>
        </w:rPr>
      </w:pPr>
      <w:r w:rsidRPr="00FB41E0">
        <w:rPr>
          <w:sz w:val="24"/>
          <w:szCs w:val="24"/>
        </w:rPr>
        <w:t>4. Все документы, входящие в состав заявки, должны быть оформлены с учётом след</w:t>
      </w:r>
      <w:r w:rsidRPr="00FB41E0">
        <w:rPr>
          <w:sz w:val="24"/>
          <w:szCs w:val="24"/>
        </w:rPr>
        <w:t>у</w:t>
      </w:r>
      <w:r w:rsidRPr="00FB41E0">
        <w:rPr>
          <w:sz w:val="24"/>
          <w:szCs w:val="24"/>
        </w:rPr>
        <w:t xml:space="preserve">ющих требований: </w:t>
      </w:r>
    </w:p>
    <w:p w:rsidR="008933D5" w:rsidRPr="00FB41E0" w:rsidRDefault="008933D5" w:rsidP="008933D5">
      <w:pPr>
        <w:pStyle w:val="32"/>
        <w:spacing w:after="0"/>
        <w:ind w:left="540"/>
        <w:jc w:val="both"/>
        <w:rPr>
          <w:sz w:val="24"/>
          <w:szCs w:val="24"/>
        </w:rPr>
      </w:pPr>
      <w:r w:rsidRPr="00FB41E0">
        <w:rPr>
          <w:sz w:val="24"/>
          <w:szCs w:val="24"/>
        </w:rPr>
        <w:t>- документы, прилагаемые в копиях, должны удостоверяться подписью уполном</w:t>
      </w:r>
      <w:r w:rsidRPr="00FB41E0">
        <w:rPr>
          <w:sz w:val="24"/>
          <w:szCs w:val="24"/>
        </w:rPr>
        <w:t>о</w:t>
      </w:r>
      <w:r w:rsidRPr="00FB41E0">
        <w:rPr>
          <w:sz w:val="24"/>
          <w:szCs w:val="24"/>
        </w:rP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8933D5" w:rsidRPr="00FB41E0" w:rsidRDefault="008933D5" w:rsidP="008933D5">
      <w:pPr>
        <w:ind w:left="540"/>
        <w:jc w:val="both"/>
        <w:rPr>
          <w:sz w:val="24"/>
          <w:szCs w:val="24"/>
        </w:rPr>
      </w:pPr>
      <w:r w:rsidRPr="00FB41E0">
        <w:rPr>
          <w:sz w:val="24"/>
          <w:szCs w:val="24"/>
        </w:rPr>
        <w:t>- копии документов должны быть заверены нотариально в случае, если указание на это содержится в  документации об аукционе;</w:t>
      </w:r>
    </w:p>
    <w:p w:rsidR="008933D5" w:rsidRPr="00FB41E0" w:rsidRDefault="008933D5" w:rsidP="008933D5">
      <w:pPr>
        <w:ind w:left="540"/>
        <w:jc w:val="both"/>
        <w:rPr>
          <w:sz w:val="24"/>
          <w:szCs w:val="24"/>
        </w:rPr>
      </w:pPr>
      <w:r w:rsidRPr="00FB41E0">
        <w:rPr>
          <w:sz w:val="24"/>
          <w:szCs w:val="24"/>
        </w:rPr>
        <w:t>- в документах не допускается применение факсимильных подписей, а так же нал</w:t>
      </w:r>
      <w:r w:rsidRPr="00FB41E0">
        <w:rPr>
          <w:sz w:val="24"/>
          <w:szCs w:val="24"/>
        </w:rPr>
        <w:t>и</w:t>
      </w:r>
      <w:r w:rsidRPr="00FB41E0">
        <w:rPr>
          <w:sz w:val="24"/>
          <w:szCs w:val="24"/>
        </w:rPr>
        <w:t xml:space="preserve">чие подчисток и исправлений; </w:t>
      </w:r>
    </w:p>
    <w:p w:rsidR="008933D5" w:rsidRPr="00FB41E0" w:rsidRDefault="008933D5" w:rsidP="008933D5">
      <w:pPr>
        <w:ind w:left="540"/>
        <w:jc w:val="both"/>
        <w:rPr>
          <w:sz w:val="24"/>
          <w:szCs w:val="24"/>
        </w:rPr>
      </w:pPr>
      <w:r w:rsidRPr="00FB41E0">
        <w:rPr>
          <w:sz w:val="24"/>
          <w:szCs w:val="24"/>
        </w:rPr>
        <w:t>- все страницы документов должны быть четкими и читаемыми (в том числе и пре</w:t>
      </w:r>
      <w:r w:rsidRPr="00FB41E0">
        <w:rPr>
          <w:sz w:val="24"/>
          <w:szCs w:val="24"/>
        </w:rPr>
        <w:t>д</w:t>
      </w:r>
      <w:r w:rsidRPr="00FB41E0">
        <w:rPr>
          <w:sz w:val="24"/>
          <w:szCs w:val="24"/>
        </w:rPr>
        <w:t>ставленные ксерокопии документов, включая надписи на оттисках печатей и шта</w:t>
      </w:r>
      <w:r w:rsidRPr="00FB41E0">
        <w:rPr>
          <w:sz w:val="24"/>
          <w:szCs w:val="24"/>
        </w:rPr>
        <w:t>м</w:t>
      </w:r>
      <w:r w:rsidRPr="00FB41E0">
        <w:rPr>
          <w:sz w:val="24"/>
          <w:szCs w:val="24"/>
        </w:rPr>
        <w:t>пов);</w:t>
      </w:r>
    </w:p>
    <w:p w:rsidR="008933D5" w:rsidRPr="00FB41E0" w:rsidRDefault="008933D5" w:rsidP="008933D5">
      <w:pPr>
        <w:ind w:left="540"/>
        <w:jc w:val="both"/>
        <w:rPr>
          <w:sz w:val="24"/>
          <w:szCs w:val="24"/>
        </w:rPr>
      </w:pPr>
      <w:r w:rsidRPr="00FB41E0">
        <w:rPr>
          <w:sz w:val="24"/>
          <w:szCs w:val="24"/>
        </w:rPr>
        <w:t>- все документы входящие в состав заявки на участие в аукционе должны быть пр</w:t>
      </w:r>
      <w:r w:rsidRPr="00FB41E0">
        <w:rPr>
          <w:sz w:val="24"/>
          <w:szCs w:val="24"/>
        </w:rPr>
        <w:t>о</w:t>
      </w:r>
      <w:r w:rsidRPr="00FB41E0">
        <w:rPr>
          <w:sz w:val="24"/>
          <w:szCs w:val="24"/>
        </w:rPr>
        <w:t>нумерованы, прошиты в один том и заверены подписью уполномоченного лица з</w:t>
      </w:r>
      <w:r w:rsidRPr="00FB41E0">
        <w:rPr>
          <w:sz w:val="24"/>
          <w:szCs w:val="24"/>
        </w:rPr>
        <w:t>а</w:t>
      </w:r>
      <w:r w:rsidRPr="00FB41E0">
        <w:rPr>
          <w:sz w:val="24"/>
          <w:szCs w:val="24"/>
        </w:rPr>
        <w:t>явителя и печатью (для юридического лица – обязательно, для индивидуального предпринимателя – при наличии печати) на прошивке.</w:t>
      </w:r>
    </w:p>
    <w:p w:rsidR="00AB21F4" w:rsidRPr="00FB41E0" w:rsidRDefault="00AB21F4">
      <w:pPr>
        <w:jc w:val="both"/>
        <w:rPr>
          <w:sz w:val="24"/>
          <w:szCs w:val="24"/>
        </w:rPr>
      </w:pPr>
      <w:r w:rsidRPr="00FB41E0">
        <w:rPr>
          <w:rStyle w:val="a3"/>
          <w:sz w:val="24"/>
          <w:szCs w:val="24"/>
        </w:rPr>
        <w:t>5. Документы, представленные заявителем в составе заявки, возврату не подлежат.</w:t>
      </w:r>
    </w:p>
    <w:p w:rsidR="00AB21F4" w:rsidRPr="00FB41E0" w:rsidRDefault="00AB21F4">
      <w:pPr>
        <w:autoSpaceDE w:val="0"/>
        <w:ind w:hanging="30"/>
        <w:jc w:val="both"/>
        <w:rPr>
          <w:sz w:val="24"/>
          <w:szCs w:val="24"/>
        </w:rPr>
      </w:pPr>
    </w:p>
    <w:p w:rsidR="00AB21F4" w:rsidRPr="00FB41E0" w:rsidRDefault="00AB21F4">
      <w:pPr>
        <w:suppressAutoHyphens/>
        <w:ind w:firstLine="720"/>
        <w:jc w:val="both"/>
        <w:rPr>
          <w:sz w:val="24"/>
          <w:szCs w:val="24"/>
        </w:rPr>
      </w:pPr>
      <w:bookmarkStart w:id="4" w:name="sub_3510"/>
      <w:bookmarkEnd w:id="3"/>
      <w:bookmarkEnd w:id="4"/>
    </w:p>
    <w:p w:rsidR="00AB21F4" w:rsidRPr="00FB41E0" w:rsidRDefault="00AB21F4">
      <w:pPr>
        <w:jc w:val="both"/>
        <w:rPr>
          <w:sz w:val="24"/>
          <w:szCs w:val="24"/>
        </w:rPr>
      </w:pPr>
    </w:p>
    <w:p w:rsidR="00AB21F4" w:rsidRPr="00FB41E0" w:rsidRDefault="00AB21F4">
      <w:pPr>
        <w:ind w:firstLine="720"/>
        <w:jc w:val="center"/>
        <w:rPr>
          <w:sz w:val="24"/>
          <w:szCs w:val="24"/>
        </w:rPr>
      </w:pPr>
      <w:r w:rsidRPr="00FB41E0">
        <w:rPr>
          <w:b/>
          <w:sz w:val="24"/>
          <w:szCs w:val="24"/>
        </w:rPr>
        <w:t>7. Порядок подачи заявок на участие в аукционе</w:t>
      </w:r>
    </w:p>
    <w:p w:rsidR="00AB21F4" w:rsidRPr="00FB41E0" w:rsidRDefault="00AB21F4">
      <w:pPr>
        <w:autoSpaceDE w:val="0"/>
        <w:ind w:firstLine="540"/>
        <w:jc w:val="both"/>
        <w:rPr>
          <w:b/>
          <w:sz w:val="24"/>
          <w:szCs w:val="24"/>
        </w:rPr>
      </w:pPr>
      <w:r w:rsidRPr="00FB41E0">
        <w:rPr>
          <w:sz w:val="24"/>
          <w:szCs w:val="24"/>
        </w:rPr>
        <w:t>Заявка на участие в аукционе подается в срок и по форме, которые установлены д</w:t>
      </w:r>
      <w:r w:rsidRPr="00FB41E0">
        <w:rPr>
          <w:sz w:val="24"/>
          <w:szCs w:val="24"/>
        </w:rPr>
        <w:t>о</w:t>
      </w:r>
      <w:r w:rsidRPr="00FB41E0">
        <w:rPr>
          <w:sz w:val="24"/>
          <w:szCs w:val="24"/>
        </w:rPr>
        <w:t>кументацией об аукционе. Подача заявки на участие в аукционе является акцептом офе</w:t>
      </w:r>
      <w:r w:rsidRPr="00FB41E0">
        <w:rPr>
          <w:sz w:val="24"/>
          <w:szCs w:val="24"/>
        </w:rPr>
        <w:t>р</w:t>
      </w:r>
      <w:r w:rsidRPr="00FB41E0">
        <w:rPr>
          <w:sz w:val="24"/>
          <w:szCs w:val="24"/>
        </w:rPr>
        <w:t xml:space="preserve">ты в соответствии со </w:t>
      </w:r>
      <w:hyperlink r:id="rId10" w:history="1">
        <w:r w:rsidRPr="00FB41E0">
          <w:rPr>
            <w:rStyle w:val="a4"/>
            <w:color w:val="auto"/>
          </w:rPr>
          <w:t>статьей 438</w:t>
        </w:r>
      </w:hyperlink>
      <w:r w:rsidRPr="00FB41E0">
        <w:rPr>
          <w:sz w:val="24"/>
          <w:szCs w:val="24"/>
        </w:rPr>
        <w:t xml:space="preserve"> Гражданского кодекса Российской Федерации.</w:t>
      </w:r>
    </w:p>
    <w:p w:rsidR="00AB21F4" w:rsidRPr="00FB41E0" w:rsidRDefault="00AB21F4">
      <w:pPr>
        <w:ind w:firstLine="720"/>
        <w:jc w:val="both"/>
        <w:rPr>
          <w:sz w:val="24"/>
          <w:szCs w:val="24"/>
        </w:rPr>
      </w:pPr>
      <w:r w:rsidRPr="00FB41E0">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FB41E0">
        <w:rPr>
          <w:sz w:val="24"/>
          <w:szCs w:val="24"/>
        </w:rPr>
        <w:t>о</w:t>
      </w:r>
      <w:r w:rsidRPr="00FB41E0">
        <w:rPr>
          <w:sz w:val="24"/>
          <w:szCs w:val="24"/>
        </w:rPr>
        <w:t xml:space="preserve">кументации об аукционе. </w:t>
      </w:r>
    </w:p>
    <w:p w:rsidR="00AB21F4" w:rsidRPr="00FB41E0" w:rsidRDefault="00AB21F4">
      <w:pPr>
        <w:ind w:firstLine="720"/>
        <w:jc w:val="both"/>
        <w:rPr>
          <w:sz w:val="24"/>
          <w:szCs w:val="24"/>
        </w:rPr>
      </w:pPr>
      <w:r w:rsidRPr="00FB41E0">
        <w:rPr>
          <w:sz w:val="24"/>
          <w:szCs w:val="24"/>
        </w:rPr>
        <w:t>Подача заявки на участие в аукционе является акцептом такой оферты.</w:t>
      </w:r>
    </w:p>
    <w:p w:rsidR="00AB21F4" w:rsidRPr="00FB41E0" w:rsidRDefault="00AB21F4">
      <w:pPr>
        <w:ind w:firstLine="720"/>
        <w:jc w:val="both"/>
        <w:rPr>
          <w:b/>
          <w:sz w:val="24"/>
          <w:szCs w:val="24"/>
        </w:rPr>
      </w:pPr>
      <w:r w:rsidRPr="00FB41E0">
        <w:rPr>
          <w:sz w:val="24"/>
          <w:szCs w:val="24"/>
        </w:rPr>
        <w:t xml:space="preserve">7.2. Заявки на участие в аукционе регистрируются по рабочим дням с 8 часов 00 минут до 17 часов 00 минут, перерыв на обед с 12 часов 00 минут до 13 часов 00 минут, по </w:t>
      </w:r>
      <w:r w:rsidRPr="00FB41E0">
        <w:rPr>
          <w:sz w:val="24"/>
          <w:szCs w:val="24"/>
        </w:rPr>
        <w:lastRenderedPageBreak/>
        <w:t>а</w:t>
      </w:r>
      <w:r w:rsidRPr="00FB41E0">
        <w:rPr>
          <w:sz w:val="24"/>
          <w:szCs w:val="24"/>
        </w:rPr>
        <w:t>д</w:t>
      </w:r>
      <w:r w:rsidRPr="00FB41E0">
        <w:rPr>
          <w:sz w:val="24"/>
          <w:szCs w:val="24"/>
        </w:rPr>
        <w:t>ресу: Новгородская область, г. Валдай, пр. Комсомольский, д. 19/21, каб. 415, Комитет по управлению муниципальным имуществом Администрации Валдайского муниципал</w:t>
      </w:r>
      <w:r w:rsidRPr="00FB41E0">
        <w:rPr>
          <w:sz w:val="24"/>
          <w:szCs w:val="24"/>
        </w:rPr>
        <w:t>ь</w:t>
      </w:r>
      <w:r w:rsidRPr="00FB41E0">
        <w:rPr>
          <w:sz w:val="24"/>
          <w:szCs w:val="24"/>
        </w:rPr>
        <w:t>ного района.</w:t>
      </w:r>
    </w:p>
    <w:p w:rsidR="00AB21F4" w:rsidRPr="00FB41E0" w:rsidRDefault="00AB21F4">
      <w:pPr>
        <w:ind w:firstLine="720"/>
        <w:jc w:val="both"/>
        <w:rPr>
          <w:b/>
          <w:sz w:val="24"/>
          <w:szCs w:val="24"/>
        </w:rPr>
      </w:pPr>
      <w:r w:rsidRPr="00FB41E0">
        <w:rPr>
          <w:b/>
          <w:sz w:val="24"/>
          <w:szCs w:val="24"/>
        </w:rPr>
        <w:t>Дата н</w:t>
      </w:r>
      <w:r w:rsidR="00C934AB" w:rsidRPr="00FB41E0">
        <w:rPr>
          <w:b/>
          <w:sz w:val="24"/>
          <w:szCs w:val="24"/>
        </w:rPr>
        <w:t>ачала срока подачи заявок: 06 мая 2014</w:t>
      </w:r>
      <w:r w:rsidRPr="00FB41E0">
        <w:rPr>
          <w:b/>
          <w:sz w:val="24"/>
          <w:szCs w:val="24"/>
        </w:rPr>
        <w:t xml:space="preserve"> года с 8 часов  00 минут </w:t>
      </w:r>
      <w:r w:rsidRPr="00FB41E0">
        <w:rPr>
          <w:sz w:val="24"/>
          <w:szCs w:val="24"/>
        </w:rPr>
        <w:t>по мо</w:t>
      </w:r>
      <w:r w:rsidRPr="00FB41E0">
        <w:rPr>
          <w:sz w:val="24"/>
          <w:szCs w:val="24"/>
        </w:rPr>
        <w:t>с</w:t>
      </w:r>
      <w:r w:rsidRPr="00FB41E0">
        <w:rPr>
          <w:sz w:val="24"/>
          <w:szCs w:val="24"/>
        </w:rPr>
        <w:t>ковскому времени.</w:t>
      </w:r>
    </w:p>
    <w:p w:rsidR="00AB21F4" w:rsidRPr="00FB41E0" w:rsidRDefault="00AB21F4">
      <w:pPr>
        <w:ind w:firstLine="720"/>
        <w:jc w:val="both"/>
        <w:rPr>
          <w:sz w:val="24"/>
          <w:szCs w:val="24"/>
        </w:rPr>
      </w:pPr>
      <w:r w:rsidRPr="00FB41E0">
        <w:rPr>
          <w:b/>
          <w:sz w:val="24"/>
          <w:szCs w:val="24"/>
        </w:rPr>
        <w:t>Дата и время о</w:t>
      </w:r>
      <w:r w:rsidR="00C934AB" w:rsidRPr="00FB41E0">
        <w:rPr>
          <w:b/>
          <w:sz w:val="24"/>
          <w:szCs w:val="24"/>
        </w:rPr>
        <w:t>кончания срока подачи заявок: 27 ма</w:t>
      </w:r>
      <w:r w:rsidRPr="00FB41E0">
        <w:rPr>
          <w:b/>
          <w:sz w:val="24"/>
          <w:szCs w:val="24"/>
        </w:rPr>
        <w:t xml:space="preserve">я </w:t>
      </w:r>
      <w:r w:rsidR="008933D5" w:rsidRPr="00FB41E0">
        <w:rPr>
          <w:b/>
          <w:sz w:val="24"/>
          <w:szCs w:val="24"/>
        </w:rPr>
        <w:t>2014</w:t>
      </w:r>
      <w:r w:rsidRPr="00FB41E0">
        <w:rPr>
          <w:b/>
          <w:sz w:val="24"/>
          <w:szCs w:val="24"/>
        </w:rPr>
        <w:t xml:space="preserve"> года 15 часов 00 минут </w:t>
      </w:r>
      <w:r w:rsidRPr="00FB41E0">
        <w:rPr>
          <w:sz w:val="24"/>
          <w:szCs w:val="24"/>
        </w:rPr>
        <w:t>по московскому времени, непосредственно перед началом рассмотрения заявок.</w:t>
      </w:r>
    </w:p>
    <w:p w:rsidR="00AB21F4" w:rsidRPr="00FB41E0" w:rsidRDefault="00AB21F4">
      <w:pPr>
        <w:pStyle w:val="aa"/>
        <w:ind w:firstLine="708"/>
        <w:rPr>
          <w:sz w:val="24"/>
          <w:szCs w:val="24"/>
        </w:rPr>
      </w:pPr>
      <w:r w:rsidRPr="00FB41E0">
        <w:rPr>
          <w:sz w:val="24"/>
          <w:szCs w:val="24"/>
        </w:rPr>
        <w:t xml:space="preserve">7.3. Участник должен своевременно подать заявку на участие в аукционе в письменной форме. </w:t>
      </w:r>
    </w:p>
    <w:p w:rsidR="00AB21F4" w:rsidRPr="00FB41E0" w:rsidRDefault="00AB21F4">
      <w:pPr>
        <w:suppressAutoHyphens/>
        <w:ind w:firstLine="720"/>
        <w:jc w:val="both"/>
        <w:rPr>
          <w:sz w:val="24"/>
          <w:szCs w:val="24"/>
        </w:rPr>
      </w:pPr>
      <w:r w:rsidRPr="00FB41E0">
        <w:rPr>
          <w:sz w:val="24"/>
          <w:szCs w:val="24"/>
        </w:rPr>
        <w:t xml:space="preserve">7.4. Участник аукциона вправе подать только одну заявку </w:t>
      </w:r>
      <w:r w:rsidRPr="00FB41E0">
        <w:rPr>
          <w:iCs/>
          <w:sz w:val="24"/>
          <w:szCs w:val="24"/>
        </w:rPr>
        <w:t>в отношении  каждого предмета аукциона (лота).</w:t>
      </w:r>
    </w:p>
    <w:p w:rsidR="00AB21F4" w:rsidRPr="00FB41E0" w:rsidRDefault="00AB21F4">
      <w:pPr>
        <w:suppressAutoHyphens/>
        <w:ind w:firstLine="720"/>
        <w:jc w:val="both"/>
        <w:rPr>
          <w:sz w:val="24"/>
          <w:szCs w:val="24"/>
        </w:rPr>
      </w:pPr>
      <w:r w:rsidRPr="00FB41E0">
        <w:rPr>
          <w:sz w:val="24"/>
          <w:szCs w:val="24"/>
        </w:rPr>
        <w:t>7.5. Участники аукциона несут все затраты, связанные с подготовкой и подачей заявки на участие в аукционе.</w:t>
      </w:r>
    </w:p>
    <w:p w:rsidR="00AB21F4" w:rsidRPr="00FB41E0" w:rsidRDefault="00AB21F4">
      <w:pPr>
        <w:numPr>
          <w:ilvl w:val="1"/>
          <w:numId w:val="5"/>
        </w:numPr>
        <w:suppressAutoHyphens/>
        <w:autoSpaceDE w:val="0"/>
        <w:ind w:left="0" w:firstLine="720"/>
        <w:jc w:val="both"/>
        <w:rPr>
          <w:sz w:val="24"/>
          <w:szCs w:val="24"/>
        </w:rPr>
      </w:pPr>
      <w:r w:rsidRPr="00FB41E0">
        <w:rPr>
          <w:sz w:val="24"/>
          <w:szCs w:val="24"/>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AB21F4" w:rsidRPr="00FB41E0" w:rsidRDefault="00AB21F4">
      <w:pPr>
        <w:suppressAutoHyphens/>
        <w:autoSpaceDE w:val="0"/>
        <w:ind w:left="60" w:hanging="360"/>
        <w:jc w:val="both"/>
        <w:rPr>
          <w:sz w:val="24"/>
          <w:szCs w:val="24"/>
        </w:rPr>
      </w:pPr>
      <w:r w:rsidRPr="00FB41E0">
        <w:rPr>
          <w:sz w:val="24"/>
          <w:szCs w:val="24"/>
        </w:rPr>
        <w:t xml:space="preserve">               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21F4" w:rsidRPr="00FB41E0" w:rsidRDefault="00AB21F4">
      <w:pPr>
        <w:suppressAutoHyphens/>
        <w:autoSpaceDE w:val="0"/>
        <w:ind w:firstLine="720"/>
        <w:jc w:val="both"/>
        <w:rPr>
          <w:sz w:val="24"/>
          <w:szCs w:val="24"/>
        </w:rPr>
      </w:pPr>
    </w:p>
    <w:p w:rsidR="00AB21F4" w:rsidRPr="00FB41E0" w:rsidRDefault="00AB21F4">
      <w:pPr>
        <w:ind w:firstLine="540"/>
        <w:jc w:val="center"/>
        <w:rPr>
          <w:sz w:val="24"/>
          <w:szCs w:val="24"/>
        </w:rPr>
      </w:pPr>
      <w:r w:rsidRPr="00FB41E0">
        <w:rPr>
          <w:b/>
          <w:caps/>
          <w:sz w:val="24"/>
          <w:szCs w:val="24"/>
        </w:rPr>
        <w:t xml:space="preserve">7.7. </w:t>
      </w:r>
      <w:r w:rsidRPr="00FB41E0">
        <w:rPr>
          <w:b/>
          <w:sz w:val="24"/>
          <w:szCs w:val="24"/>
        </w:rPr>
        <w:t xml:space="preserve">Порядок и срок отзыва заявок на участие в аукционе </w:t>
      </w:r>
    </w:p>
    <w:p w:rsidR="00AB21F4" w:rsidRPr="00FB41E0" w:rsidRDefault="00AB21F4">
      <w:pPr>
        <w:autoSpaceDE w:val="0"/>
        <w:ind w:firstLine="540"/>
        <w:jc w:val="both"/>
        <w:rPr>
          <w:sz w:val="24"/>
          <w:szCs w:val="24"/>
        </w:rPr>
      </w:pPr>
      <w:r w:rsidRPr="00FB41E0">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B21F4" w:rsidRPr="00FB41E0" w:rsidRDefault="00AB21F4">
      <w:pPr>
        <w:jc w:val="both"/>
        <w:rPr>
          <w:sz w:val="24"/>
          <w:szCs w:val="24"/>
        </w:rPr>
      </w:pPr>
    </w:p>
    <w:p w:rsidR="00AB21F4" w:rsidRPr="00FB41E0" w:rsidRDefault="00AB21F4">
      <w:pPr>
        <w:jc w:val="center"/>
        <w:rPr>
          <w:b/>
          <w:sz w:val="24"/>
          <w:szCs w:val="24"/>
        </w:rPr>
      </w:pPr>
    </w:p>
    <w:p w:rsidR="00AB21F4" w:rsidRPr="00FB41E0" w:rsidRDefault="00AB21F4">
      <w:pPr>
        <w:ind w:firstLine="540"/>
        <w:jc w:val="both"/>
        <w:rPr>
          <w:b/>
          <w:sz w:val="24"/>
          <w:szCs w:val="24"/>
        </w:rPr>
      </w:pPr>
      <w:r w:rsidRPr="00FB41E0">
        <w:rPr>
          <w:b/>
          <w:sz w:val="24"/>
          <w:szCs w:val="24"/>
        </w:rPr>
        <w:t xml:space="preserve">8. </w:t>
      </w:r>
      <w:r w:rsidRPr="00FB41E0">
        <w:rPr>
          <w:b/>
          <w:bCs/>
          <w:sz w:val="24"/>
          <w:szCs w:val="24"/>
        </w:rPr>
        <w:t>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w:t>
      </w:r>
      <w:r w:rsidRPr="00FB41E0">
        <w:rPr>
          <w:b/>
          <w:bCs/>
          <w:sz w:val="24"/>
          <w:szCs w:val="24"/>
        </w:rPr>
        <w:t>а</w:t>
      </w:r>
      <w:r w:rsidRPr="00FB41E0">
        <w:rPr>
          <w:b/>
          <w:bCs/>
          <w:sz w:val="24"/>
          <w:szCs w:val="24"/>
        </w:rPr>
        <w:t>ции об аукционе:</w:t>
      </w:r>
    </w:p>
    <w:p w:rsidR="00AB21F4" w:rsidRPr="00FB41E0" w:rsidRDefault="00AB21F4">
      <w:pPr>
        <w:ind w:firstLine="540"/>
        <w:jc w:val="both"/>
        <w:rPr>
          <w:b/>
          <w:sz w:val="24"/>
          <w:szCs w:val="24"/>
        </w:rPr>
      </w:pPr>
    </w:p>
    <w:p w:rsidR="00AB21F4" w:rsidRPr="00FB41E0" w:rsidRDefault="00AB21F4">
      <w:pPr>
        <w:tabs>
          <w:tab w:val="left" w:pos="7935"/>
        </w:tabs>
        <w:ind w:firstLine="540"/>
        <w:jc w:val="both"/>
        <w:rPr>
          <w:b/>
          <w:sz w:val="24"/>
          <w:szCs w:val="24"/>
        </w:rPr>
      </w:pPr>
      <w:r w:rsidRPr="00FB41E0">
        <w:rPr>
          <w:b/>
          <w:sz w:val="24"/>
          <w:szCs w:val="24"/>
        </w:rPr>
        <w:t>8.1. Место предоставления документации об аукционе:</w:t>
      </w:r>
      <w:r w:rsidRPr="00FB41E0">
        <w:rPr>
          <w:b/>
          <w:sz w:val="24"/>
          <w:szCs w:val="24"/>
        </w:rPr>
        <w:tab/>
      </w:r>
    </w:p>
    <w:p w:rsidR="00AB21F4" w:rsidRPr="00FB41E0" w:rsidRDefault="00AB21F4">
      <w:pPr>
        <w:jc w:val="both"/>
        <w:rPr>
          <w:b/>
          <w:sz w:val="24"/>
          <w:szCs w:val="24"/>
        </w:rPr>
      </w:pPr>
      <w:r w:rsidRPr="00FB41E0">
        <w:rPr>
          <w:b/>
          <w:sz w:val="24"/>
          <w:szCs w:val="24"/>
        </w:rPr>
        <w:t xml:space="preserve">По адресу: 175400 </w:t>
      </w:r>
      <w:r w:rsidRPr="00FB41E0">
        <w:rPr>
          <w:sz w:val="24"/>
          <w:szCs w:val="24"/>
        </w:rPr>
        <w:t>Новгородская область, г.Валдай, пр. Комсомольский, д. 19/21, каб. 415 Комитет по управлению муниципальным имуществом Администрации Валдайского м</w:t>
      </w:r>
      <w:r w:rsidRPr="00FB41E0">
        <w:rPr>
          <w:sz w:val="24"/>
          <w:szCs w:val="24"/>
        </w:rPr>
        <w:t>у</w:t>
      </w:r>
      <w:r w:rsidRPr="00FB41E0">
        <w:rPr>
          <w:sz w:val="24"/>
          <w:szCs w:val="24"/>
        </w:rPr>
        <w:t>ниципального района по рабочим дням с 8-00 по 17-00.</w:t>
      </w:r>
    </w:p>
    <w:p w:rsidR="00AB21F4" w:rsidRPr="00FB41E0" w:rsidRDefault="00AB21F4">
      <w:pPr>
        <w:jc w:val="both"/>
        <w:rPr>
          <w:b/>
          <w:sz w:val="24"/>
          <w:szCs w:val="24"/>
        </w:rPr>
      </w:pPr>
      <w:r w:rsidRPr="00FB41E0">
        <w:rPr>
          <w:b/>
          <w:sz w:val="24"/>
          <w:szCs w:val="24"/>
        </w:rPr>
        <w:t xml:space="preserve">Контактные лица и телефоны: </w:t>
      </w:r>
    </w:p>
    <w:p w:rsidR="00AB21F4" w:rsidRPr="00FB41E0" w:rsidRDefault="00AB21F4">
      <w:pPr>
        <w:spacing w:line="240" w:lineRule="exact"/>
        <w:jc w:val="both"/>
        <w:rPr>
          <w:sz w:val="24"/>
          <w:szCs w:val="24"/>
        </w:rPr>
      </w:pPr>
      <w:r w:rsidRPr="00FB41E0">
        <w:rPr>
          <w:b/>
          <w:sz w:val="24"/>
          <w:szCs w:val="24"/>
        </w:rPr>
        <w:t xml:space="preserve">Корзинев Владимир Александрович   </w:t>
      </w:r>
      <w:r w:rsidRPr="00FB41E0">
        <w:rPr>
          <w:sz w:val="24"/>
          <w:szCs w:val="24"/>
        </w:rPr>
        <w:t xml:space="preserve">тел. 8 (81666) 2-13-05, </w:t>
      </w:r>
    </w:p>
    <w:p w:rsidR="00AB21F4" w:rsidRPr="00FB41E0" w:rsidRDefault="00AB21F4">
      <w:pPr>
        <w:spacing w:line="240" w:lineRule="exact"/>
        <w:jc w:val="both"/>
        <w:rPr>
          <w:sz w:val="24"/>
          <w:szCs w:val="24"/>
        </w:rPr>
      </w:pPr>
      <w:r w:rsidRPr="00FB41E0">
        <w:rPr>
          <w:sz w:val="24"/>
          <w:szCs w:val="24"/>
        </w:rPr>
        <w:t xml:space="preserve">                                                       </w:t>
      </w:r>
      <w:r w:rsidR="003D6AF0" w:rsidRPr="00FB41E0">
        <w:rPr>
          <w:sz w:val="24"/>
          <w:szCs w:val="24"/>
        </w:rPr>
        <w:t xml:space="preserve">             факс 8 (81666) 2-03-25</w:t>
      </w:r>
    </w:p>
    <w:p w:rsidR="00AB21F4" w:rsidRPr="00FB41E0" w:rsidRDefault="00AB21F4">
      <w:pPr>
        <w:jc w:val="both"/>
        <w:rPr>
          <w:sz w:val="24"/>
          <w:szCs w:val="24"/>
        </w:rPr>
      </w:pPr>
    </w:p>
    <w:p w:rsidR="00AB21F4" w:rsidRPr="00FB41E0" w:rsidRDefault="00AB21F4">
      <w:pPr>
        <w:ind w:firstLine="540"/>
        <w:jc w:val="both"/>
        <w:rPr>
          <w:b/>
          <w:sz w:val="24"/>
          <w:szCs w:val="24"/>
        </w:rPr>
      </w:pPr>
      <w:r w:rsidRPr="00FB41E0">
        <w:rPr>
          <w:b/>
          <w:sz w:val="24"/>
          <w:szCs w:val="24"/>
        </w:rPr>
        <w:t>8.2. Порядок предоставления документации об аукционе:</w:t>
      </w:r>
    </w:p>
    <w:p w:rsidR="00AB21F4" w:rsidRPr="00FB41E0" w:rsidRDefault="00AB21F4">
      <w:pPr>
        <w:ind w:firstLine="540"/>
        <w:jc w:val="both"/>
        <w:rPr>
          <w:b/>
          <w:sz w:val="24"/>
          <w:szCs w:val="24"/>
        </w:rPr>
      </w:pPr>
    </w:p>
    <w:p w:rsidR="00AB21F4" w:rsidRPr="00FB41E0" w:rsidRDefault="00AB21F4">
      <w:pPr>
        <w:autoSpaceDE w:val="0"/>
        <w:ind w:firstLine="540"/>
        <w:jc w:val="both"/>
        <w:rPr>
          <w:bCs/>
          <w:sz w:val="24"/>
          <w:szCs w:val="24"/>
        </w:rPr>
      </w:pPr>
      <w:r w:rsidRPr="00FB41E0">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FB41E0">
        <w:rPr>
          <w:sz w:val="24"/>
          <w:szCs w:val="24"/>
          <w:u w:val="single"/>
        </w:rPr>
        <w:t>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rPr>
        <w:t xml:space="preserve"> </w:t>
      </w:r>
      <w:r w:rsidRPr="00FB41E0">
        <w:rPr>
          <w:bCs/>
          <w:sz w:val="24"/>
          <w:szCs w:val="24"/>
        </w:rPr>
        <w:t>в срок, пред</w:t>
      </w:r>
      <w:r w:rsidRPr="00FB41E0">
        <w:rPr>
          <w:bCs/>
          <w:sz w:val="24"/>
          <w:szCs w:val="24"/>
        </w:rPr>
        <w:t>у</w:t>
      </w:r>
      <w:r w:rsidRPr="00FB41E0">
        <w:rPr>
          <w:bCs/>
          <w:sz w:val="24"/>
          <w:szCs w:val="24"/>
        </w:rPr>
        <w:t xml:space="preserve">смотренный Правилами </w:t>
      </w:r>
      <w:r w:rsidRPr="00FB41E0">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FB41E0">
        <w:rPr>
          <w:sz w:val="24"/>
          <w:szCs w:val="24"/>
        </w:rPr>
        <w:t>р</w:t>
      </w:r>
      <w:r w:rsidRPr="00FB41E0">
        <w:rPr>
          <w:sz w:val="24"/>
          <w:szCs w:val="24"/>
        </w:rPr>
        <w:t>жденных Приказом Федеральной Антимонопольной службы от 10.02.2010 № 67</w:t>
      </w:r>
      <w:r w:rsidRPr="00FB41E0">
        <w:rPr>
          <w:bCs/>
          <w:sz w:val="24"/>
          <w:szCs w:val="24"/>
        </w:rPr>
        <w:t>, одн</w:t>
      </w:r>
      <w:r w:rsidRPr="00FB41E0">
        <w:rPr>
          <w:bCs/>
          <w:sz w:val="24"/>
          <w:szCs w:val="24"/>
        </w:rPr>
        <w:t>о</w:t>
      </w:r>
      <w:r w:rsidRPr="00FB41E0">
        <w:rPr>
          <w:bCs/>
          <w:sz w:val="24"/>
          <w:szCs w:val="24"/>
        </w:rPr>
        <w:t>временно с разм</w:t>
      </w:r>
      <w:r w:rsidRPr="00FB41E0">
        <w:rPr>
          <w:bCs/>
          <w:sz w:val="24"/>
          <w:szCs w:val="24"/>
        </w:rPr>
        <w:t>е</w:t>
      </w:r>
      <w:r w:rsidRPr="00FB41E0">
        <w:rPr>
          <w:bCs/>
          <w:sz w:val="24"/>
          <w:szCs w:val="24"/>
        </w:rPr>
        <w:t>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FB41E0">
        <w:rPr>
          <w:bCs/>
          <w:sz w:val="24"/>
          <w:szCs w:val="24"/>
        </w:rPr>
        <w:t>а</w:t>
      </w:r>
      <w:r w:rsidRPr="00FB41E0">
        <w:rPr>
          <w:bCs/>
          <w:sz w:val="24"/>
          <w:szCs w:val="24"/>
        </w:rPr>
        <w:t>ты.</w:t>
      </w:r>
    </w:p>
    <w:p w:rsidR="00AB21F4" w:rsidRPr="00FB41E0" w:rsidRDefault="00AB21F4">
      <w:pPr>
        <w:autoSpaceDE w:val="0"/>
        <w:ind w:firstLine="540"/>
        <w:jc w:val="both"/>
        <w:rPr>
          <w:bCs/>
          <w:sz w:val="24"/>
          <w:szCs w:val="24"/>
        </w:rPr>
      </w:pPr>
      <w:r w:rsidRPr="00FB41E0">
        <w:rPr>
          <w:bCs/>
          <w:sz w:val="24"/>
          <w:szCs w:val="24"/>
        </w:rPr>
        <w:lastRenderedPageBreak/>
        <w:t>8.2.2. После размещения на официальном сайте торгов извещения о проведении ко</w:t>
      </w:r>
      <w:r w:rsidRPr="00FB41E0">
        <w:rPr>
          <w:bCs/>
          <w:sz w:val="24"/>
          <w:szCs w:val="24"/>
        </w:rPr>
        <w:t>н</w:t>
      </w:r>
      <w:r w:rsidRPr="00FB41E0">
        <w:rPr>
          <w:bCs/>
          <w:sz w:val="24"/>
          <w:szCs w:val="24"/>
        </w:rPr>
        <w:t>курса организатор аукциона на основании заявления любого заинтересованного лица, п</w:t>
      </w:r>
      <w:r w:rsidRPr="00FB41E0">
        <w:rPr>
          <w:bCs/>
          <w:sz w:val="24"/>
          <w:szCs w:val="24"/>
        </w:rPr>
        <w:t>о</w:t>
      </w:r>
      <w:r w:rsidRPr="00FB41E0">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w:t>
      </w:r>
      <w:r w:rsidRPr="00FB41E0">
        <w:rPr>
          <w:bCs/>
          <w:sz w:val="24"/>
          <w:szCs w:val="24"/>
        </w:rPr>
        <w:t>в</w:t>
      </w:r>
      <w:r w:rsidRPr="00FB41E0">
        <w:rPr>
          <w:bCs/>
          <w:sz w:val="24"/>
          <w:szCs w:val="24"/>
        </w:rPr>
        <w:t>ляет такому лицу аукционную документацию в порядке, указанном в извещении о проведении аукц</w:t>
      </w:r>
      <w:r w:rsidRPr="00FB41E0">
        <w:rPr>
          <w:bCs/>
          <w:sz w:val="24"/>
          <w:szCs w:val="24"/>
        </w:rPr>
        <w:t>и</w:t>
      </w:r>
      <w:r w:rsidRPr="00FB41E0">
        <w:rPr>
          <w:bCs/>
          <w:sz w:val="24"/>
          <w:szCs w:val="24"/>
        </w:rPr>
        <w:t>она. При этом аукционная документация предоставляется в письменной форме после вн</w:t>
      </w:r>
      <w:r w:rsidRPr="00FB41E0">
        <w:rPr>
          <w:bCs/>
          <w:sz w:val="24"/>
          <w:szCs w:val="24"/>
        </w:rPr>
        <w:t>е</w:t>
      </w:r>
      <w:r w:rsidRPr="00FB41E0">
        <w:rPr>
          <w:bCs/>
          <w:sz w:val="24"/>
          <w:szCs w:val="24"/>
        </w:rPr>
        <w:t>сения участником аукциона платы за предоставление аукционной документации, если т</w:t>
      </w:r>
      <w:r w:rsidRPr="00FB41E0">
        <w:rPr>
          <w:bCs/>
          <w:sz w:val="24"/>
          <w:szCs w:val="24"/>
        </w:rPr>
        <w:t>а</w:t>
      </w:r>
      <w:r w:rsidRPr="00FB41E0">
        <w:rPr>
          <w:bCs/>
          <w:sz w:val="24"/>
          <w:szCs w:val="24"/>
        </w:rPr>
        <w:t>кая плата установлена организатором аукциона и указание об этом содержится в извещ</w:t>
      </w:r>
      <w:r w:rsidRPr="00FB41E0">
        <w:rPr>
          <w:bCs/>
          <w:sz w:val="24"/>
          <w:szCs w:val="24"/>
        </w:rPr>
        <w:t>е</w:t>
      </w:r>
      <w:r w:rsidRPr="00FB41E0">
        <w:rPr>
          <w:bCs/>
          <w:sz w:val="24"/>
          <w:szCs w:val="24"/>
        </w:rPr>
        <w:t>нии о проведении аукциона, за исключением случаев предоставления аукционной док</w:t>
      </w:r>
      <w:r w:rsidRPr="00FB41E0">
        <w:rPr>
          <w:bCs/>
          <w:sz w:val="24"/>
          <w:szCs w:val="24"/>
        </w:rPr>
        <w:t>у</w:t>
      </w:r>
      <w:r w:rsidRPr="00FB41E0">
        <w:rPr>
          <w:bCs/>
          <w:sz w:val="24"/>
          <w:szCs w:val="24"/>
        </w:rPr>
        <w:t>ментации в форме электронного документа. Размер указанной платы не должен прев</w:t>
      </w:r>
      <w:r w:rsidRPr="00FB41E0">
        <w:rPr>
          <w:bCs/>
          <w:sz w:val="24"/>
          <w:szCs w:val="24"/>
        </w:rPr>
        <w:t>ы</w:t>
      </w:r>
      <w:r w:rsidRPr="00FB41E0">
        <w:rPr>
          <w:bCs/>
          <w:sz w:val="24"/>
          <w:szCs w:val="24"/>
        </w:rPr>
        <w:t>шать расходов организатора аукциона на изгото</w:t>
      </w:r>
      <w:r w:rsidRPr="00FB41E0">
        <w:rPr>
          <w:bCs/>
          <w:sz w:val="24"/>
          <w:szCs w:val="24"/>
        </w:rPr>
        <w:t>в</w:t>
      </w:r>
      <w:r w:rsidRPr="00FB41E0">
        <w:rPr>
          <w:bCs/>
          <w:sz w:val="24"/>
          <w:szCs w:val="24"/>
        </w:rPr>
        <w:t>ление копии аукционной документации и ее доставку лицу, подавшему указанное з</w:t>
      </w:r>
      <w:r w:rsidRPr="00FB41E0">
        <w:rPr>
          <w:bCs/>
          <w:sz w:val="24"/>
          <w:szCs w:val="24"/>
        </w:rPr>
        <w:t>а</w:t>
      </w:r>
      <w:r w:rsidRPr="00FB41E0">
        <w:rPr>
          <w:bCs/>
          <w:sz w:val="24"/>
          <w:szCs w:val="24"/>
        </w:rPr>
        <w:t>явление, посредством почтовой связи, в случае если это лицо указало на необход</w:t>
      </w:r>
      <w:r w:rsidRPr="00FB41E0">
        <w:rPr>
          <w:bCs/>
          <w:sz w:val="24"/>
          <w:szCs w:val="24"/>
        </w:rPr>
        <w:t>и</w:t>
      </w:r>
      <w:r w:rsidRPr="00FB41E0">
        <w:rPr>
          <w:bCs/>
          <w:sz w:val="24"/>
          <w:szCs w:val="24"/>
        </w:rPr>
        <w:t>мость доставки ему копии аукционной документации посредством почтовой связи. Предоставление аукционной документации в форме эле</w:t>
      </w:r>
      <w:r w:rsidRPr="00FB41E0">
        <w:rPr>
          <w:bCs/>
          <w:sz w:val="24"/>
          <w:szCs w:val="24"/>
        </w:rPr>
        <w:t>к</w:t>
      </w:r>
      <w:r w:rsidRPr="00FB41E0">
        <w:rPr>
          <w:bCs/>
          <w:sz w:val="24"/>
          <w:szCs w:val="24"/>
        </w:rPr>
        <w:t>тронного документа осущ</w:t>
      </w:r>
      <w:r w:rsidRPr="00FB41E0">
        <w:rPr>
          <w:bCs/>
          <w:sz w:val="24"/>
          <w:szCs w:val="24"/>
        </w:rPr>
        <w:t>е</w:t>
      </w:r>
      <w:r w:rsidRPr="00FB41E0">
        <w:rPr>
          <w:bCs/>
          <w:sz w:val="24"/>
          <w:szCs w:val="24"/>
        </w:rPr>
        <w:t>ствляется без взимания платы.</w:t>
      </w:r>
    </w:p>
    <w:p w:rsidR="00AB21F4" w:rsidRPr="00FB41E0" w:rsidRDefault="00AB21F4">
      <w:pPr>
        <w:autoSpaceDE w:val="0"/>
        <w:ind w:firstLine="540"/>
        <w:jc w:val="both"/>
        <w:rPr>
          <w:bCs/>
          <w:sz w:val="24"/>
          <w:szCs w:val="24"/>
        </w:rPr>
      </w:pPr>
      <w:r w:rsidRPr="00FB41E0">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AB21F4" w:rsidRPr="00FB41E0" w:rsidRDefault="00AB21F4">
      <w:pPr>
        <w:autoSpaceDE w:val="0"/>
        <w:ind w:firstLine="540"/>
        <w:jc w:val="both"/>
        <w:rPr>
          <w:b/>
          <w:sz w:val="24"/>
          <w:szCs w:val="24"/>
        </w:rPr>
      </w:pPr>
      <w:r w:rsidRPr="00FB41E0">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w:t>
      </w:r>
      <w:r w:rsidRPr="00FB41E0">
        <w:rPr>
          <w:bCs/>
          <w:sz w:val="24"/>
          <w:szCs w:val="24"/>
        </w:rPr>
        <w:t>а</w:t>
      </w:r>
      <w:r w:rsidRPr="00FB41E0">
        <w:rPr>
          <w:bCs/>
          <w:sz w:val="24"/>
          <w:szCs w:val="24"/>
        </w:rPr>
        <w:t>новленном  в п.8.2.2.</w:t>
      </w:r>
    </w:p>
    <w:p w:rsidR="00AB21F4" w:rsidRPr="00FB41E0" w:rsidRDefault="00AB21F4">
      <w:pPr>
        <w:ind w:firstLine="540"/>
        <w:jc w:val="both"/>
        <w:rPr>
          <w:b/>
          <w:sz w:val="24"/>
          <w:szCs w:val="24"/>
        </w:rPr>
      </w:pPr>
    </w:p>
    <w:p w:rsidR="00AB21F4" w:rsidRPr="00FB41E0" w:rsidRDefault="00AB21F4">
      <w:pPr>
        <w:ind w:firstLine="540"/>
        <w:jc w:val="both"/>
        <w:rPr>
          <w:b/>
          <w:sz w:val="24"/>
          <w:szCs w:val="24"/>
        </w:rPr>
      </w:pPr>
      <w:r w:rsidRPr="00FB41E0">
        <w:rPr>
          <w:b/>
          <w:sz w:val="24"/>
          <w:szCs w:val="24"/>
        </w:rPr>
        <w:t xml:space="preserve">8.3. </w:t>
      </w:r>
      <w:r w:rsidRPr="00FB41E0">
        <w:rPr>
          <w:b/>
          <w:bCs/>
          <w:sz w:val="24"/>
          <w:szCs w:val="24"/>
        </w:rPr>
        <w:t>Электронный адрес сайта в сети "Интернет", на котором размещена док</w:t>
      </w:r>
      <w:r w:rsidRPr="00FB41E0">
        <w:rPr>
          <w:b/>
          <w:bCs/>
          <w:sz w:val="24"/>
          <w:szCs w:val="24"/>
        </w:rPr>
        <w:t>у</w:t>
      </w:r>
      <w:r w:rsidRPr="00FB41E0">
        <w:rPr>
          <w:b/>
          <w:bCs/>
          <w:sz w:val="24"/>
          <w:szCs w:val="24"/>
        </w:rPr>
        <w:t>ментация об аукционе</w:t>
      </w:r>
      <w:r w:rsidRPr="00FB41E0">
        <w:rPr>
          <w:b/>
          <w:sz w:val="24"/>
          <w:szCs w:val="24"/>
          <w:u w:val="single"/>
        </w:rPr>
        <w:t>:</w:t>
      </w:r>
      <w:r w:rsidRPr="00FB41E0">
        <w:rPr>
          <w:sz w:val="24"/>
          <w:szCs w:val="24"/>
          <w:u w:val="single"/>
        </w:rPr>
        <w:t xml:space="preserve"> 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rPr>
        <w:t xml:space="preserve"> и на сайте Администрации Валдайского м</w:t>
      </w:r>
      <w:r w:rsidRPr="00FB41E0">
        <w:rPr>
          <w:sz w:val="24"/>
          <w:szCs w:val="24"/>
        </w:rPr>
        <w:t>у</w:t>
      </w:r>
      <w:r w:rsidRPr="00FB41E0">
        <w:rPr>
          <w:sz w:val="24"/>
          <w:szCs w:val="24"/>
        </w:rPr>
        <w:t xml:space="preserve">ниципального района </w:t>
      </w:r>
      <w:r w:rsidRPr="00FB41E0">
        <w:rPr>
          <w:sz w:val="24"/>
          <w:szCs w:val="24"/>
          <w:u w:val="single"/>
        </w:rPr>
        <w:t>http://</w:t>
      </w:r>
      <w:hyperlink r:id="rId11" w:history="1">
        <w:r w:rsidRPr="00FB41E0">
          <w:rPr>
            <w:rStyle w:val="a4"/>
            <w:color w:val="auto"/>
          </w:rPr>
          <w:t>www.valdayadm.ru</w:t>
        </w:r>
      </w:hyperlink>
    </w:p>
    <w:p w:rsidR="00AB21F4" w:rsidRPr="00FB41E0" w:rsidRDefault="00AB21F4">
      <w:pPr>
        <w:ind w:firstLine="540"/>
        <w:jc w:val="both"/>
        <w:rPr>
          <w:b/>
          <w:sz w:val="24"/>
          <w:szCs w:val="24"/>
        </w:rPr>
      </w:pPr>
      <w:r w:rsidRPr="00FB41E0">
        <w:rPr>
          <w:b/>
          <w:sz w:val="24"/>
          <w:szCs w:val="24"/>
        </w:rPr>
        <w:t>8.4. Размер, порядок и сроки внесения платы, взимаемой за предоставление д</w:t>
      </w:r>
      <w:r w:rsidRPr="00FB41E0">
        <w:rPr>
          <w:b/>
          <w:sz w:val="24"/>
          <w:szCs w:val="24"/>
        </w:rPr>
        <w:t>о</w:t>
      </w:r>
      <w:r w:rsidRPr="00FB41E0">
        <w:rPr>
          <w:b/>
          <w:sz w:val="24"/>
          <w:szCs w:val="24"/>
        </w:rPr>
        <w:t xml:space="preserve">кументации об аукционе: </w:t>
      </w:r>
      <w:r w:rsidRPr="00FB41E0">
        <w:rPr>
          <w:sz w:val="24"/>
          <w:szCs w:val="24"/>
        </w:rPr>
        <w:t>не установлены.</w:t>
      </w:r>
    </w:p>
    <w:p w:rsidR="00AB21F4" w:rsidRPr="00FB41E0" w:rsidRDefault="00AB21F4">
      <w:pPr>
        <w:rPr>
          <w:b/>
          <w:sz w:val="24"/>
          <w:szCs w:val="24"/>
        </w:rPr>
      </w:pPr>
    </w:p>
    <w:p w:rsidR="00AB21F4" w:rsidRPr="00FB41E0" w:rsidRDefault="00AB21F4">
      <w:pPr>
        <w:tabs>
          <w:tab w:val="left" w:pos="720"/>
        </w:tabs>
        <w:spacing w:before="240"/>
        <w:ind w:firstLine="720"/>
        <w:jc w:val="center"/>
        <w:rPr>
          <w:sz w:val="24"/>
          <w:szCs w:val="24"/>
        </w:rPr>
      </w:pPr>
      <w:r w:rsidRPr="00FB41E0">
        <w:rPr>
          <w:b/>
          <w:sz w:val="24"/>
          <w:szCs w:val="24"/>
        </w:rPr>
        <w:t>9. Разъяснение положений документации об аукционе</w:t>
      </w:r>
      <w:r w:rsidRPr="00FB41E0">
        <w:rPr>
          <w:sz w:val="24"/>
          <w:szCs w:val="24"/>
        </w:rPr>
        <w:t xml:space="preserve"> </w:t>
      </w:r>
      <w:r w:rsidRPr="00FB41E0">
        <w:rPr>
          <w:b/>
          <w:sz w:val="24"/>
          <w:szCs w:val="24"/>
        </w:rPr>
        <w:t>и внесение в нее изм</w:t>
      </w:r>
      <w:r w:rsidRPr="00FB41E0">
        <w:rPr>
          <w:b/>
          <w:sz w:val="24"/>
          <w:szCs w:val="24"/>
        </w:rPr>
        <w:t>е</w:t>
      </w:r>
      <w:r w:rsidRPr="00FB41E0">
        <w:rPr>
          <w:b/>
          <w:sz w:val="24"/>
          <w:szCs w:val="24"/>
        </w:rPr>
        <w:t>нений</w:t>
      </w:r>
    </w:p>
    <w:p w:rsidR="00AB21F4" w:rsidRPr="00FB41E0" w:rsidRDefault="00AB21F4">
      <w:pPr>
        <w:autoSpaceDE w:val="0"/>
        <w:ind w:firstLine="540"/>
        <w:jc w:val="both"/>
        <w:rPr>
          <w:sz w:val="24"/>
          <w:szCs w:val="24"/>
        </w:rPr>
      </w:pPr>
      <w:r w:rsidRPr="00FB41E0">
        <w:rPr>
          <w:sz w:val="24"/>
          <w:szCs w:val="24"/>
        </w:rPr>
        <w:t>9.1.Любое заинтересованное лицо вправе направить в письменной форме, в том чи</w:t>
      </w:r>
      <w:r w:rsidRPr="00FB41E0">
        <w:rPr>
          <w:sz w:val="24"/>
          <w:szCs w:val="24"/>
        </w:rPr>
        <w:t>с</w:t>
      </w:r>
      <w:r w:rsidRPr="00FB41E0">
        <w:rPr>
          <w:sz w:val="24"/>
          <w:szCs w:val="24"/>
        </w:rPr>
        <w:t>ле в форме электронного документа, организатору аукциона запрос о разъяснении пол</w:t>
      </w:r>
      <w:r w:rsidRPr="00FB41E0">
        <w:rPr>
          <w:sz w:val="24"/>
          <w:szCs w:val="24"/>
        </w:rPr>
        <w:t>о</w:t>
      </w:r>
      <w:r w:rsidRPr="00FB41E0">
        <w:rPr>
          <w:sz w:val="24"/>
          <w:szCs w:val="24"/>
        </w:rPr>
        <w:t>жений аукционной документации. В течение двух рабочих дней с даты поступления ук</w:t>
      </w:r>
      <w:r w:rsidRPr="00FB41E0">
        <w:rPr>
          <w:sz w:val="24"/>
          <w:szCs w:val="24"/>
        </w:rPr>
        <w:t>а</w:t>
      </w:r>
      <w:r w:rsidRPr="00FB41E0">
        <w:rPr>
          <w:sz w:val="24"/>
          <w:szCs w:val="24"/>
        </w:rPr>
        <w:t>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FB41E0">
        <w:rPr>
          <w:sz w:val="24"/>
          <w:szCs w:val="24"/>
        </w:rPr>
        <w:t>н</w:t>
      </w:r>
      <w:r w:rsidRPr="00FB41E0">
        <w:rPr>
          <w:sz w:val="24"/>
          <w:szCs w:val="24"/>
        </w:rPr>
        <w:t>ный запрос поступил к нему не позднее чем за три рабочих дня до д</w:t>
      </w:r>
      <w:r w:rsidRPr="00FB41E0">
        <w:rPr>
          <w:sz w:val="24"/>
          <w:szCs w:val="24"/>
        </w:rPr>
        <w:t>а</w:t>
      </w:r>
      <w:r w:rsidRPr="00FB41E0">
        <w:rPr>
          <w:sz w:val="24"/>
          <w:szCs w:val="24"/>
        </w:rPr>
        <w:t>ты окончания срока подачи заявок на участие в аукционе.</w:t>
      </w:r>
    </w:p>
    <w:p w:rsidR="00AB21F4" w:rsidRPr="00FB41E0" w:rsidRDefault="00AB21F4">
      <w:pPr>
        <w:autoSpaceDE w:val="0"/>
        <w:ind w:firstLine="540"/>
        <w:jc w:val="both"/>
        <w:rPr>
          <w:sz w:val="24"/>
          <w:szCs w:val="24"/>
        </w:rPr>
      </w:pPr>
      <w:r w:rsidRPr="00FB41E0">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FB41E0">
        <w:rPr>
          <w:sz w:val="24"/>
          <w:szCs w:val="24"/>
        </w:rPr>
        <w:t>е</w:t>
      </w:r>
      <w:r w:rsidRPr="00FB41E0">
        <w:rPr>
          <w:sz w:val="24"/>
          <w:szCs w:val="24"/>
        </w:rPr>
        <w:t>щено организатором аукциона на официальном сайте торгов с указанием предмета запр</w:t>
      </w:r>
      <w:r w:rsidRPr="00FB41E0">
        <w:rPr>
          <w:sz w:val="24"/>
          <w:szCs w:val="24"/>
        </w:rPr>
        <w:t>о</w:t>
      </w:r>
      <w:r w:rsidRPr="00FB41E0">
        <w:rPr>
          <w:sz w:val="24"/>
          <w:szCs w:val="24"/>
        </w:rPr>
        <w:t>са, но без указания заинтересованного лица, от которого поступил з</w:t>
      </w:r>
      <w:r w:rsidRPr="00FB41E0">
        <w:rPr>
          <w:sz w:val="24"/>
          <w:szCs w:val="24"/>
        </w:rPr>
        <w:t>а</w:t>
      </w:r>
      <w:r w:rsidRPr="00FB41E0">
        <w:rPr>
          <w:sz w:val="24"/>
          <w:szCs w:val="24"/>
        </w:rPr>
        <w:t>прос. Разъяснение полож</w:t>
      </w:r>
      <w:r w:rsidRPr="00FB41E0">
        <w:rPr>
          <w:sz w:val="24"/>
          <w:szCs w:val="24"/>
        </w:rPr>
        <w:t>е</w:t>
      </w:r>
      <w:r w:rsidRPr="00FB41E0">
        <w:rPr>
          <w:sz w:val="24"/>
          <w:szCs w:val="24"/>
        </w:rPr>
        <w:t>ний аукционной документации не должно изменять ее суть.</w:t>
      </w:r>
    </w:p>
    <w:p w:rsidR="00AB21F4" w:rsidRPr="00FB41E0" w:rsidRDefault="00AB21F4">
      <w:pPr>
        <w:autoSpaceDE w:val="0"/>
        <w:ind w:firstLine="540"/>
        <w:jc w:val="both"/>
        <w:rPr>
          <w:sz w:val="24"/>
          <w:szCs w:val="24"/>
        </w:rPr>
      </w:pPr>
      <w:r w:rsidRPr="00FB41E0">
        <w:rPr>
          <w:sz w:val="24"/>
          <w:szCs w:val="24"/>
        </w:rPr>
        <w:t>Дата начала предоставления участникам аукциона разъяснений положений аукцио</w:t>
      </w:r>
      <w:r w:rsidRPr="00FB41E0">
        <w:rPr>
          <w:sz w:val="24"/>
          <w:szCs w:val="24"/>
        </w:rPr>
        <w:t>н</w:t>
      </w:r>
      <w:r w:rsidRPr="00FB41E0">
        <w:rPr>
          <w:sz w:val="24"/>
          <w:szCs w:val="24"/>
        </w:rPr>
        <w:t xml:space="preserve">ной документации- </w:t>
      </w:r>
      <w:r w:rsidR="00C934AB" w:rsidRPr="00FB41E0">
        <w:rPr>
          <w:sz w:val="24"/>
          <w:szCs w:val="24"/>
        </w:rPr>
        <w:t>06 мая 2014</w:t>
      </w:r>
      <w:r w:rsidRPr="00FB41E0">
        <w:rPr>
          <w:sz w:val="24"/>
          <w:szCs w:val="24"/>
        </w:rPr>
        <w:t xml:space="preserve"> года.</w:t>
      </w:r>
    </w:p>
    <w:p w:rsidR="00AB21F4" w:rsidRPr="00FB41E0" w:rsidRDefault="00AB21F4">
      <w:pPr>
        <w:autoSpaceDE w:val="0"/>
        <w:ind w:firstLine="540"/>
        <w:jc w:val="both"/>
        <w:rPr>
          <w:sz w:val="24"/>
          <w:szCs w:val="24"/>
        </w:rPr>
      </w:pPr>
      <w:r w:rsidRPr="00FB41E0">
        <w:rPr>
          <w:sz w:val="24"/>
          <w:szCs w:val="24"/>
        </w:rPr>
        <w:t>Дата окончания предоставления участникам аукциона разъяснений положений ау</w:t>
      </w:r>
      <w:r w:rsidRPr="00FB41E0">
        <w:rPr>
          <w:sz w:val="24"/>
          <w:szCs w:val="24"/>
        </w:rPr>
        <w:t>к</w:t>
      </w:r>
      <w:r w:rsidRPr="00FB41E0">
        <w:rPr>
          <w:sz w:val="24"/>
          <w:szCs w:val="24"/>
        </w:rPr>
        <w:t>ционной документации-</w:t>
      </w:r>
      <w:r w:rsidR="008933D5" w:rsidRPr="00FB41E0">
        <w:rPr>
          <w:sz w:val="24"/>
          <w:szCs w:val="24"/>
        </w:rPr>
        <w:t xml:space="preserve"> </w:t>
      </w:r>
      <w:r w:rsidR="00C934AB" w:rsidRPr="00FB41E0">
        <w:rPr>
          <w:sz w:val="24"/>
          <w:szCs w:val="24"/>
        </w:rPr>
        <w:t>21 ма</w:t>
      </w:r>
      <w:r w:rsidR="008933D5" w:rsidRPr="00FB41E0">
        <w:rPr>
          <w:sz w:val="24"/>
          <w:szCs w:val="24"/>
        </w:rPr>
        <w:t>я 2014</w:t>
      </w:r>
      <w:r w:rsidRPr="00FB41E0">
        <w:rPr>
          <w:sz w:val="24"/>
          <w:szCs w:val="24"/>
        </w:rPr>
        <w:t xml:space="preserve"> года.</w:t>
      </w:r>
    </w:p>
    <w:p w:rsidR="00CD47C4" w:rsidRPr="00FB41E0" w:rsidRDefault="00CD47C4" w:rsidP="00CD47C4">
      <w:pPr>
        <w:autoSpaceDE w:val="0"/>
        <w:autoSpaceDN w:val="0"/>
        <w:adjustRightInd w:val="0"/>
        <w:ind w:firstLine="540"/>
        <w:jc w:val="both"/>
        <w:rPr>
          <w:sz w:val="24"/>
          <w:szCs w:val="24"/>
          <w:lang w:eastAsia="ru-RU"/>
        </w:rPr>
      </w:pPr>
      <w:r w:rsidRPr="00FB41E0">
        <w:rPr>
          <w:sz w:val="24"/>
          <w:szCs w:val="24"/>
          <w:lang w:eastAsia="ru-RU"/>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sidRPr="00FB41E0">
        <w:rPr>
          <w:sz w:val="24"/>
          <w:szCs w:val="24"/>
          <w:lang w:eastAsia="ru-RU"/>
        </w:rPr>
        <w:t>з</w:t>
      </w:r>
      <w:r w:rsidRPr="00FB41E0">
        <w:rPr>
          <w:sz w:val="24"/>
          <w:szCs w:val="24"/>
          <w:lang w:eastAsia="ru-RU"/>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sidRPr="00FB41E0">
        <w:rPr>
          <w:sz w:val="24"/>
          <w:szCs w:val="24"/>
          <w:lang w:eastAsia="ru-RU"/>
        </w:rPr>
        <w:t>е</w:t>
      </w:r>
      <w:r w:rsidRPr="00FB41E0">
        <w:rPr>
          <w:sz w:val="24"/>
          <w:szCs w:val="24"/>
          <w:lang w:eastAsia="ru-RU"/>
        </w:rPr>
        <w:lastRenderedPageBreak/>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B21F4" w:rsidRPr="00FB41E0" w:rsidRDefault="00AB21F4">
      <w:pPr>
        <w:autoSpaceDE w:val="0"/>
        <w:ind w:firstLine="540"/>
        <w:jc w:val="both"/>
        <w:rPr>
          <w:sz w:val="24"/>
          <w:szCs w:val="24"/>
        </w:rPr>
      </w:pPr>
      <w:r w:rsidRPr="00FB41E0">
        <w:rPr>
          <w:b/>
          <w:bCs/>
          <w:sz w:val="24"/>
          <w:szCs w:val="24"/>
        </w:rPr>
        <w:t>9.4. Срок, в течение которого организатор аукциона вправе отказаться от пр</w:t>
      </w:r>
      <w:r w:rsidRPr="00FB41E0">
        <w:rPr>
          <w:b/>
          <w:bCs/>
          <w:sz w:val="24"/>
          <w:szCs w:val="24"/>
        </w:rPr>
        <w:t>о</w:t>
      </w:r>
      <w:r w:rsidRPr="00FB41E0">
        <w:rPr>
          <w:b/>
          <w:bCs/>
          <w:sz w:val="24"/>
          <w:szCs w:val="24"/>
        </w:rPr>
        <w:t>ведения аукциона:</w:t>
      </w:r>
      <w:r w:rsidRPr="00FB41E0">
        <w:rPr>
          <w:bCs/>
          <w:sz w:val="24"/>
          <w:szCs w:val="24"/>
        </w:rPr>
        <w:t xml:space="preserve"> организатор аукциона вправе отказаться от проведения ау</w:t>
      </w:r>
      <w:r w:rsidRPr="00FB41E0">
        <w:rPr>
          <w:bCs/>
          <w:sz w:val="24"/>
          <w:szCs w:val="24"/>
        </w:rPr>
        <w:t>к</w:t>
      </w:r>
      <w:r w:rsidRPr="00FB41E0">
        <w:rPr>
          <w:bCs/>
          <w:sz w:val="24"/>
          <w:szCs w:val="24"/>
        </w:rPr>
        <w:t xml:space="preserve">циона не позднее  </w:t>
      </w:r>
      <w:r w:rsidR="00C934AB" w:rsidRPr="00FB41E0">
        <w:rPr>
          <w:b/>
          <w:bCs/>
          <w:sz w:val="24"/>
          <w:szCs w:val="24"/>
        </w:rPr>
        <w:t>"  21  " ма</w:t>
      </w:r>
      <w:r w:rsidR="008933D5" w:rsidRPr="00FB41E0">
        <w:rPr>
          <w:b/>
          <w:bCs/>
          <w:sz w:val="24"/>
          <w:szCs w:val="24"/>
        </w:rPr>
        <w:t>я  2014</w:t>
      </w:r>
      <w:r w:rsidRPr="00FB41E0">
        <w:rPr>
          <w:b/>
          <w:bCs/>
          <w:sz w:val="24"/>
          <w:szCs w:val="24"/>
        </w:rPr>
        <w:t xml:space="preserve"> года. </w:t>
      </w:r>
      <w:r w:rsidRPr="00FB41E0">
        <w:rPr>
          <w:bCs/>
          <w:sz w:val="24"/>
          <w:szCs w:val="24"/>
        </w:rPr>
        <w:t>В течение одного дня с даты принятия указанного реш</w:t>
      </w:r>
      <w:r w:rsidRPr="00FB41E0">
        <w:rPr>
          <w:bCs/>
          <w:sz w:val="24"/>
          <w:szCs w:val="24"/>
        </w:rPr>
        <w:t>е</w:t>
      </w:r>
      <w:r w:rsidRPr="00FB41E0">
        <w:rPr>
          <w:bCs/>
          <w:sz w:val="24"/>
          <w:szCs w:val="24"/>
        </w:rPr>
        <w:t>ния такие изменения размещаются организатором аукциона на официальном сайте то</w:t>
      </w:r>
      <w:r w:rsidRPr="00FB41E0">
        <w:rPr>
          <w:bCs/>
          <w:sz w:val="24"/>
          <w:szCs w:val="24"/>
        </w:rPr>
        <w:t>р</w:t>
      </w:r>
      <w:r w:rsidRPr="00FB41E0">
        <w:rPr>
          <w:bCs/>
          <w:sz w:val="24"/>
          <w:szCs w:val="24"/>
        </w:rPr>
        <w:t xml:space="preserve">гов. </w:t>
      </w:r>
      <w:r w:rsidR="00CD47C4" w:rsidRPr="00FB41E0">
        <w:rPr>
          <w:bCs/>
          <w:sz w:val="24"/>
          <w:szCs w:val="24"/>
        </w:rPr>
        <w:t>В течении двух рабочих дней с даты принятия указанного решения организатор ау</w:t>
      </w:r>
      <w:r w:rsidR="00CD47C4" w:rsidRPr="00FB41E0">
        <w:rPr>
          <w:bCs/>
          <w:sz w:val="24"/>
          <w:szCs w:val="24"/>
        </w:rPr>
        <w:t>к</w:t>
      </w:r>
      <w:r w:rsidR="00CD47C4" w:rsidRPr="00FB41E0">
        <w:rPr>
          <w:bCs/>
          <w:sz w:val="24"/>
          <w:szCs w:val="24"/>
        </w:rPr>
        <w:t>циона направляет соответствующие уведомления всем заявителям.</w:t>
      </w:r>
    </w:p>
    <w:p w:rsidR="00AB21F4" w:rsidRPr="00FB41E0" w:rsidRDefault="00AB21F4">
      <w:pPr>
        <w:autoSpaceDE w:val="0"/>
        <w:ind w:firstLine="540"/>
        <w:jc w:val="both"/>
        <w:rPr>
          <w:sz w:val="24"/>
          <w:szCs w:val="24"/>
        </w:rPr>
      </w:pPr>
    </w:p>
    <w:p w:rsidR="00AB21F4" w:rsidRPr="00FB41E0" w:rsidRDefault="00AB21F4">
      <w:pPr>
        <w:suppressAutoHyphens/>
        <w:spacing w:before="240"/>
        <w:ind w:firstLine="720"/>
        <w:jc w:val="center"/>
        <w:rPr>
          <w:b/>
          <w:sz w:val="24"/>
          <w:szCs w:val="24"/>
        </w:rPr>
      </w:pPr>
      <w:r w:rsidRPr="00FB41E0">
        <w:rPr>
          <w:b/>
          <w:sz w:val="24"/>
          <w:szCs w:val="24"/>
        </w:rPr>
        <w:t>10. Порядок рассмотрения заявок на участие в аукционе</w:t>
      </w:r>
    </w:p>
    <w:p w:rsidR="00AB21F4" w:rsidRPr="00FB41E0" w:rsidRDefault="00AB21F4">
      <w:pPr>
        <w:suppressAutoHyphens/>
        <w:spacing w:before="240"/>
        <w:ind w:firstLine="720"/>
        <w:jc w:val="center"/>
        <w:rPr>
          <w:b/>
          <w:sz w:val="24"/>
          <w:szCs w:val="24"/>
        </w:rPr>
      </w:pPr>
    </w:p>
    <w:p w:rsidR="00AB21F4" w:rsidRPr="00FB41E0" w:rsidRDefault="00AB21F4">
      <w:pPr>
        <w:ind w:firstLine="708"/>
        <w:jc w:val="both"/>
        <w:rPr>
          <w:sz w:val="24"/>
          <w:szCs w:val="24"/>
        </w:rPr>
      </w:pPr>
      <w:r w:rsidRPr="00FB41E0">
        <w:rPr>
          <w:sz w:val="24"/>
          <w:szCs w:val="24"/>
        </w:rPr>
        <w:t xml:space="preserve">10.1. Место, день и время начала рассмотрения заявок на участие в аукционе </w:t>
      </w:r>
      <w:r w:rsidR="008933D5" w:rsidRPr="00FB41E0">
        <w:rPr>
          <w:b/>
          <w:sz w:val="24"/>
          <w:szCs w:val="24"/>
        </w:rPr>
        <w:t xml:space="preserve">– </w:t>
      </w:r>
      <w:r w:rsidR="00C934AB" w:rsidRPr="00FB41E0">
        <w:rPr>
          <w:b/>
          <w:sz w:val="24"/>
          <w:szCs w:val="24"/>
        </w:rPr>
        <w:t>с 27 ма</w:t>
      </w:r>
      <w:r w:rsidR="008933D5" w:rsidRPr="00FB41E0">
        <w:rPr>
          <w:b/>
          <w:sz w:val="24"/>
          <w:szCs w:val="24"/>
        </w:rPr>
        <w:t>я</w:t>
      </w:r>
      <w:r w:rsidRPr="00FB41E0">
        <w:rPr>
          <w:b/>
          <w:sz w:val="24"/>
          <w:szCs w:val="24"/>
        </w:rPr>
        <w:t xml:space="preserve"> 15 часов 00 минут</w:t>
      </w:r>
      <w:r w:rsidRPr="00FB41E0">
        <w:rPr>
          <w:sz w:val="24"/>
          <w:szCs w:val="24"/>
        </w:rPr>
        <w:t xml:space="preserve"> по московскому времени по адресу: 175400, Новгородская о</w:t>
      </w:r>
      <w:r w:rsidRPr="00FB41E0">
        <w:rPr>
          <w:sz w:val="24"/>
          <w:szCs w:val="24"/>
        </w:rPr>
        <w:t>б</w:t>
      </w:r>
      <w:r w:rsidRPr="00FB41E0">
        <w:rPr>
          <w:sz w:val="24"/>
          <w:szCs w:val="24"/>
        </w:rPr>
        <w:t>ласть, г. Валдай, пр. Комсомольский, д. 19/21 (каб. 415 Комитет по управлению муниц</w:t>
      </w:r>
      <w:r w:rsidRPr="00FB41E0">
        <w:rPr>
          <w:sz w:val="24"/>
          <w:szCs w:val="24"/>
        </w:rPr>
        <w:t>и</w:t>
      </w:r>
      <w:r w:rsidRPr="00FB41E0">
        <w:rPr>
          <w:sz w:val="24"/>
          <w:szCs w:val="24"/>
        </w:rPr>
        <w:t xml:space="preserve">пальным имуществом Администрации Валдайского </w:t>
      </w:r>
      <w:r w:rsidR="003C3FF5" w:rsidRPr="00FB41E0">
        <w:rPr>
          <w:sz w:val="24"/>
          <w:szCs w:val="24"/>
        </w:rPr>
        <w:t>муниципального района) тел.</w:t>
      </w:r>
      <w:r w:rsidRPr="00FB41E0">
        <w:rPr>
          <w:sz w:val="24"/>
          <w:szCs w:val="24"/>
        </w:rPr>
        <w:t>8(81666 ) 2-13-05.</w:t>
      </w:r>
    </w:p>
    <w:p w:rsidR="00AB21F4" w:rsidRPr="00FB41E0" w:rsidRDefault="00AB21F4">
      <w:pPr>
        <w:suppressAutoHyphens/>
        <w:ind w:firstLine="720"/>
        <w:jc w:val="both"/>
        <w:rPr>
          <w:sz w:val="24"/>
          <w:szCs w:val="24"/>
        </w:rPr>
      </w:pPr>
      <w:r w:rsidRPr="00FB41E0">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B21F4" w:rsidRPr="00FB41E0" w:rsidRDefault="00AB21F4">
      <w:pPr>
        <w:suppressAutoHyphens/>
        <w:ind w:firstLine="720"/>
        <w:jc w:val="both"/>
        <w:rPr>
          <w:sz w:val="24"/>
          <w:szCs w:val="24"/>
        </w:rPr>
      </w:pPr>
      <w:r w:rsidRPr="00FB41E0">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B21F4" w:rsidRPr="00FB41E0" w:rsidRDefault="00AB21F4">
      <w:pPr>
        <w:suppressAutoHyphens/>
        <w:ind w:firstLine="720"/>
        <w:jc w:val="both"/>
        <w:rPr>
          <w:sz w:val="24"/>
          <w:szCs w:val="24"/>
        </w:rPr>
      </w:pPr>
      <w:r w:rsidRPr="00FB41E0">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21F4" w:rsidRPr="00FB41E0" w:rsidRDefault="00AB21F4">
      <w:pPr>
        <w:suppressAutoHyphens/>
        <w:ind w:firstLine="720"/>
        <w:jc w:val="both"/>
        <w:rPr>
          <w:sz w:val="24"/>
          <w:szCs w:val="24"/>
        </w:rPr>
      </w:pPr>
      <w:r w:rsidRPr="00FB41E0">
        <w:rPr>
          <w:sz w:val="24"/>
          <w:szCs w:val="24"/>
        </w:rPr>
        <w:t xml:space="preserve">10.4. </w:t>
      </w:r>
      <w:r w:rsidRPr="00FB41E0">
        <w:rPr>
          <w:bCs/>
          <w:sz w:val="24"/>
          <w:szCs w:val="24"/>
        </w:rPr>
        <w:t xml:space="preserve">Допуск к участию в конкурсе или аукционе осуществляется Комиссией в соответствии с требованиями раздела </w:t>
      </w:r>
      <w:r w:rsidRPr="00FB41E0">
        <w:rPr>
          <w:b/>
          <w:bCs/>
          <w:sz w:val="24"/>
          <w:szCs w:val="24"/>
        </w:rPr>
        <w:t xml:space="preserve">4 Приказа ФАС № 67 от 10.02.2012 </w:t>
      </w:r>
      <w:r w:rsidRPr="00FB41E0">
        <w:rPr>
          <w:b/>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B41E0">
        <w:rPr>
          <w:b/>
          <w:bCs/>
          <w:sz w:val="24"/>
          <w:szCs w:val="24"/>
        </w:rPr>
        <w:t xml:space="preserve"> .</w:t>
      </w:r>
    </w:p>
    <w:p w:rsidR="00AB21F4" w:rsidRPr="00FB41E0" w:rsidRDefault="00AB21F4">
      <w:pPr>
        <w:numPr>
          <w:ilvl w:val="1"/>
          <w:numId w:val="6"/>
        </w:numPr>
        <w:autoSpaceDE w:val="0"/>
        <w:ind w:left="0" w:firstLine="540"/>
        <w:jc w:val="both"/>
        <w:rPr>
          <w:sz w:val="24"/>
          <w:szCs w:val="24"/>
        </w:rPr>
      </w:pPr>
      <w:r w:rsidRPr="00FB41E0">
        <w:rPr>
          <w:sz w:val="24"/>
          <w:szCs w:val="24"/>
        </w:rPr>
        <w:t>Заявители, признанные участниками аукциона, и заявители, не</w:t>
      </w:r>
      <w:r w:rsidR="008D45C3" w:rsidRPr="00FB41E0">
        <w:rPr>
          <w:sz w:val="24"/>
          <w:szCs w:val="24"/>
        </w:rPr>
        <w:t xml:space="preserve"> </w:t>
      </w:r>
      <w:r w:rsidRPr="00FB41E0">
        <w:rPr>
          <w:sz w:val="24"/>
          <w:szCs w:val="24"/>
        </w:rPr>
        <w:t>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FB41E0">
        <w:rPr>
          <w:sz w:val="24"/>
          <w:szCs w:val="24"/>
        </w:rPr>
        <w:t>и</w:t>
      </w:r>
      <w:r w:rsidRPr="00FB41E0">
        <w:rPr>
          <w:sz w:val="24"/>
          <w:szCs w:val="24"/>
        </w:rPr>
        <w:t xml:space="preserve">ципального района </w:t>
      </w:r>
      <w:r w:rsidRPr="00FB41E0">
        <w:rPr>
          <w:sz w:val="24"/>
          <w:szCs w:val="24"/>
          <w:u w:val="single"/>
        </w:rPr>
        <w:t>http://</w:t>
      </w:r>
      <w:hyperlink r:id="rId12" w:history="1">
        <w:r w:rsidRPr="00FB41E0">
          <w:rPr>
            <w:rStyle w:val="a4"/>
            <w:color w:val="auto"/>
          </w:rPr>
          <w:t>www.valdayadm.ru</w:t>
        </w:r>
      </w:hyperlink>
      <w:r w:rsidRPr="00FB41E0">
        <w:rPr>
          <w:sz w:val="24"/>
          <w:szCs w:val="24"/>
        </w:rPr>
        <w:t xml:space="preserve"> и официальном сайте торгов (</w:t>
      </w:r>
      <w:r w:rsidRPr="00FB41E0">
        <w:rPr>
          <w:sz w:val="24"/>
          <w:szCs w:val="24"/>
          <w:u w:val="single"/>
        </w:rPr>
        <w:t>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u w:val="single"/>
        </w:rPr>
        <w:t>)</w:t>
      </w:r>
      <w:r w:rsidRPr="00FB41E0">
        <w:rPr>
          <w:sz w:val="24"/>
          <w:szCs w:val="24"/>
        </w:rPr>
        <w:t>. Заявителям направляются уведомления о принятых аукцио</w:t>
      </w:r>
      <w:r w:rsidRPr="00FB41E0">
        <w:rPr>
          <w:sz w:val="24"/>
          <w:szCs w:val="24"/>
        </w:rPr>
        <w:t>н</w:t>
      </w:r>
      <w:r w:rsidRPr="00FB41E0">
        <w:rPr>
          <w:sz w:val="24"/>
          <w:szCs w:val="24"/>
        </w:rPr>
        <w:t>ной комиссией решениях не позднее дня, следующего за днем подписания указанного прот</w:t>
      </w:r>
      <w:r w:rsidRPr="00FB41E0">
        <w:rPr>
          <w:sz w:val="24"/>
          <w:szCs w:val="24"/>
        </w:rPr>
        <w:t>о</w:t>
      </w:r>
      <w:r w:rsidRPr="00FB41E0">
        <w:rPr>
          <w:sz w:val="24"/>
          <w:szCs w:val="24"/>
        </w:rPr>
        <w:t>кола. В случае если по окончании срока подачи заявок на участие в аукционе подана тол</w:t>
      </w:r>
      <w:r w:rsidRPr="00FB41E0">
        <w:rPr>
          <w:sz w:val="24"/>
          <w:szCs w:val="24"/>
        </w:rPr>
        <w:t>ь</w:t>
      </w:r>
      <w:r w:rsidRPr="00FB41E0">
        <w:rPr>
          <w:sz w:val="24"/>
          <w:szCs w:val="24"/>
        </w:rPr>
        <w:t>ко одна заявка или не подано ни одной заявки, в указанный протокол вносится информ</w:t>
      </w:r>
      <w:r w:rsidRPr="00FB41E0">
        <w:rPr>
          <w:sz w:val="24"/>
          <w:szCs w:val="24"/>
        </w:rPr>
        <w:t>а</w:t>
      </w:r>
      <w:r w:rsidRPr="00FB41E0">
        <w:rPr>
          <w:sz w:val="24"/>
          <w:szCs w:val="24"/>
        </w:rPr>
        <w:t>ция о признании аукци</w:t>
      </w:r>
      <w:r w:rsidRPr="00FB41E0">
        <w:rPr>
          <w:sz w:val="24"/>
          <w:szCs w:val="24"/>
        </w:rPr>
        <w:t>о</w:t>
      </w:r>
      <w:r w:rsidRPr="00FB41E0">
        <w:rPr>
          <w:sz w:val="24"/>
          <w:szCs w:val="24"/>
        </w:rPr>
        <w:t>на несостоявш</w:t>
      </w:r>
      <w:r w:rsidR="008D45C3" w:rsidRPr="00FB41E0">
        <w:rPr>
          <w:sz w:val="24"/>
          <w:szCs w:val="24"/>
        </w:rPr>
        <w:t>е</w:t>
      </w:r>
      <w:r w:rsidRPr="00FB41E0">
        <w:rPr>
          <w:sz w:val="24"/>
          <w:szCs w:val="24"/>
        </w:rPr>
        <w:t>мся.</w:t>
      </w:r>
    </w:p>
    <w:p w:rsidR="00AB21F4" w:rsidRPr="00FB41E0" w:rsidRDefault="00AB21F4">
      <w:pPr>
        <w:suppressAutoHyphens/>
        <w:ind w:firstLine="720"/>
        <w:jc w:val="both"/>
        <w:rPr>
          <w:sz w:val="24"/>
          <w:szCs w:val="24"/>
        </w:rPr>
      </w:pPr>
    </w:p>
    <w:p w:rsidR="00AB21F4" w:rsidRPr="00FB41E0" w:rsidRDefault="00AB21F4">
      <w:pPr>
        <w:rPr>
          <w:b/>
          <w:bCs/>
          <w:sz w:val="24"/>
          <w:szCs w:val="24"/>
        </w:rPr>
      </w:pPr>
    </w:p>
    <w:p w:rsidR="00AB21F4" w:rsidRPr="00FB41E0" w:rsidRDefault="00AB21F4">
      <w:pPr>
        <w:ind w:firstLine="720"/>
        <w:jc w:val="center"/>
        <w:rPr>
          <w:b/>
          <w:sz w:val="24"/>
          <w:szCs w:val="24"/>
        </w:rPr>
      </w:pPr>
      <w:r w:rsidRPr="00FB41E0">
        <w:rPr>
          <w:b/>
          <w:bCs/>
          <w:sz w:val="24"/>
          <w:szCs w:val="24"/>
        </w:rPr>
        <w:t xml:space="preserve">11. Место, дата и время и </w:t>
      </w:r>
      <w:r w:rsidRPr="00FB41E0">
        <w:rPr>
          <w:b/>
          <w:sz w:val="24"/>
          <w:szCs w:val="24"/>
        </w:rPr>
        <w:t xml:space="preserve">порядок проведения аукциона. </w:t>
      </w:r>
    </w:p>
    <w:p w:rsidR="00AB21F4" w:rsidRPr="00FB41E0" w:rsidRDefault="00AB21F4">
      <w:pPr>
        <w:ind w:firstLine="720"/>
        <w:jc w:val="center"/>
        <w:rPr>
          <w:b/>
          <w:sz w:val="24"/>
          <w:szCs w:val="24"/>
        </w:rPr>
      </w:pPr>
    </w:p>
    <w:p w:rsidR="00AB21F4" w:rsidRPr="00FB41E0" w:rsidRDefault="00AB21F4">
      <w:pPr>
        <w:autoSpaceDE w:val="0"/>
        <w:ind w:firstLine="708"/>
        <w:jc w:val="both"/>
        <w:rPr>
          <w:rFonts w:ascii="Arial" w:hAnsi="Arial" w:cs="Arial"/>
          <w:sz w:val="24"/>
          <w:szCs w:val="24"/>
        </w:rPr>
      </w:pPr>
      <w:r w:rsidRPr="00FB41E0">
        <w:rPr>
          <w:sz w:val="24"/>
          <w:szCs w:val="24"/>
        </w:rPr>
        <w:t xml:space="preserve">11.1. Место, дата и время проведения аукциона – </w:t>
      </w:r>
      <w:r w:rsidR="00C934AB" w:rsidRPr="00FB41E0">
        <w:rPr>
          <w:b/>
          <w:sz w:val="24"/>
          <w:szCs w:val="24"/>
        </w:rPr>
        <w:t>30 ма</w:t>
      </w:r>
      <w:r w:rsidR="008933D5" w:rsidRPr="00FB41E0">
        <w:rPr>
          <w:b/>
          <w:sz w:val="24"/>
          <w:szCs w:val="24"/>
        </w:rPr>
        <w:t>я 2014</w:t>
      </w:r>
      <w:r w:rsidRPr="00FB41E0">
        <w:rPr>
          <w:b/>
          <w:sz w:val="24"/>
          <w:szCs w:val="24"/>
        </w:rPr>
        <w:t xml:space="preserve"> года в 10 часов 00 минут</w:t>
      </w:r>
      <w:r w:rsidRPr="00FB41E0">
        <w:rPr>
          <w:sz w:val="24"/>
          <w:szCs w:val="24"/>
        </w:rPr>
        <w:t xml:space="preserve"> по московскому времени по адресу: 1754</w:t>
      </w:r>
      <w:r w:rsidR="008D45C3" w:rsidRPr="00FB41E0">
        <w:rPr>
          <w:sz w:val="24"/>
          <w:szCs w:val="24"/>
        </w:rPr>
        <w:t>00, Новгородская область, г.</w:t>
      </w:r>
      <w:r w:rsidRPr="00FB41E0">
        <w:rPr>
          <w:sz w:val="24"/>
          <w:szCs w:val="24"/>
        </w:rPr>
        <w:t>Валдай, пр. Комсомольский, д. 19/2</w:t>
      </w:r>
      <w:r w:rsidR="003D6AF0" w:rsidRPr="00FB41E0">
        <w:rPr>
          <w:sz w:val="24"/>
          <w:szCs w:val="24"/>
        </w:rPr>
        <w:t>1 (каб. 311</w:t>
      </w:r>
      <w:r w:rsidRPr="00FB41E0">
        <w:rPr>
          <w:sz w:val="24"/>
          <w:szCs w:val="24"/>
        </w:rPr>
        <w:t xml:space="preserve"> Администрации Валдайского муниципального ра</w:t>
      </w:r>
      <w:r w:rsidRPr="00FB41E0">
        <w:rPr>
          <w:sz w:val="24"/>
          <w:szCs w:val="24"/>
        </w:rPr>
        <w:t>й</w:t>
      </w:r>
      <w:r w:rsidRPr="00FB41E0">
        <w:rPr>
          <w:sz w:val="24"/>
          <w:szCs w:val="24"/>
        </w:rPr>
        <w:t xml:space="preserve">она).       </w:t>
      </w:r>
    </w:p>
    <w:p w:rsidR="00AB21F4" w:rsidRPr="00FB41E0" w:rsidRDefault="00AB21F4">
      <w:pPr>
        <w:autoSpaceDE w:val="0"/>
        <w:ind w:firstLine="540"/>
        <w:jc w:val="both"/>
        <w:rPr>
          <w:sz w:val="24"/>
          <w:szCs w:val="24"/>
        </w:rPr>
      </w:pPr>
      <w:r w:rsidRPr="00FB41E0">
        <w:rPr>
          <w:sz w:val="24"/>
          <w:szCs w:val="24"/>
        </w:rPr>
        <w:lastRenderedPageBreak/>
        <w:t>11.2. В аукционе могут участвовать только заявители, признанные участниками ау</w:t>
      </w:r>
      <w:r w:rsidRPr="00FB41E0">
        <w:rPr>
          <w:sz w:val="24"/>
          <w:szCs w:val="24"/>
        </w:rPr>
        <w:t>к</w:t>
      </w:r>
      <w:r w:rsidRPr="00FB41E0">
        <w:rPr>
          <w:sz w:val="24"/>
          <w:szCs w:val="24"/>
        </w:rPr>
        <w:t>циона. Организатор аукциона обязан обеспечить участникам аукциона возможность пр</w:t>
      </w:r>
      <w:r w:rsidRPr="00FB41E0">
        <w:rPr>
          <w:sz w:val="24"/>
          <w:szCs w:val="24"/>
        </w:rPr>
        <w:t>и</w:t>
      </w:r>
      <w:r w:rsidRPr="00FB41E0">
        <w:rPr>
          <w:sz w:val="24"/>
          <w:szCs w:val="24"/>
        </w:rPr>
        <w:t>нять участие в аукционе непосредственно или через своих представителей.</w:t>
      </w:r>
    </w:p>
    <w:p w:rsidR="00AB21F4" w:rsidRPr="00FB41E0" w:rsidRDefault="00AB21F4">
      <w:pPr>
        <w:autoSpaceDE w:val="0"/>
        <w:ind w:firstLine="540"/>
        <w:jc w:val="both"/>
        <w:rPr>
          <w:sz w:val="24"/>
          <w:szCs w:val="24"/>
        </w:rPr>
      </w:pPr>
      <w:r w:rsidRPr="00FB41E0">
        <w:rPr>
          <w:sz w:val="24"/>
          <w:szCs w:val="24"/>
        </w:rPr>
        <w:t>11.3. Аукцион проводится организатором аукциона в присутствии членов аукцио</w:t>
      </w:r>
      <w:r w:rsidRPr="00FB41E0">
        <w:rPr>
          <w:sz w:val="24"/>
          <w:szCs w:val="24"/>
        </w:rPr>
        <w:t>н</w:t>
      </w:r>
      <w:r w:rsidRPr="00FB41E0">
        <w:rPr>
          <w:sz w:val="24"/>
          <w:szCs w:val="24"/>
        </w:rPr>
        <w:t>ной комиссии и участников аукциона (их представителей).</w:t>
      </w:r>
    </w:p>
    <w:p w:rsidR="00AB21F4" w:rsidRPr="00FB41E0" w:rsidRDefault="00AB21F4">
      <w:pPr>
        <w:autoSpaceDE w:val="0"/>
        <w:ind w:firstLine="540"/>
        <w:jc w:val="both"/>
        <w:rPr>
          <w:sz w:val="24"/>
          <w:szCs w:val="24"/>
        </w:rPr>
      </w:pPr>
      <w:r w:rsidRPr="00FB41E0">
        <w:rPr>
          <w:sz w:val="24"/>
          <w:szCs w:val="24"/>
        </w:rPr>
        <w:t>11.4 Аукцион проводится путем повышения начальной (минимальной) цены догов</w:t>
      </w:r>
      <w:r w:rsidRPr="00FB41E0">
        <w:rPr>
          <w:sz w:val="24"/>
          <w:szCs w:val="24"/>
        </w:rPr>
        <w:t>о</w:t>
      </w:r>
      <w:r w:rsidRPr="00FB41E0">
        <w:rPr>
          <w:sz w:val="24"/>
          <w:szCs w:val="24"/>
        </w:rPr>
        <w:t>ра (цены лота), указанной в извещении о проведении аукциона, на "шаг аукци</w:t>
      </w:r>
      <w:r w:rsidRPr="00FB41E0">
        <w:rPr>
          <w:sz w:val="24"/>
          <w:szCs w:val="24"/>
        </w:rPr>
        <w:t>о</w:t>
      </w:r>
      <w:r w:rsidRPr="00FB41E0">
        <w:rPr>
          <w:sz w:val="24"/>
          <w:szCs w:val="24"/>
        </w:rPr>
        <w:t>на".</w:t>
      </w:r>
    </w:p>
    <w:p w:rsidR="00AB21F4" w:rsidRPr="00FB41E0" w:rsidRDefault="00AB21F4">
      <w:pPr>
        <w:autoSpaceDE w:val="0"/>
        <w:ind w:firstLine="540"/>
        <w:jc w:val="both"/>
        <w:rPr>
          <w:sz w:val="24"/>
          <w:szCs w:val="24"/>
        </w:rPr>
      </w:pPr>
      <w:r w:rsidRPr="00FB41E0">
        <w:rPr>
          <w:sz w:val="24"/>
          <w:szCs w:val="24"/>
        </w:rPr>
        <w:t>11.5. "Шаг аукциона" устанавливается в размере пяти процентов начальной (мин</w:t>
      </w:r>
      <w:r w:rsidRPr="00FB41E0">
        <w:rPr>
          <w:sz w:val="24"/>
          <w:szCs w:val="24"/>
        </w:rPr>
        <w:t>и</w:t>
      </w:r>
      <w:r w:rsidRPr="00FB41E0">
        <w:rPr>
          <w:sz w:val="24"/>
          <w:szCs w:val="24"/>
        </w:rPr>
        <w:t>мальной) цены договора (цены лота), указанной в извещении о проведении аукци</w:t>
      </w:r>
      <w:r w:rsidRPr="00FB41E0">
        <w:rPr>
          <w:sz w:val="24"/>
          <w:szCs w:val="24"/>
        </w:rPr>
        <w:t>о</w:t>
      </w:r>
      <w:r w:rsidRPr="00FB41E0">
        <w:rPr>
          <w:sz w:val="24"/>
          <w:szCs w:val="24"/>
        </w:rPr>
        <w:t>на. В случае если после троекратного объявления последнего предложения о цене д</w:t>
      </w:r>
      <w:r w:rsidRPr="00FB41E0">
        <w:rPr>
          <w:sz w:val="24"/>
          <w:szCs w:val="24"/>
        </w:rPr>
        <w:t>о</w:t>
      </w:r>
      <w:r w:rsidRPr="00FB41E0">
        <w:rPr>
          <w:sz w:val="24"/>
          <w:szCs w:val="24"/>
        </w:rPr>
        <w:t>говора ни один из участников аукциона не заявил о своем намерении предложить б</w:t>
      </w:r>
      <w:r w:rsidRPr="00FB41E0">
        <w:rPr>
          <w:sz w:val="24"/>
          <w:szCs w:val="24"/>
        </w:rPr>
        <w:t>о</w:t>
      </w:r>
      <w:r w:rsidRPr="00FB41E0">
        <w:rPr>
          <w:sz w:val="24"/>
          <w:szCs w:val="24"/>
        </w:rPr>
        <w:t>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FB41E0">
        <w:rPr>
          <w:sz w:val="24"/>
          <w:szCs w:val="24"/>
        </w:rPr>
        <w:t>и</w:t>
      </w:r>
      <w:r w:rsidRPr="00FB41E0">
        <w:rPr>
          <w:sz w:val="24"/>
          <w:szCs w:val="24"/>
        </w:rPr>
        <w:t>мальной) цены договора (цены лота).</w:t>
      </w:r>
    </w:p>
    <w:p w:rsidR="00AB21F4" w:rsidRPr="00FB41E0" w:rsidRDefault="002C649D">
      <w:pPr>
        <w:autoSpaceDE w:val="0"/>
        <w:ind w:firstLine="540"/>
        <w:jc w:val="both"/>
        <w:rPr>
          <w:sz w:val="24"/>
          <w:szCs w:val="24"/>
        </w:rPr>
      </w:pPr>
      <w:r w:rsidRPr="00FB41E0">
        <w:rPr>
          <w:sz w:val="24"/>
          <w:szCs w:val="24"/>
        </w:rPr>
        <w:t>11.6</w:t>
      </w:r>
      <w:r w:rsidR="00AB21F4" w:rsidRPr="00FB41E0">
        <w:rPr>
          <w:sz w:val="24"/>
          <w:szCs w:val="24"/>
        </w:rPr>
        <w:t>. Аукцион проводится в следующем порядке:</w:t>
      </w:r>
    </w:p>
    <w:p w:rsidR="00AB21F4" w:rsidRPr="00FB41E0" w:rsidRDefault="00AB21F4">
      <w:pPr>
        <w:autoSpaceDE w:val="0"/>
        <w:ind w:firstLine="540"/>
        <w:jc w:val="both"/>
        <w:rPr>
          <w:sz w:val="24"/>
          <w:szCs w:val="24"/>
        </w:rPr>
      </w:pPr>
      <w:r w:rsidRPr="00FB41E0">
        <w:rPr>
          <w:sz w:val="24"/>
          <w:szCs w:val="24"/>
        </w:rPr>
        <w:t>1) аукционная комиссия непосредственно перед началом проведения аукциона рег</w:t>
      </w:r>
      <w:r w:rsidRPr="00FB41E0">
        <w:rPr>
          <w:sz w:val="24"/>
          <w:szCs w:val="24"/>
        </w:rPr>
        <w:t>и</w:t>
      </w:r>
      <w:r w:rsidRPr="00FB41E0">
        <w:rPr>
          <w:sz w:val="24"/>
          <w:szCs w:val="24"/>
        </w:rPr>
        <w:t>стрирует явившихся на аукцион участников аукциона (их представителей). В случае пр</w:t>
      </w:r>
      <w:r w:rsidRPr="00FB41E0">
        <w:rPr>
          <w:sz w:val="24"/>
          <w:szCs w:val="24"/>
        </w:rPr>
        <w:t>о</w:t>
      </w:r>
      <w:r w:rsidRPr="00FB41E0">
        <w:rPr>
          <w:sz w:val="24"/>
          <w:szCs w:val="24"/>
        </w:rPr>
        <w:t>вед</w:t>
      </w:r>
      <w:r w:rsidRPr="00FB41E0">
        <w:rPr>
          <w:sz w:val="24"/>
          <w:szCs w:val="24"/>
        </w:rPr>
        <w:t>е</w:t>
      </w:r>
      <w:r w:rsidRPr="00FB41E0">
        <w:rPr>
          <w:sz w:val="24"/>
          <w:szCs w:val="24"/>
        </w:rPr>
        <w:t>ния аукциона по нескольким лотам аукционная комиссия перед началом каждого лота р</w:t>
      </w:r>
      <w:r w:rsidRPr="00FB41E0">
        <w:rPr>
          <w:sz w:val="24"/>
          <w:szCs w:val="24"/>
        </w:rPr>
        <w:t>е</w:t>
      </w:r>
      <w:r w:rsidRPr="00FB41E0">
        <w:rPr>
          <w:sz w:val="24"/>
          <w:szCs w:val="24"/>
        </w:rPr>
        <w:t>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w:t>
      </w:r>
      <w:r w:rsidRPr="00FB41E0">
        <w:rPr>
          <w:sz w:val="24"/>
          <w:szCs w:val="24"/>
        </w:rPr>
        <w:t>е</w:t>
      </w:r>
      <w:r w:rsidRPr="00FB41E0">
        <w:rPr>
          <w:sz w:val="24"/>
          <w:szCs w:val="24"/>
        </w:rPr>
        <w:t>лям) выдаются пронумерованные карточки (далее - карто</w:t>
      </w:r>
      <w:r w:rsidRPr="00FB41E0">
        <w:rPr>
          <w:sz w:val="24"/>
          <w:szCs w:val="24"/>
        </w:rPr>
        <w:t>ч</w:t>
      </w:r>
      <w:r w:rsidRPr="00FB41E0">
        <w:rPr>
          <w:sz w:val="24"/>
          <w:szCs w:val="24"/>
        </w:rPr>
        <w:t>ки);</w:t>
      </w:r>
    </w:p>
    <w:p w:rsidR="00AB21F4" w:rsidRPr="00FB41E0" w:rsidRDefault="00AB21F4">
      <w:pPr>
        <w:autoSpaceDE w:val="0"/>
        <w:ind w:firstLine="540"/>
        <w:jc w:val="both"/>
        <w:rPr>
          <w:sz w:val="24"/>
          <w:szCs w:val="24"/>
        </w:rPr>
      </w:pPr>
      <w:r w:rsidRPr="00FB41E0">
        <w:rPr>
          <w:sz w:val="24"/>
          <w:szCs w:val="24"/>
        </w:rPr>
        <w:t>2) аукцион начинается с объявления аукционистом начала проведения аукциона (л</w:t>
      </w:r>
      <w:r w:rsidRPr="00FB41E0">
        <w:rPr>
          <w:sz w:val="24"/>
          <w:szCs w:val="24"/>
        </w:rPr>
        <w:t>о</w:t>
      </w:r>
      <w:r w:rsidRPr="00FB41E0">
        <w:rPr>
          <w:sz w:val="24"/>
          <w:szCs w:val="24"/>
        </w:rPr>
        <w:t>та), номера лота (в случае проведения аукциона по нескольким лотам), предмета договора, начальной (минимальной) цены договора (лота), "шага аукциона", после ч</w:t>
      </w:r>
      <w:r w:rsidRPr="00FB41E0">
        <w:rPr>
          <w:sz w:val="24"/>
          <w:szCs w:val="24"/>
        </w:rPr>
        <w:t>е</w:t>
      </w:r>
      <w:r w:rsidRPr="00FB41E0">
        <w:rPr>
          <w:sz w:val="24"/>
          <w:szCs w:val="24"/>
        </w:rPr>
        <w:t>го аукционист предлагает участникам аукциона заявлять свои предложения о цене д</w:t>
      </w:r>
      <w:r w:rsidRPr="00FB41E0">
        <w:rPr>
          <w:sz w:val="24"/>
          <w:szCs w:val="24"/>
        </w:rPr>
        <w:t>о</w:t>
      </w:r>
      <w:r w:rsidRPr="00FB41E0">
        <w:rPr>
          <w:sz w:val="24"/>
          <w:szCs w:val="24"/>
        </w:rPr>
        <w:t>говора;</w:t>
      </w:r>
    </w:p>
    <w:p w:rsidR="00AB21F4" w:rsidRPr="00FB41E0" w:rsidRDefault="00AB21F4">
      <w:pPr>
        <w:autoSpaceDE w:val="0"/>
        <w:ind w:firstLine="540"/>
        <w:jc w:val="both"/>
        <w:rPr>
          <w:sz w:val="24"/>
          <w:szCs w:val="24"/>
        </w:rPr>
      </w:pPr>
      <w:r w:rsidRPr="00FB41E0">
        <w:rPr>
          <w:sz w:val="24"/>
          <w:szCs w:val="24"/>
        </w:rPr>
        <w:t>3) участник аукциона после объявления аукционистом начальной (минимальной) ц</w:t>
      </w:r>
      <w:r w:rsidRPr="00FB41E0">
        <w:rPr>
          <w:sz w:val="24"/>
          <w:szCs w:val="24"/>
        </w:rPr>
        <w:t>е</w:t>
      </w:r>
      <w:r w:rsidRPr="00FB41E0">
        <w:rPr>
          <w:sz w:val="24"/>
          <w:szCs w:val="24"/>
        </w:rPr>
        <w:t>ны договора (цены лота) и цены договора, увеличенной в соответствии с "шагом аукци</w:t>
      </w:r>
      <w:r w:rsidRPr="00FB41E0">
        <w:rPr>
          <w:sz w:val="24"/>
          <w:szCs w:val="24"/>
        </w:rPr>
        <w:t>о</w:t>
      </w:r>
      <w:r w:rsidRPr="00FB41E0">
        <w:rPr>
          <w:sz w:val="24"/>
          <w:szCs w:val="24"/>
        </w:rPr>
        <w:t>на", поднимает карточку в случае если он согласен заключить договор по об</w:t>
      </w:r>
      <w:r w:rsidRPr="00FB41E0">
        <w:rPr>
          <w:sz w:val="24"/>
          <w:szCs w:val="24"/>
        </w:rPr>
        <w:t>ъ</w:t>
      </w:r>
      <w:r w:rsidRPr="00FB41E0">
        <w:rPr>
          <w:sz w:val="24"/>
          <w:szCs w:val="24"/>
        </w:rPr>
        <w:t>явленной цене;</w:t>
      </w:r>
    </w:p>
    <w:p w:rsidR="00AB21F4" w:rsidRPr="00FB41E0" w:rsidRDefault="00AB21F4">
      <w:pPr>
        <w:autoSpaceDE w:val="0"/>
        <w:ind w:firstLine="540"/>
        <w:jc w:val="both"/>
        <w:rPr>
          <w:sz w:val="24"/>
          <w:szCs w:val="24"/>
        </w:rPr>
      </w:pPr>
      <w:r w:rsidRPr="00FB41E0">
        <w:rPr>
          <w:sz w:val="24"/>
          <w:szCs w:val="24"/>
        </w:rPr>
        <w:t>4) аукционист объявляет номер карточки участника аукциона, который первым по</w:t>
      </w:r>
      <w:r w:rsidRPr="00FB41E0">
        <w:rPr>
          <w:sz w:val="24"/>
          <w:szCs w:val="24"/>
        </w:rPr>
        <w:t>д</w:t>
      </w:r>
      <w:r w:rsidRPr="00FB41E0">
        <w:rPr>
          <w:sz w:val="24"/>
          <w:szCs w:val="24"/>
        </w:rPr>
        <w:t>нял карточку после объявления аукционистом начальной (минимальной) цены д</w:t>
      </w:r>
      <w:r w:rsidRPr="00FB41E0">
        <w:rPr>
          <w:sz w:val="24"/>
          <w:szCs w:val="24"/>
        </w:rPr>
        <w:t>о</w:t>
      </w:r>
      <w:r w:rsidRPr="00FB41E0">
        <w:rPr>
          <w:sz w:val="24"/>
          <w:szCs w:val="24"/>
        </w:rPr>
        <w:t>говора (цены лота) и цены договора, увеличенной в соответствии с "шагом аукциона", а также новую ц</w:t>
      </w:r>
      <w:r w:rsidRPr="00FB41E0">
        <w:rPr>
          <w:sz w:val="24"/>
          <w:szCs w:val="24"/>
        </w:rPr>
        <w:t>е</w:t>
      </w:r>
      <w:r w:rsidRPr="00FB41E0">
        <w:rPr>
          <w:sz w:val="24"/>
          <w:szCs w:val="24"/>
        </w:rPr>
        <w:t>ну договора, увеличенную в соответствии с "шагом аукциона", и "шаг аукциона", в соотве</w:t>
      </w:r>
      <w:r w:rsidRPr="00FB41E0">
        <w:rPr>
          <w:sz w:val="24"/>
          <w:szCs w:val="24"/>
        </w:rPr>
        <w:t>т</w:t>
      </w:r>
      <w:r w:rsidRPr="00FB41E0">
        <w:rPr>
          <w:sz w:val="24"/>
          <w:szCs w:val="24"/>
        </w:rPr>
        <w:t>ствии с которым повышается цена;</w:t>
      </w:r>
    </w:p>
    <w:p w:rsidR="00AB21F4" w:rsidRPr="00FB41E0" w:rsidRDefault="00AB21F4">
      <w:pPr>
        <w:autoSpaceDE w:val="0"/>
        <w:ind w:firstLine="540"/>
        <w:jc w:val="both"/>
        <w:rPr>
          <w:sz w:val="24"/>
          <w:szCs w:val="24"/>
        </w:rPr>
      </w:pPr>
      <w:r w:rsidRPr="00FB41E0">
        <w:rPr>
          <w:sz w:val="24"/>
          <w:szCs w:val="24"/>
        </w:rPr>
        <w:t>5) если после троекратного объявления аукционистом цены договора ни один учас</w:t>
      </w:r>
      <w:r w:rsidRPr="00FB41E0">
        <w:rPr>
          <w:sz w:val="24"/>
          <w:szCs w:val="24"/>
        </w:rPr>
        <w:t>т</w:t>
      </w:r>
      <w:r w:rsidRPr="00FB41E0">
        <w:rPr>
          <w:sz w:val="24"/>
          <w:szCs w:val="24"/>
        </w:rPr>
        <w:t>ник аукциона не поднял карточку, участник аукциона, надлежащим образом и</w:t>
      </w:r>
      <w:r w:rsidRPr="00FB41E0">
        <w:rPr>
          <w:sz w:val="24"/>
          <w:szCs w:val="24"/>
        </w:rPr>
        <w:t>с</w:t>
      </w:r>
      <w:r w:rsidRPr="00FB41E0">
        <w:rPr>
          <w:sz w:val="24"/>
          <w:szCs w:val="24"/>
        </w:rPr>
        <w:t>полнявший свои обязанности по ранее заключенному договору в отношении имущества, права на к</w:t>
      </w:r>
      <w:r w:rsidRPr="00FB41E0">
        <w:rPr>
          <w:sz w:val="24"/>
          <w:szCs w:val="24"/>
        </w:rPr>
        <w:t>о</w:t>
      </w:r>
      <w:r w:rsidRPr="00FB41E0">
        <w:rPr>
          <w:sz w:val="24"/>
          <w:szCs w:val="24"/>
        </w:rPr>
        <w:t>торое передаются по договору, и письменно уведомивший организатора аукциона о жел</w:t>
      </w:r>
      <w:r w:rsidRPr="00FB41E0">
        <w:rPr>
          <w:sz w:val="24"/>
          <w:szCs w:val="24"/>
        </w:rPr>
        <w:t>а</w:t>
      </w:r>
      <w:r w:rsidRPr="00FB41E0">
        <w:rPr>
          <w:sz w:val="24"/>
          <w:szCs w:val="24"/>
        </w:rPr>
        <w:t>нии заключить договор (далее - действующий правообладатель), вправе заявить о своем жел</w:t>
      </w:r>
      <w:r w:rsidRPr="00FB41E0">
        <w:rPr>
          <w:sz w:val="24"/>
          <w:szCs w:val="24"/>
        </w:rPr>
        <w:t>а</w:t>
      </w:r>
      <w:r w:rsidRPr="00FB41E0">
        <w:rPr>
          <w:sz w:val="24"/>
          <w:szCs w:val="24"/>
        </w:rPr>
        <w:t>нии заключить договор по объявленной аукционистом цене договора;</w:t>
      </w:r>
    </w:p>
    <w:p w:rsidR="00AB21F4" w:rsidRPr="00FB41E0" w:rsidRDefault="00AB21F4">
      <w:pPr>
        <w:autoSpaceDE w:val="0"/>
        <w:ind w:firstLine="540"/>
        <w:jc w:val="both"/>
        <w:rPr>
          <w:sz w:val="24"/>
          <w:szCs w:val="24"/>
        </w:rPr>
      </w:pPr>
      <w:r w:rsidRPr="00FB41E0">
        <w:rPr>
          <w:sz w:val="24"/>
          <w:szCs w:val="24"/>
        </w:rPr>
        <w:t>6) если действующий правообладатель воспользовался правом, предусмотре</w:t>
      </w:r>
      <w:r w:rsidRPr="00FB41E0">
        <w:rPr>
          <w:sz w:val="24"/>
          <w:szCs w:val="24"/>
        </w:rPr>
        <w:t>н</w:t>
      </w:r>
      <w:r w:rsidR="002C649D" w:rsidRPr="00FB41E0">
        <w:rPr>
          <w:sz w:val="24"/>
          <w:szCs w:val="24"/>
        </w:rPr>
        <w:t>ным  п. 5 11.6</w:t>
      </w:r>
      <w:r w:rsidRPr="00FB41E0">
        <w:rPr>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w:t>
      </w:r>
      <w:r w:rsidRPr="00FB41E0">
        <w:rPr>
          <w:sz w:val="24"/>
          <w:szCs w:val="24"/>
        </w:rPr>
        <w:t>е</w:t>
      </w:r>
      <w:r w:rsidRPr="00FB41E0">
        <w:rPr>
          <w:sz w:val="24"/>
          <w:szCs w:val="24"/>
        </w:rPr>
        <w:t>кратного объявления аукционистом цены договора ни один учас</w:t>
      </w:r>
      <w:r w:rsidRPr="00FB41E0">
        <w:rPr>
          <w:sz w:val="24"/>
          <w:szCs w:val="24"/>
        </w:rPr>
        <w:t>т</w:t>
      </w:r>
      <w:r w:rsidRPr="00FB41E0">
        <w:rPr>
          <w:sz w:val="24"/>
          <w:szCs w:val="24"/>
        </w:rPr>
        <w:t>ник аукциона не поднял карточку, действующий правообладатель вправе снова заявить о своем желании закл</w:t>
      </w:r>
      <w:r w:rsidRPr="00FB41E0">
        <w:rPr>
          <w:sz w:val="24"/>
          <w:szCs w:val="24"/>
        </w:rPr>
        <w:t>ю</w:t>
      </w:r>
      <w:r w:rsidRPr="00FB41E0">
        <w:rPr>
          <w:sz w:val="24"/>
          <w:szCs w:val="24"/>
        </w:rPr>
        <w:t>чить договор по объявленной аукционистом цене догов</w:t>
      </w:r>
      <w:r w:rsidRPr="00FB41E0">
        <w:rPr>
          <w:sz w:val="24"/>
          <w:szCs w:val="24"/>
        </w:rPr>
        <w:t>о</w:t>
      </w:r>
      <w:r w:rsidRPr="00FB41E0">
        <w:rPr>
          <w:sz w:val="24"/>
          <w:szCs w:val="24"/>
        </w:rPr>
        <w:t>ра;</w:t>
      </w:r>
    </w:p>
    <w:p w:rsidR="00AB21F4" w:rsidRPr="00FB41E0" w:rsidRDefault="00AB21F4">
      <w:pPr>
        <w:autoSpaceDE w:val="0"/>
        <w:ind w:firstLine="540"/>
        <w:jc w:val="both"/>
        <w:rPr>
          <w:sz w:val="24"/>
          <w:szCs w:val="24"/>
        </w:rPr>
      </w:pPr>
      <w:r w:rsidRPr="00FB41E0">
        <w:rPr>
          <w:sz w:val="24"/>
          <w:szCs w:val="24"/>
        </w:rPr>
        <w:t>7) аукцион считается оконченным, если после троекратного объявления аукцион</w:t>
      </w:r>
      <w:r w:rsidRPr="00FB41E0">
        <w:rPr>
          <w:sz w:val="24"/>
          <w:szCs w:val="24"/>
        </w:rPr>
        <w:t>и</w:t>
      </w:r>
      <w:r w:rsidRPr="00FB41E0">
        <w:rPr>
          <w:sz w:val="24"/>
          <w:szCs w:val="24"/>
        </w:rPr>
        <w:t>стом последнего предложения о цене договора или после заявления действующего прав</w:t>
      </w:r>
      <w:r w:rsidRPr="00FB41E0">
        <w:rPr>
          <w:sz w:val="24"/>
          <w:szCs w:val="24"/>
        </w:rPr>
        <w:t>о</w:t>
      </w:r>
      <w:r w:rsidRPr="00FB41E0">
        <w:rPr>
          <w:sz w:val="24"/>
          <w:szCs w:val="24"/>
        </w:rPr>
        <w:t>обладателя о своем желании заключить договор по объявленной аукционистом цене дог</w:t>
      </w:r>
      <w:r w:rsidRPr="00FB41E0">
        <w:rPr>
          <w:sz w:val="24"/>
          <w:szCs w:val="24"/>
        </w:rPr>
        <w:t>о</w:t>
      </w:r>
      <w:r w:rsidRPr="00FB41E0">
        <w:rPr>
          <w:sz w:val="24"/>
          <w:szCs w:val="24"/>
        </w:rPr>
        <w:t>вора ни один участник аукциона не поднял карточку. В этом случае аукци</w:t>
      </w:r>
      <w:r w:rsidRPr="00FB41E0">
        <w:rPr>
          <w:sz w:val="24"/>
          <w:szCs w:val="24"/>
        </w:rPr>
        <w:t>о</w:t>
      </w:r>
      <w:r w:rsidRPr="00FB41E0">
        <w:rPr>
          <w:sz w:val="24"/>
          <w:szCs w:val="24"/>
        </w:rPr>
        <w:t xml:space="preserve">нист объявляет об окончании проведения аукциона (лота), последнее и предпоследнее предложения о </w:t>
      </w:r>
      <w:r w:rsidRPr="00FB41E0">
        <w:rPr>
          <w:sz w:val="24"/>
          <w:szCs w:val="24"/>
        </w:rPr>
        <w:lastRenderedPageBreak/>
        <w:t>цене договора, номер карточки и наименование победителя аукциона и участника аукци</w:t>
      </w:r>
      <w:r w:rsidRPr="00FB41E0">
        <w:rPr>
          <w:sz w:val="24"/>
          <w:szCs w:val="24"/>
        </w:rPr>
        <w:t>о</w:t>
      </w:r>
      <w:r w:rsidRPr="00FB41E0">
        <w:rPr>
          <w:sz w:val="24"/>
          <w:szCs w:val="24"/>
        </w:rPr>
        <w:t>на, сделавш</w:t>
      </w:r>
      <w:r w:rsidRPr="00FB41E0">
        <w:rPr>
          <w:sz w:val="24"/>
          <w:szCs w:val="24"/>
        </w:rPr>
        <w:t>е</w:t>
      </w:r>
      <w:r w:rsidRPr="00FB41E0">
        <w:rPr>
          <w:sz w:val="24"/>
          <w:szCs w:val="24"/>
        </w:rPr>
        <w:t>го предпоследнее предложение о цене договора.</w:t>
      </w:r>
    </w:p>
    <w:p w:rsidR="00AB21F4" w:rsidRPr="00FB41E0" w:rsidRDefault="002C649D">
      <w:pPr>
        <w:autoSpaceDE w:val="0"/>
        <w:jc w:val="both"/>
        <w:rPr>
          <w:sz w:val="24"/>
          <w:szCs w:val="24"/>
        </w:rPr>
      </w:pPr>
      <w:r w:rsidRPr="00FB41E0">
        <w:rPr>
          <w:sz w:val="24"/>
          <w:szCs w:val="24"/>
        </w:rPr>
        <w:t xml:space="preserve">        11.7</w:t>
      </w:r>
      <w:r w:rsidR="00AB21F4" w:rsidRPr="00FB41E0">
        <w:rPr>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B21F4" w:rsidRPr="00FB41E0" w:rsidRDefault="00AB21F4">
      <w:pPr>
        <w:autoSpaceDE w:val="0"/>
        <w:ind w:firstLine="540"/>
        <w:jc w:val="both"/>
        <w:rPr>
          <w:sz w:val="24"/>
          <w:szCs w:val="24"/>
        </w:rPr>
      </w:pPr>
      <w:r w:rsidRPr="00FB41E0">
        <w:rPr>
          <w:sz w:val="24"/>
          <w:szCs w:val="24"/>
        </w:rPr>
        <w:t>11.</w:t>
      </w:r>
      <w:r w:rsidR="002C649D" w:rsidRPr="00FB41E0">
        <w:rPr>
          <w:sz w:val="24"/>
          <w:szCs w:val="24"/>
        </w:rPr>
        <w:t>8</w:t>
      </w:r>
      <w:r w:rsidRPr="00FB41E0">
        <w:rPr>
          <w:sz w:val="24"/>
          <w:szCs w:val="24"/>
        </w:rPr>
        <w:t>. При проведении аукциона организатор аукциона в обязательном порядке ос</w:t>
      </w:r>
      <w:r w:rsidRPr="00FB41E0">
        <w:rPr>
          <w:sz w:val="24"/>
          <w:szCs w:val="24"/>
        </w:rPr>
        <w:t>у</w:t>
      </w:r>
      <w:r w:rsidRPr="00FB41E0">
        <w:rPr>
          <w:sz w:val="24"/>
          <w:szCs w:val="24"/>
        </w:rPr>
        <w:t>ществляет аудио- или видеозапись аукциона и ведет протокол аукциона, в котором дол</w:t>
      </w:r>
      <w:r w:rsidRPr="00FB41E0">
        <w:rPr>
          <w:sz w:val="24"/>
          <w:szCs w:val="24"/>
        </w:rPr>
        <w:t>ж</w:t>
      </w:r>
      <w:r w:rsidRPr="00FB41E0">
        <w:rPr>
          <w:sz w:val="24"/>
          <w:szCs w:val="24"/>
        </w:rPr>
        <w:t>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w:t>
      </w:r>
      <w:r w:rsidRPr="00FB41E0">
        <w:rPr>
          <w:sz w:val="24"/>
          <w:szCs w:val="24"/>
        </w:rPr>
        <w:t>о</w:t>
      </w:r>
      <w:r w:rsidRPr="00FB41E0">
        <w:rPr>
          <w:sz w:val="24"/>
          <w:szCs w:val="24"/>
        </w:rPr>
        <w:t>следнем предложениях о цене договора, наименовании и месте нахождения (для юридич</w:t>
      </w:r>
      <w:r w:rsidRPr="00FB41E0">
        <w:rPr>
          <w:sz w:val="24"/>
          <w:szCs w:val="24"/>
        </w:rPr>
        <w:t>е</w:t>
      </w:r>
      <w:r w:rsidRPr="00FB41E0">
        <w:rPr>
          <w:sz w:val="24"/>
          <w:szCs w:val="24"/>
        </w:rPr>
        <w:t>ского лица), фамилии, об имени, отчестве, о месте жительства (для физического лица) п</w:t>
      </w:r>
      <w:r w:rsidRPr="00FB41E0">
        <w:rPr>
          <w:sz w:val="24"/>
          <w:szCs w:val="24"/>
        </w:rPr>
        <w:t>о</w:t>
      </w:r>
      <w:r w:rsidRPr="00FB41E0">
        <w:rPr>
          <w:sz w:val="24"/>
          <w:szCs w:val="24"/>
        </w:rPr>
        <w:t>бедителя аукциона и участника, который сделал предпоследнее предложение о цене дог</w:t>
      </w:r>
      <w:r w:rsidRPr="00FB41E0">
        <w:rPr>
          <w:sz w:val="24"/>
          <w:szCs w:val="24"/>
        </w:rPr>
        <w:t>о</w:t>
      </w:r>
      <w:r w:rsidRPr="00FB41E0">
        <w:rPr>
          <w:sz w:val="24"/>
          <w:szCs w:val="24"/>
        </w:rPr>
        <w:t>вора. Пр</w:t>
      </w:r>
      <w:r w:rsidRPr="00FB41E0">
        <w:rPr>
          <w:sz w:val="24"/>
          <w:szCs w:val="24"/>
        </w:rPr>
        <w:t>о</w:t>
      </w:r>
      <w:r w:rsidRPr="00FB41E0">
        <w:rPr>
          <w:sz w:val="24"/>
          <w:szCs w:val="24"/>
        </w:rPr>
        <w:t>токол подписывается всеми присутствующими членами аукционной комиссии в день пр</w:t>
      </w:r>
      <w:r w:rsidRPr="00FB41E0">
        <w:rPr>
          <w:sz w:val="24"/>
          <w:szCs w:val="24"/>
        </w:rPr>
        <w:t>о</w:t>
      </w:r>
      <w:r w:rsidRPr="00FB41E0">
        <w:rPr>
          <w:sz w:val="24"/>
          <w:szCs w:val="24"/>
        </w:rPr>
        <w:t>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w:t>
      </w:r>
      <w:r w:rsidRPr="00FB41E0">
        <w:rPr>
          <w:sz w:val="24"/>
          <w:szCs w:val="24"/>
        </w:rPr>
        <w:t>и</w:t>
      </w:r>
      <w:r w:rsidRPr="00FB41E0">
        <w:rPr>
          <w:sz w:val="24"/>
          <w:szCs w:val="24"/>
        </w:rPr>
        <w:t>телю аукциона один экземпляр протокола и проект дог</w:t>
      </w:r>
      <w:r w:rsidRPr="00FB41E0">
        <w:rPr>
          <w:sz w:val="24"/>
          <w:szCs w:val="24"/>
        </w:rPr>
        <w:t>о</w:t>
      </w:r>
      <w:r w:rsidRPr="00FB41E0">
        <w:rPr>
          <w:sz w:val="24"/>
          <w:szCs w:val="24"/>
        </w:rPr>
        <w:t>вора, который составляется путем включения цены договора, предложенной победителем аукциона, в проект д</w:t>
      </w:r>
      <w:r w:rsidRPr="00FB41E0">
        <w:rPr>
          <w:sz w:val="24"/>
          <w:szCs w:val="24"/>
        </w:rPr>
        <w:t>о</w:t>
      </w:r>
      <w:r w:rsidRPr="00FB41E0">
        <w:rPr>
          <w:sz w:val="24"/>
          <w:szCs w:val="24"/>
        </w:rPr>
        <w:t>говора, прилагаемый к документации об аукционе.</w:t>
      </w:r>
    </w:p>
    <w:p w:rsidR="00AB21F4" w:rsidRPr="00FB41E0" w:rsidRDefault="002C649D">
      <w:pPr>
        <w:numPr>
          <w:ilvl w:val="3"/>
          <w:numId w:val="3"/>
        </w:numPr>
        <w:tabs>
          <w:tab w:val="left" w:pos="720"/>
        </w:tabs>
        <w:jc w:val="both"/>
        <w:rPr>
          <w:sz w:val="24"/>
          <w:szCs w:val="24"/>
        </w:rPr>
      </w:pPr>
      <w:r w:rsidRPr="00FB41E0">
        <w:rPr>
          <w:sz w:val="24"/>
          <w:szCs w:val="24"/>
        </w:rPr>
        <w:t xml:space="preserve">  11.9</w:t>
      </w:r>
      <w:r w:rsidR="00AB21F4" w:rsidRPr="00FB41E0">
        <w:rPr>
          <w:sz w:val="24"/>
          <w:szCs w:val="24"/>
        </w:rPr>
        <w:t xml:space="preserve">. Протокол аукциона размещается на официальном сайте торгов </w:t>
      </w:r>
      <w:r w:rsidR="00AB21F4" w:rsidRPr="00FB41E0">
        <w:rPr>
          <w:sz w:val="24"/>
          <w:szCs w:val="24"/>
          <w:u w:val="single"/>
        </w:rPr>
        <w:t>http://</w:t>
      </w:r>
      <w:r w:rsidR="00AB21F4" w:rsidRPr="00FB41E0">
        <w:rPr>
          <w:sz w:val="24"/>
          <w:szCs w:val="24"/>
          <w:u w:val="single"/>
          <w:lang w:val="en-US"/>
        </w:rPr>
        <w:t>www</w:t>
      </w:r>
      <w:r w:rsidR="00AB21F4" w:rsidRPr="00FB41E0">
        <w:rPr>
          <w:sz w:val="24"/>
          <w:szCs w:val="24"/>
          <w:u w:val="single"/>
        </w:rPr>
        <w:t>.</w:t>
      </w:r>
      <w:r w:rsidR="00AB21F4" w:rsidRPr="00FB41E0">
        <w:rPr>
          <w:sz w:val="24"/>
          <w:szCs w:val="24"/>
          <w:u w:val="single"/>
          <w:lang w:val="en-US"/>
        </w:rPr>
        <w:t>torgi</w:t>
      </w:r>
      <w:r w:rsidR="00AB21F4" w:rsidRPr="00FB41E0">
        <w:rPr>
          <w:sz w:val="24"/>
          <w:szCs w:val="24"/>
          <w:u w:val="single"/>
        </w:rPr>
        <w:t>.</w:t>
      </w:r>
      <w:r w:rsidR="00AB21F4" w:rsidRPr="00FB41E0">
        <w:rPr>
          <w:sz w:val="24"/>
          <w:szCs w:val="24"/>
          <w:u w:val="single"/>
          <w:lang w:val="en-US"/>
        </w:rPr>
        <w:t>gov</w:t>
      </w:r>
      <w:r w:rsidR="00AB21F4" w:rsidRPr="00FB41E0">
        <w:rPr>
          <w:sz w:val="24"/>
          <w:szCs w:val="24"/>
          <w:u w:val="single"/>
        </w:rPr>
        <w:t>.</w:t>
      </w:r>
      <w:r w:rsidR="00AB21F4" w:rsidRPr="00FB41E0">
        <w:rPr>
          <w:sz w:val="24"/>
          <w:szCs w:val="24"/>
          <w:u w:val="single"/>
          <w:lang w:val="en-US"/>
        </w:rPr>
        <w:t>ru</w:t>
      </w:r>
      <w:r w:rsidR="00AB21F4" w:rsidRPr="00FB41E0">
        <w:rPr>
          <w:sz w:val="24"/>
          <w:szCs w:val="24"/>
        </w:rPr>
        <w:t xml:space="preserve">, на сайте Администрации муниципального района </w:t>
      </w:r>
      <w:hyperlink r:id="rId13" w:history="1">
        <w:r w:rsidR="00AB21F4" w:rsidRPr="00FB41E0">
          <w:rPr>
            <w:rStyle w:val="a4"/>
            <w:color w:val="auto"/>
          </w:rPr>
          <w:t>http://www.valdayadm.ru/</w:t>
        </w:r>
      </w:hyperlink>
      <w:r w:rsidR="00AB21F4" w:rsidRPr="00FB41E0">
        <w:rPr>
          <w:sz w:val="24"/>
          <w:szCs w:val="24"/>
        </w:rPr>
        <w:t xml:space="preserve"> в течение дня, следующего за днем его подписания членами Коми</w:t>
      </w:r>
      <w:r w:rsidR="00AB21F4" w:rsidRPr="00FB41E0">
        <w:rPr>
          <w:sz w:val="24"/>
          <w:szCs w:val="24"/>
        </w:rPr>
        <w:t>с</w:t>
      </w:r>
      <w:r w:rsidR="00AB21F4" w:rsidRPr="00FB41E0">
        <w:rPr>
          <w:sz w:val="24"/>
          <w:szCs w:val="24"/>
        </w:rPr>
        <w:t>сии.</w:t>
      </w:r>
    </w:p>
    <w:p w:rsidR="00AB21F4" w:rsidRPr="00FB41E0" w:rsidRDefault="002C649D">
      <w:pPr>
        <w:autoSpaceDE w:val="0"/>
        <w:ind w:firstLine="540"/>
        <w:jc w:val="both"/>
        <w:rPr>
          <w:sz w:val="24"/>
          <w:szCs w:val="24"/>
        </w:rPr>
      </w:pPr>
      <w:r w:rsidRPr="00FB41E0">
        <w:rPr>
          <w:sz w:val="24"/>
          <w:szCs w:val="24"/>
        </w:rPr>
        <w:t>11.10</w:t>
      </w:r>
      <w:r w:rsidR="00AB21F4" w:rsidRPr="00FB41E0">
        <w:rPr>
          <w:sz w:val="24"/>
          <w:szCs w:val="24"/>
        </w:rPr>
        <w:t>. Любой участник аукциона вправе осуществлять аудио- и/или видеозапись аукциона.</w:t>
      </w:r>
    </w:p>
    <w:p w:rsidR="00AB21F4" w:rsidRPr="00FB41E0" w:rsidRDefault="00AB21F4">
      <w:pPr>
        <w:autoSpaceDE w:val="0"/>
        <w:ind w:firstLine="540"/>
        <w:jc w:val="both"/>
        <w:rPr>
          <w:sz w:val="24"/>
          <w:szCs w:val="24"/>
        </w:rPr>
      </w:pPr>
      <w:r w:rsidRPr="00FB41E0">
        <w:rPr>
          <w:sz w:val="24"/>
          <w:szCs w:val="24"/>
        </w:rPr>
        <w:t>11.1</w:t>
      </w:r>
      <w:r w:rsidR="002C649D" w:rsidRPr="00FB41E0">
        <w:rPr>
          <w:sz w:val="24"/>
          <w:szCs w:val="24"/>
        </w:rPr>
        <w:t>1</w:t>
      </w:r>
      <w:r w:rsidRPr="00FB41E0">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w:t>
      </w:r>
      <w:r w:rsidRPr="00FB41E0">
        <w:rPr>
          <w:sz w:val="24"/>
          <w:szCs w:val="24"/>
        </w:rPr>
        <w:t>к</w:t>
      </w:r>
      <w:r w:rsidRPr="00FB41E0">
        <w:rPr>
          <w:sz w:val="24"/>
          <w:szCs w:val="24"/>
        </w:rPr>
        <w:t>тронного документа, запрос о разъяснении результатов аукциона. Организатор ау</w:t>
      </w:r>
      <w:r w:rsidRPr="00FB41E0">
        <w:rPr>
          <w:sz w:val="24"/>
          <w:szCs w:val="24"/>
        </w:rPr>
        <w:t>к</w:t>
      </w:r>
      <w:r w:rsidRPr="00FB41E0">
        <w:rPr>
          <w:sz w:val="24"/>
          <w:szCs w:val="24"/>
        </w:rPr>
        <w:t>циона в течение двух рабочих дней с даты поступления такого запроса обязан представить такому учас</w:t>
      </w:r>
      <w:r w:rsidRPr="00FB41E0">
        <w:rPr>
          <w:sz w:val="24"/>
          <w:szCs w:val="24"/>
        </w:rPr>
        <w:t>т</w:t>
      </w:r>
      <w:r w:rsidRPr="00FB41E0">
        <w:rPr>
          <w:sz w:val="24"/>
          <w:szCs w:val="24"/>
        </w:rPr>
        <w:t>нику аукциона соответствующие разъяснения в письменной форме или в форме электро</w:t>
      </w:r>
      <w:r w:rsidRPr="00FB41E0">
        <w:rPr>
          <w:sz w:val="24"/>
          <w:szCs w:val="24"/>
        </w:rPr>
        <w:t>н</w:t>
      </w:r>
      <w:r w:rsidRPr="00FB41E0">
        <w:rPr>
          <w:sz w:val="24"/>
          <w:szCs w:val="24"/>
        </w:rPr>
        <w:t>ного документа.</w:t>
      </w:r>
    </w:p>
    <w:p w:rsidR="00AB21F4" w:rsidRPr="00FB41E0" w:rsidRDefault="002C649D">
      <w:pPr>
        <w:autoSpaceDE w:val="0"/>
        <w:ind w:firstLine="540"/>
        <w:jc w:val="both"/>
        <w:rPr>
          <w:sz w:val="24"/>
          <w:szCs w:val="24"/>
        </w:rPr>
      </w:pPr>
      <w:r w:rsidRPr="00FB41E0">
        <w:rPr>
          <w:sz w:val="24"/>
          <w:szCs w:val="24"/>
        </w:rPr>
        <w:t>11.12</w:t>
      </w:r>
      <w:r w:rsidR="00AB21F4" w:rsidRPr="00FB41E0">
        <w:rPr>
          <w:sz w:val="24"/>
          <w:szCs w:val="24"/>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00AB21F4" w:rsidRPr="00FB41E0">
        <w:rPr>
          <w:sz w:val="24"/>
          <w:szCs w:val="24"/>
        </w:rPr>
        <w:t>и</w:t>
      </w:r>
      <w:r w:rsidR="00AB21F4" w:rsidRPr="00FB41E0">
        <w:rPr>
          <w:sz w:val="24"/>
          <w:szCs w:val="24"/>
        </w:rPr>
        <w:t>жен до минимального размера и после троекратного объявления пре</w:t>
      </w:r>
      <w:r w:rsidR="00AB21F4" w:rsidRPr="00FB41E0">
        <w:rPr>
          <w:sz w:val="24"/>
          <w:szCs w:val="24"/>
        </w:rPr>
        <w:t>д</w:t>
      </w:r>
      <w:r w:rsidR="00AB21F4" w:rsidRPr="00FB41E0">
        <w:rPr>
          <w:sz w:val="24"/>
          <w:szCs w:val="24"/>
        </w:rPr>
        <w:t>ложения о начальной (минимальной) цене договора (цене лота) не поступило ни одного предложения о цене д</w:t>
      </w:r>
      <w:r w:rsidR="00AB21F4" w:rsidRPr="00FB41E0">
        <w:rPr>
          <w:sz w:val="24"/>
          <w:szCs w:val="24"/>
        </w:rPr>
        <w:t>о</w:t>
      </w:r>
      <w:r w:rsidR="00AB21F4" w:rsidRPr="00FB41E0">
        <w:rPr>
          <w:sz w:val="24"/>
          <w:szCs w:val="24"/>
        </w:rPr>
        <w:t>говора, которое предусматривало бы более высокую цену договора, аукцион признается несостоявшимся. В случае если документацией об ау</w:t>
      </w:r>
      <w:r w:rsidR="00AB21F4" w:rsidRPr="00FB41E0">
        <w:rPr>
          <w:sz w:val="24"/>
          <w:szCs w:val="24"/>
        </w:rPr>
        <w:t>к</w:t>
      </w:r>
      <w:r w:rsidR="00AB21F4" w:rsidRPr="00FB41E0">
        <w:rPr>
          <w:sz w:val="24"/>
          <w:szCs w:val="24"/>
        </w:rPr>
        <w:t>ционе предусмотрено два и более лота, решение о признании аукциона несостоя</w:t>
      </w:r>
      <w:r w:rsidR="00AB21F4" w:rsidRPr="00FB41E0">
        <w:rPr>
          <w:sz w:val="24"/>
          <w:szCs w:val="24"/>
        </w:rPr>
        <w:t>в</w:t>
      </w:r>
      <w:r w:rsidR="00AB21F4" w:rsidRPr="00FB41E0">
        <w:rPr>
          <w:sz w:val="24"/>
          <w:szCs w:val="24"/>
        </w:rPr>
        <w:t>шимся принимается в отношении каждого лота о</w:t>
      </w:r>
      <w:r w:rsidR="00AB21F4" w:rsidRPr="00FB41E0">
        <w:rPr>
          <w:sz w:val="24"/>
          <w:szCs w:val="24"/>
        </w:rPr>
        <w:t>т</w:t>
      </w:r>
      <w:r w:rsidR="00AB21F4" w:rsidRPr="00FB41E0">
        <w:rPr>
          <w:sz w:val="24"/>
          <w:szCs w:val="24"/>
        </w:rPr>
        <w:t>дельно.</w:t>
      </w:r>
    </w:p>
    <w:p w:rsidR="00AB21F4" w:rsidRPr="00FB41E0" w:rsidRDefault="002C649D">
      <w:pPr>
        <w:autoSpaceDE w:val="0"/>
        <w:ind w:firstLine="540"/>
        <w:jc w:val="both"/>
        <w:rPr>
          <w:b/>
          <w:bCs/>
          <w:sz w:val="24"/>
          <w:szCs w:val="24"/>
        </w:rPr>
      </w:pPr>
      <w:r w:rsidRPr="00FB41E0">
        <w:rPr>
          <w:sz w:val="24"/>
          <w:szCs w:val="24"/>
        </w:rPr>
        <w:t>11.13</w:t>
      </w:r>
      <w:r w:rsidR="00AB21F4" w:rsidRPr="00FB41E0">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sidR="00AB21F4" w:rsidRPr="00FB41E0">
        <w:rPr>
          <w:sz w:val="24"/>
          <w:szCs w:val="24"/>
        </w:rPr>
        <w:t>и</w:t>
      </w:r>
      <w:r w:rsidR="00AB21F4" w:rsidRPr="00FB41E0">
        <w:rPr>
          <w:sz w:val="24"/>
          <w:szCs w:val="24"/>
        </w:rPr>
        <w:t>оне, и разъяснения документации об аукционе, а также аудио- или видеозапись аукциона хр</w:t>
      </w:r>
      <w:r w:rsidR="00AB21F4" w:rsidRPr="00FB41E0">
        <w:rPr>
          <w:sz w:val="24"/>
          <w:szCs w:val="24"/>
        </w:rPr>
        <w:t>а</w:t>
      </w:r>
      <w:r w:rsidR="00AB21F4" w:rsidRPr="00FB41E0">
        <w:rPr>
          <w:sz w:val="24"/>
          <w:szCs w:val="24"/>
        </w:rPr>
        <w:t>нятся организатором аукциона не менее трех лет.</w:t>
      </w:r>
    </w:p>
    <w:p w:rsidR="00AB21F4" w:rsidRPr="00FB41E0" w:rsidRDefault="00AB21F4">
      <w:pPr>
        <w:widowControl w:val="0"/>
        <w:autoSpaceDE w:val="0"/>
        <w:spacing w:before="120"/>
        <w:ind w:firstLine="720"/>
        <w:jc w:val="center"/>
        <w:rPr>
          <w:sz w:val="24"/>
          <w:szCs w:val="24"/>
        </w:rPr>
      </w:pPr>
      <w:r w:rsidRPr="00FB41E0">
        <w:rPr>
          <w:b/>
          <w:bCs/>
          <w:sz w:val="24"/>
          <w:szCs w:val="24"/>
        </w:rPr>
        <w:t>12. Условия подписания и заключе</w:t>
      </w:r>
      <w:r w:rsidR="005C68E8" w:rsidRPr="00FB41E0">
        <w:rPr>
          <w:b/>
          <w:bCs/>
          <w:sz w:val="24"/>
          <w:szCs w:val="24"/>
        </w:rPr>
        <w:t>ния договора аренды</w:t>
      </w:r>
      <w:r w:rsidRPr="00FB41E0">
        <w:rPr>
          <w:b/>
          <w:bCs/>
          <w:sz w:val="24"/>
          <w:szCs w:val="24"/>
        </w:rPr>
        <w:t>.</w:t>
      </w:r>
    </w:p>
    <w:p w:rsidR="00AB21F4" w:rsidRPr="00FB41E0" w:rsidRDefault="00AB21F4">
      <w:pPr>
        <w:autoSpaceDE w:val="0"/>
        <w:ind w:firstLine="540"/>
        <w:jc w:val="both"/>
        <w:rPr>
          <w:sz w:val="24"/>
          <w:szCs w:val="24"/>
        </w:rPr>
      </w:pPr>
      <w:r w:rsidRPr="00FB41E0">
        <w:rPr>
          <w:sz w:val="24"/>
          <w:szCs w:val="24"/>
        </w:rPr>
        <w:t>12.1.Заключение договора осуществляется в порядке, предусмотренном Гражда</w:t>
      </w:r>
      <w:r w:rsidRPr="00FB41E0">
        <w:rPr>
          <w:sz w:val="24"/>
          <w:szCs w:val="24"/>
        </w:rPr>
        <w:t>н</w:t>
      </w:r>
      <w:r w:rsidRPr="00FB41E0">
        <w:rPr>
          <w:sz w:val="24"/>
          <w:szCs w:val="24"/>
        </w:rPr>
        <w:t xml:space="preserve">ским </w:t>
      </w:r>
      <w:hyperlink r:id="rId14" w:history="1">
        <w:r w:rsidR="00FD6430" w:rsidRPr="00FB41E0">
          <w:rPr>
            <w:rStyle w:val="a4"/>
            <w:color w:val="auto"/>
            <w:sz w:val="24"/>
            <w:szCs w:val="24"/>
            <w:u w:val="none"/>
          </w:rPr>
          <w:t>К</w:t>
        </w:r>
        <w:r w:rsidRPr="00FB41E0">
          <w:rPr>
            <w:rStyle w:val="a4"/>
            <w:color w:val="auto"/>
            <w:sz w:val="24"/>
            <w:szCs w:val="24"/>
            <w:u w:val="none"/>
          </w:rPr>
          <w:t>одексом</w:t>
        </w:r>
      </w:hyperlink>
      <w:r w:rsidRPr="00FB41E0">
        <w:rPr>
          <w:sz w:val="24"/>
          <w:szCs w:val="24"/>
        </w:rPr>
        <w:t xml:space="preserve"> Российской Федерации и иными федеральными законами.</w:t>
      </w:r>
    </w:p>
    <w:p w:rsidR="00AB21F4" w:rsidRPr="00FB41E0" w:rsidRDefault="00AB21F4">
      <w:pPr>
        <w:autoSpaceDE w:val="0"/>
        <w:ind w:firstLine="540"/>
        <w:jc w:val="both"/>
        <w:rPr>
          <w:sz w:val="24"/>
          <w:szCs w:val="24"/>
        </w:rPr>
      </w:pPr>
      <w:r w:rsidRPr="00FB41E0">
        <w:rPr>
          <w:sz w:val="24"/>
          <w:szCs w:val="24"/>
        </w:rPr>
        <w:t>12.2.. В срок, предусмотренный для заключения договора, организатор аукциона об</w:t>
      </w:r>
      <w:r w:rsidRPr="00FB41E0">
        <w:rPr>
          <w:sz w:val="24"/>
          <w:szCs w:val="24"/>
        </w:rPr>
        <w:t>я</w:t>
      </w:r>
      <w:r w:rsidRPr="00FB41E0">
        <w:rPr>
          <w:sz w:val="24"/>
          <w:szCs w:val="24"/>
        </w:rPr>
        <w:t>зан отказаться от заключения договора с победителем конкурса либо с участником ко</w:t>
      </w:r>
      <w:r w:rsidRPr="00FB41E0">
        <w:rPr>
          <w:sz w:val="24"/>
          <w:szCs w:val="24"/>
        </w:rPr>
        <w:t>н</w:t>
      </w:r>
      <w:r w:rsidRPr="00FB41E0">
        <w:rPr>
          <w:sz w:val="24"/>
          <w:szCs w:val="24"/>
        </w:rPr>
        <w:t>курса, с которым заключается такой договор, в случае установления факта:</w:t>
      </w:r>
    </w:p>
    <w:p w:rsidR="00AB21F4" w:rsidRPr="00FB41E0" w:rsidRDefault="00AB21F4">
      <w:pPr>
        <w:autoSpaceDE w:val="0"/>
        <w:ind w:firstLine="540"/>
        <w:jc w:val="both"/>
        <w:rPr>
          <w:sz w:val="24"/>
          <w:szCs w:val="24"/>
        </w:rPr>
      </w:pPr>
      <w:r w:rsidRPr="00FB41E0">
        <w:rPr>
          <w:sz w:val="24"/>
          <w:szCs w:val="24"/>
        </w:rPr>
        <w:t>1) проведения ликвидации такого участника аукциона - юридического лица или пр</w:t>
      </w:r>
      <w:r w:rsidRPr="00FB41E0">
        <w:rPr>
          <w:sz w:val="24"/>
          <w:szCs w:val="24"/>
        </w:rPr>
        <w:t>и</w:t>
      </w:r>
      <w:r w:rsidRPr="00FB41E0">
        <w:rPr>
          <w:sz w:val="24"/>
          <w:szCs w:val="24"/>
        </w:rPr>
        <w:t>нятия арбитражным судом решения о признании такого участника конкурса - юридич</w:t>
      </w:r>
      <w:r w:rsidRPr="00FB41E0">
        <w:rPr>
          <w:sz w:val="24"/>
          <w:szCs w:val="24"/>
        </w:rPr>
        <w:t>е</w:t>
      </w:r>
      <w:r w:rsidRPr="00FB41E0">
        <w:rPr>
          <w:sz w:val="24"/>
          <w:szCs w:val="24"/>
        </w:rPr>
        <w:lastRenderedPageBreak/>
        <w:t>ского лица, индивидуального предпринимателя банкротом и об открытии конкурсного прои</w:t>
      </w:r>
      <w:r w:rsidRPr="00FB41E0">
        <w:rPr>
          <w:sz w:val="24"/>
          <w:szCs w:val="24"/>
        </w:rPr>
        <w:t>з</w:t>
      </w:r>
      <w:r w:rsidRPr="00FB41E0">
        <w:rPr>
          <w:sz w:val="24"/>
          <w:szCs w:val="24"/>
        </w:rPr>
        <w:t>водства;</w:t>
      </w:r>
    </w:p>
    <w:p w:rsidR="00AB21F4" w:rsidRPr="00FB41E0" w:rsidRDefault="00AB21F4">
      <w:pPr>
        <w:autoSpaceDE w:val="0"/>
        <w:ind w:firstLine="540"/>
        <w:jc w:val="both"/>
        <w:rPr>
          <w:sz w:val="24"/>
          <w:szCs w:val="24"/>
        </w:rPr>
      </w:pPr>
      <w:r w:rsidRPr="00FB41E0">
        <w:rPr>
          <w:sz w:val="24"/>
          <w:szCs w:val="24"/>
        </w:rPr>
        <w:t xml:space="preserve">2) приостановления деятельности такого лица в порядке, предусмотренном </w:t>
      </w:r>
      <w:hyperlink r:id="rId15" w:history="1">
        <w:r w:rsidR="00FD6430" w:rsidRPr="00FB41E0">
          <w:rPr>
            <w:rStyle w:val="a4"/>
            <w:color w:val="auto"/>
            <w:sz w:val="24"/>
            <w:szCs w:val="24"/>
            <w:u w:val="none"/>
          </w:rPr>
          <w:t>Кодексом</w:t>
        </w:r>
      </w:hyperlink>
      <w:r w:rsidR="00FD6430" w:rsidRPr="00FB41E0">
        <w:rPr>
          <w:sz w:val="24"/>
          <w:szCs w:val="24"/>
        </w:rPr>
        <w:t xml:space="preserve"> </w:t>
      </w:r>
      <w:r w:rsidRPr="00FB41E0">
        <w:rPr>
          <w:sz w:val="24"/>
          <w:szCs w:val="24"/>
        </w:rPr>
        <w:t>Российской Федерации об административных правонарушениях;</w:t>
      </w:r>
    </w:p>
    <w:p w:rsidR="00AB21F4" w:rsidRPr="00FB41E0" w:rsidRDefault="00AB21F4">
      <w:pPr>
        <w:autoSpaceDE w:val="0"/>
        <w:ind w:firstLine="540"/>
        <w:jc w:val="both"/>
        <w:rPr>
          <w:sz w:val="24"/>
          <w:szCs w:val="24"/>
        </w:rPr>
      </w:pPr>
      <w:r w:rsidRPr="00FB41E0">
        <w:rPr>
          <w:sz w:val="24"/>
          <w:szCs w:val="24"/>
        </w:rPr>
        <w:t>3) предоставления таким лицом заведомо ложных сведений, содержащихся в док</w:t>
      </w:r>
      <w:r w:rsidRPr="00FB41E0">
        <w:rPr>
          <w:sz w:val="24"/>
          <w:szCs w:val="24"/>
        </w:rPr>
        <w:t>у</w:t>
      </w:r>
      <w:r w:rsidRPr="00FB41E0">
        <w:rPr>
          <w:sz w:val="24"/>
          <w:szCs w:val="24"/>
        </w:rPr>
        <w:t xml:space="preserve">ментах, </w:t>
      </w:r>
      <w:r w:rsidRPr="00FB41E0">
        <w:rPr>
          <w:bCs/>
          <w:sz w:val="24"/>
          <w:szCs w:val="24"/>
        </w:rPr>
        <w:t>предусмотренных настоящей аукционной документацией.</w:t>
      </w:r>
    </w:p>
    <w:p w:rsidR="00AB21F4" w:rsidRPr="00FB41E0" w:rsidRDefault="00AB21F4">
      <w:pPr>
        <w:autoSpaceDE w:val="0"/>
        <w:ind w:firstLine="540"/>
        <w:jc w:val="both"/>
        <w:rPr>
          <w:sz w:val="24"/>
          <w:szCs w:val="24"/>
        </w:rPr>
      </w:pPr>
      <w:r w:rsidRPr="00FB41E0">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FB41E0">
        <w:rPr>
          <w:sz w:val="24"/>
          <w:szCs w:val="24"/>
        </w:rPr>
        <w:t>о</w:t>
      </w:r>
      <w:r w:rsidRPr="00FB41E0">
        <w:rPr>
          <w:sz w:val="24"/>
          <w:szCs w:val="24"/>
        </w:rPr>
        <w:t>рым заключается такой договор, аукционной комиссией в срок не позднее дня, следующ</w:t>
      </w:r>
      <w:r w:rsidRPr="00FB41E0">
        <w:rPr>
          <w:sz w:val="24"/>
          <w:szCs w:val="24"/>
        </w:rPr>
        <w:t>е</w:t>
      </w:r>
      <w:r w:rsidRPr="00FB41E0">
        <w:rPr>
          <w:sz w:val="24"/>
          <w:szCs w:val="24"/>
        </w:rPr>
        <w:t>го после дня установления фактов, являющихся основанием для отказа от заключения д</w:t>
      </w:r>
      <w:r w:rsidRPr="00FB41E0">
        <w:rPr>
          <w:sz w:val="24"/>
          <w:szCs w:val="24"/>
        </w:rPr>
        <w:t>о</w:t>
      </w:r>
      <w:r w:rsidRPr="00FB41E0">
        <w:rPr>
          <w:sz w:val="24"/>
          <w:szCs w:val="24"/>
        </w:rPr>
        <w:t>говора, составляется протокол об отказе от заключения договора, в котором должны с</w:t>
      </w:r>
      <w:r w:rsidRPr="00FB41E0">
        <w:rPr>
          <w:sz w:val="24"/>
          <w:szCs w:val="24"/>
        </w:rPr>
        <w:t>о</w:t>
      </w:r>
      <w:r w:rsidRPr="00FB41E0">
        <w:rPr>
          <w:sz w:val="24"/>
          <w:szCs w:val="24"/>
        </w:rPr>
        <w:t>держаться сведения о месте, дате и времени его составления, о лице, с которым организ</w:t>
      </w:r>
      <w:r w:rsidRPr="00FB41E0">
        <w:rPr>
          <w:sz w:val="24"/>
          <w:szCs w:val="24"/>
        </w:rPr>
        <w:t>а</w:t>
      </w:r>
      <w:r w:rsidRPr="00FB41E0">
        <w:rPr>
          <w:sz w:val="24"/>
          <w:szCs w:val="24"/>
        </w:rPr>
        <w:t>тор аукциона отказывается заключить договор, сведения о фактах, являющихся основан</w:t>
      </w:r>
      <w:r w:rsidRPr="00FB41E0">
        <w:rPr>
          <w:sz w:val="24"/>
          <w:szCs w:val="24"/>
        </w:rPr>
        <w:t>и</w:t>
      </w:r>
      <w:r w:rsidRPr="00FB41E0">
        <w:rPr>
          <w:sz w:val="24"/>
          <w:szCs w:val="24"/>
        </w:rPr>
        <w:t>ем для отказа от заключения договора, а также реквизиты документов, подтверждающих т</w:t>
      </w:r>
      <w:r w:rsidRPr="00FB41E0">
        <w:rPr>
          <w:sz w:val="24"/>
          <w:szCs w:val="24"/>
        </w:rPr>
        <w:t>а</w:t>
      </w:r>
      <w:r w:rsidRPr="00FB41E0">
        <w:rPr>
          <w:sz w:val="24"/>
          <w:szCs w:val="24"/>
        </w:rPr>
        <w:t>кие факты.</w:t>
      </w:r>
    </w:p>
    <w:p w:rsidR="00AB21F4" w:rsidRPr="00FB41E0" w:rsidRDefault="00AB21F4">
      <w:pPr>
        <w:autoSpaceDE w:val="0"/>
        <w:ind w:firstLine="540"/>
        <w:jc w:val="both"/>
        <w:rPr>
          <w:sz w:val="24"/>
          <w:szCs w:val="24"/>
        </w:rPr>
      </w:pPr>
      <w:r w:rsidRPr="00FB41E0">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FB41E0">
        <w:rPr>
          <w:sz w:val="24"/>
          <w:szCs w:val="24"/>
        </w:rPr>
        <w:t>а</w:t>
      </w:r>
      <w:r w:rsidRPr="00FB41E0">
        <w:rPr>
          <w:sz w:val="24"/>
          <w:szCs w:val="24"/>
        </w:rPr>
        <w:t>нится у организатора аукциона.</w:t>
      </w:r>
    </w:p>
    <w:p w:rsidR="00AB21F4" w:rsidRPr="00FB41E0" w:rsidRDefault="00AB21F4">
      <w:pPr>
        <w:autoSpaceDE w:val="0"/>
        <w:ind w:firstLine="540"/>
        <w:jc w:val="both"/>
        <w:rPr>
          <w:sz w:val="24"/>
          <w:szCs w:val="24"/>
        </w:rPr>
      </w:pPr>
      <w:r w:rsidRPr="00FB41E0">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FB41E0">
        <w:rPr>
          <w:sz w:val="24"/>
          <w:szCs w:val="24"/>
        </w:rPr>
        <w:t>а</w:t>
      </w:r>
      <w:r w:rsidRPr="00FB41E0">
        <w:rPr>
          <w:sz w:val="24"/>
          <w:szCs w:val="24"/>
        </w:rPr>
        <w:t>тор аукциона в течение двух рабочих дней с даты подписания протокола передает один э</w:t>
      </w:r>
      <w:r w:rsidRPr="00FB41E0">
        <w:rPr>
          <w:sz w:val="24"/>
          <w:szCs w:val="24"/>
        </w:rPr>
        <w:t>к</w:t>
      </w:r>
      <w:r w:rsidRPr="00FB41E0">
        <w:rPr>
          <w:sz w:val="24"/>
          <w:szCs w:val="24"/>
        </w:rPr>
        <w:t>земпляр протокола лицу, с которым отказывается заключить договор.</w:t>
      </w:r>
    </w:p>
    <w:p w:rsidR="00AB21F4" w:rsidRPr="00FB41E0" w:rsidRDefault="00AB21F4">
      <w:pPr>
        <w:autoSpaceDE w:val="0"/>
        <w:ind w:firstLine="540"/>
        <w:jc w:val="both"/>
        <w:rPr>
          <w:sz w:val="24"/>
          <w:szCs w:val="24"/>
        </w:rPr>
      </w:pPr>
      <w:r w:rsidRPr="00FB41E0">
        <w:rPr>
          <w:sz w:val="24"/>
          <w:szCs w:val="24"/>
        </w:rPr>
        <w:t>12.4. В случае перемены собственника или обладателя имущественного права де</w:t>
      </w:r>
      <w:r w:rsidRPr="00FB41E0">
        <w:rPr>
          <w:sz w:val="24"/>
          <w:szCs w:val="24"/>
        </w:rPr>
        <w:t>й</w:t>
      </w:r>
      <w:r w:rsidRPr="00FB41E0">
        <w:rPr>
          <w:sz w:val="24"/>
          <w:szCs w:val="24"/>
        </w:rPr>
        <w:t>ствие соответствующего договора не прекращается и проведение аукциона не тр</w:t>
      </w:r>
      <w:r w:rsidRPr="00FB41E0">
        <w:rPr>
          <w:sz w:val="24"/>
          <w:szCs w:val="24"/>
        </w:rPr>
        <w:t>е</w:t>
      </w:r>
      <w:r w:rsidRPr="00FB41E0">
        <w:rPr>
          <w:sz w:val="24"/>
          <w:szCs w:val="24"/>
        </w:rPr>
        <w:t>буется.</w:t>
      </w:r>
    </w:p>
    <w:p w:rsidR="00AB21F4" w:rsidRPr="00FB41E0" w:rsidRDefault="00AB21F4">
      <w:pPr>
        <w:autoSpaceDE w:val="0"/>
        <w:ind w:firstLine="540"/>
        <w:jc w:val="both"/>
        <w:rPr>
          <w:sz w:val="24"/>
          <w:szCs w:val="24"/>
        </w:rPr>
      </w:pPr>
      <w:r w:rsidRPr="00FB41E0">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FB41E0">
        <w:rPr>
          <w:sz w:val="24"/>
          <w:szCs w:val="24"/>
        </w:rPr>
        <w:t>у</w:t>
      </w:r>
      <w:r w:rsidRPr="00FB41E0">
        <w:rPr>
          <w:sz w:val="24"/>
          <w:szCs w:val="24"/>
        </w:rPr>
        <w:t>ментацией, не представил организатору конкурса подписанный договор, п</w:t>
      </w:r>
      <w:r w:rsidRPr="00FB41E0">
        <w:rPr>
          <w:sz w:val="24"/>
          <w:szCs w:val="24"/>
        </w:rPr>
        <w:t>е</w:t>
      </w:r>
      <w:r w:rsidRPr="00FB41E0">
        <w:rPr>
          <w:sz w:val="24"/>
          <w:szCs w:val="24"/>
        </w:rPr>
        <w:t>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sidRPr="00FB41E0">
        <w:rPr>
          <w:sz w:val="24"/>
          <w:szCs w:val="24"/>
        </w:rPr>
        <w:t>ю</w:t>
      </w:r>
      <w:r w:rsidRPr="00FB41E0">
        <w:rPr>
          <w:sz w:val="24"/>
          <w:szCs w:val="24"/>
        </w:rPr>
        <w:t>чения д</w:t>
      </w:r>
      <w:r w:rsidRPr="00FB41E0">
        <w:rPr>
          <w:sz w:val="24"/>
          <w:szCs w:val="24"/>
        </w:rPr>
        <w:t>о</w:t>
      </w:r>
      <w:r w:rsidRPr="00FB41E0">
        <w:rPr>
          <w:sz w:val="24"/>
          <w:szCs w:val="24"/>
        </w:rPr>
        <w:t>говора.</w:t>
      </w:r>
    </w:p>
    <w:p w:rsidR="00AB21F4" w:rsidRPr="00FB41E0" w:rsidRDefault="00AB21F4">
      <w:pPr>
        <w:autoSpaceDE w:val="0"/>
        <w:ind w:firstLine="540"/>
        <w:jc w:val="both"/>
        <w:rPr>
          <w:sz w:val="24"/>
          <w:szCs w:val="24"/>
        </w:rPr>
      </w:pPr>
      <w:r w:rsidRPr="00FB41E0">
        <w:rPr>
          <w:sz w:val="24"/>
          <w:szCs w:val="24"/>
        </w:rPr>
        <w:t>12.6. В случае если победитель аукциона признан уклонившимся от заключения д</w:t>
      </w:r>
      <w:r w:rsidRPr="00FB41E0">
        <w:rPr>
          <w:sz w:val="24"/>
          <w:szCs w:val="24"/>
        </w:rPr>
        <w:t>о</w:t>
      </w:r>
      <w:r w:rsidRPr="00FB41E0">
        <w:rPr>
          <w:sz w:val="24"/>
          <w:szCs w:val="24"/>
        </w:rPr>
        <w:t>говора, организатор аукциона вправе обратиться в суд с иском о понуждении победителя ау</w:t>
      </w:r>
      <w:r w:rsidRPr="00FB41E0">
        <w:rPr>
          <w:sz w:val="24"/>
          <w:szCs w:val="24"/>
        </w:rPr>
        <w:t>к</w:t>
      </w:r>
      <w:r w:rsidRPr="00FB41E0">
        <w:rPr>
          <w:sz w:val="24"/>
          <w:szCs w:val="24"/>
        </w:rPr>
        <w:t>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w:t>
      </w:r>
      <w:r w:rsidRPr="00FB41E0">
        <w:rPr>
          <w:sz w:val="24"/>
          <w:szCs w:val="24"/>
        </w:rPr>
        <w:t>а</w:t>
      </w:r>
      <w:r w:rsidRPr="00FB41E0">
        <w:rPr>
          <w:sz w:val="24"/>
          <w:szCs w:val="24"/>
        </w:rPr>
        <w:t>стие в аукционе которого присвоен второй номер. Организатор аукциона обязан закл</w:t>
      </w:r>
      <w:r w:rsidRPr="00FB41E0">
        <w:rPr>
          <w:sz w:val="24"/>
          <w:szCs w:val="24"/>
        </w:rPr>
        <w:t>ю</w:t>
      </w:r>
      <w:r w:rsidRPr="00FB41E0">
        <w:rPr>
          <w:sz w:val="24"/>
          <w:szCs w:val="24"/>
        </w:rPr>
        <w:t>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sidRPr="00FB41E0">
        <w:rPr>
          <w:sz w:val="24"/>
          <w:szCs w:val="24"/>
        </w:rPr>
        <w:t>а</w:t>
      </w:r>
      <w:r w:rsidRPr="00FB41E0">
        <w:rPr>
          <w:sz w:val="24"/>
          <w:szCs w:val="24"/>
        </w:rPr>
        <w:t>ты подписания пр</w:t>
      </w:r>
      <w:r w:rsidRPr="00FB41E0">
        <w:rPr>
          <w:sz w:val="24"/>
          <w:szCs w:val="24"/>
        </w:rPr>
        <w:t>о</w:t>
      </w:r>
      <w:r w:rsidRPr="00FB41E0">
        <w:rPr>
          <w:sz w:val="24"/>
          <w:szCs w:val="24"/>
        </w:rPr>
        <w:t>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FB41E0">
        <w:rPr>
          <w:sz w:val="24"/>
          <w:szCs w:val="24"/>
        </w:rPr>
        <w:t>н</w:t>
      </w:r>
      <w:r w:rsidRPr="00FB41E0">
        <w:rPr>
          <w:sz w:val="24"/>
          <w:szCs w:val="24"/>
        </w:rPr>
        <w:t>ной документации. Указанный проект договора подписывается участником аукциона, з</w:t>
      </w:r>
      <w:r w:rsidRPr="00FB41E0">
        <w:rPr>
          <w:sz w:val="24"/>
          <w:szCs w:val="24"/>
        </w:rPr>
        <w:t>а</w:t>
      </w:r>
      <w:r w:rsidRPr="00FB41E0">
        <w:rPr>
          <w:sz w:val="24"/>
          <w:szCs w:val="24"/>
        </w:rPr>
        <w:t>явке на участие в аукционе которого присвоен второй номер, в десятидневный срок и представляется организатору аукциона.</w:t>
      </w:r>
    </w:p>
    <w:p w:rsidR="00AB21F4" w:rsidRPr="00FB41E0" w:rsidRDefault="00AB21F4">
      <w:pPr>
        <w:autoSpaceDE w:val="0"/>
        <w:ind w:firstLine="540"/>
        <w:jc w:val="both"/>
        <w:rPr>
          <w:sz w:val="24"/>
          <w:szCs w:val="24"/>
        </w:rPr>
      </w:pPr>
      <w:r w:rsidRPr="00FB41E0">
        <w:rPr>
          <w:sz w:val="24"/>
          <w:szCs w:val="24"/>
        </w:rPr>
        <w:t>При этом заключение договора для участника аукциона, заявке на участие в аукц</w:t>
      </w:r>
      <w:r w:rsidRPr="00FB41E0">
        <w:rPr>
          <w:sz w:val="24"/>
          <w:szCs w:val="24"/>
        </w:rPr>
        <w:t>и</w:t>
      </w:r>
      <w:r w:rsidRPr="00FB41E0">
        <w:rPr>
          <w:sz w:val="24"/>
          <w:szCs w:val="24"/>
        </w:rPr>
        <w:t>оне которого присвоен второй номер, является обязательным. В случае уклонения побед</w:t>
      </w:r>
      <w:r w:rsidRPr="00FB41E0">
        <w:rPr>
          <w:sz w:val="24"/>
          <w:szCs w:val="24"/>
        </w:rPr>
        <w:t>и</w:t>
      </w:r>
      <w:r w:rsidRPr="00FB41E0">
        <w:rPr>
          <w:sz w:val="24"/>
          <w:szCs w:val="24"/>
        </w:rPr>
        <w:t>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w:t>
      </w:r>
      <w:r w:rsidRPr="00FB41E0">
        <w:rPr>
          <w:sz w:val="24"/>
          <w:szCs w:val="24"/>
        </w:rPr>
        <w:t>е</w:t>
      </w:r>
      <w:r w:rsidRPr="00FB41E0">
        <w:rPr>
          <w:sz w:val="24"/>
          <w:szCs w:val="24"/>
        </w:rPr>
        <w:t xml:space="preserve">ния участника аукциона, заявке на участие в аукционе которого присвоен второй </w:t>
      </w:r>
      <w:r w:rsidRPr="00FB41E0">
        <w:rPr>
          <w:sz w:val="24"/>
          <w:szCs w:val="24"/>
        </w:rPr>
        <w:lastRenderedPageBreak/>
        <w:t>номер, от заключения договора организатор аукциона вправе обр</w:t>
      </w:r>
      <w:r w:rsidRPr="00FB41E0">
        <w:rPr>
          <w:sz w:val="24"/>
          <w:szCs w:val="24"/>
        </w:rPr>
        <w:t>а</w:t>
      </w:r>
      <w:r w:rsidRPr="00FB41E0">
        <w:rPr>
          <w:sz w:val="24"/>
          <w:szCs w:val="24"/>
        </w:rPr>
        <w:t>титься в суд с иском о понуждении такого участника заключить договор, а также о возмещении убытков, прич</w:t>
      </w:r>
      <w:r w:rsidRPr="00FB41E0">
        <w:rPr>
          <w:sz w:val="24"/>
          <w:szCs w:val="24"/>
        </w:rPr>
        <w:t>и</w:t>
      </w:r>
      <w:r w:rsidRPr="00FB41E0">
        <w:rPr>
          <w:sz w:val="24"/>
          <w:szCs w:val="24"/>
        </w:rPr>
        <w:t>ненных уклонением от заключения договора. В случае если договор не заключен с поб</w:t>
      </w:r>
      <w:r w:rsidRPr="00FB41E0">
        <w:rPr>
          <w:sz w:val="24"/>
          <w:szCs w:val="24"/>
        </w:rPr>
        <w:t>е</w:t>
      </w:r>
      <w:r w:rsidRPr="00FB41E0">
        <w:rPr>
          <w:sz w:val="24"/>
          <w:szCs w:val="24"/>
        </w:rPr>
        <w:t>дителем аукциона или с участником аукциона, заявке на участие в конкурсе которого пр</w:t>
      </w:r>
      <w:r w:rsidRPr="00FB41E0">
        <w:rPr>
          <w:sz w:val="24"/>
          <w:szCs w:val="24"/>
        </w:rPr>
        <w:t>и</w:t>
      </w:r>
      <w:r w:rsidRPr="00FB41E0">
        <w:rPr>
          <w:sz w:val="24"/>
          <w:szCs w:val="24"/>
        </w:rPr>
        <w:t>своен второй номер, аукцион признается несост</w:t>
      </w:r>
      <w:r w:rsidRPr="00FB41E0">
        <w:rPr>
          <w:sz w:val="24"/>
          <w:szCs w:val="24"/>
        </w:rPr>
        <w:t>о</w:t>
      </w:r>
      <w:r w:rsidRPr="00FB41E0">
        <w:rPr>
          <w:sz w:val="24"/>
          <w:szCs w:val="24"/>
        </w:rPr>
        <w:t>явшимся.</w:t>
      </w:r>
    </w:p>
    <w:p w:rsidR="00AB21F4" w:rsidRPr="00FB41E0" w:rsidRDefault="00AB21F4">
      <w:pPr>
        <w:autoSpaceDE w:val="0"/>
        <w:ind w:firstLine="540"/>
        <w:jc w:val="both"/>
        <w:rPr>
          <w:sz w:val="24"/>
          <w:szCs w:val="24"/>
        </w:rPr>
      </w:pPr>
      <w:r w:rsidRPr="00FB41E0">
        <w:rPr>
          <w:sz w:val="24"/>
          <w:szCs w:val="24"/>
        </w:rPr>
        <w:t xml:space="preserve">12.7. Договор заключается на условиях, указанных в поданной </w:t>
      </w:r>
      <w:r w:rsidR="008933D5" w:rsidRPr="00FB41E0">
        <w:rPr>
          <w:sz w:val="24"/>
          <w:szCs w:val="24"/>
        </w:rPr>
        <w:t xml:space="preserve">заявке </w:t>
      </w:r>
      <w:r w:rsidRPr="00FB41E0">
        <w:rPr>
          <w:sz w:val="24"/>
          <w:szCs w:val="24"/>
        </w:rPr>
        <w:t>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FB41E0">
        <w:rPr>
          <w:sz w:val="24"/>
          <w:szCs w:val="24"/>
        </w:rPr>
        <w:t>з</w:t>
      </w:r>
      <w:r w:rsidRPr="00FB41E0">
        <w:rPr>
          <w:sz w:val="24"/>
          <w:szCs w:val="24"/>
        </w:rPr>
        <w:t>вещении о проведении аукциона, но может быть увеличена по соглашению сторон в п</w:t>
      </w:r>
      <w:r w:rsidRPr="00FB41E0">
        <w:rPr>
          <w:sz w:val="24"/>
          <w:szCs w:val="24"/>
        </w:rPr>
        <w:t>о</w:t>
      </w:r>
      <w:r w:rsidRPr="00FB41E0">
        <w:rPr>
          <w:sz w:val="24"/>
          <w:szCs w:val="24"/>
        </w:rPr>
        <w:t>рядке, установленном дог</w:t>
      </w:r>
      <w:r w:rsidRPr="00FB41E0">
        <w:rPr>
          <w:sz w:val="24"/>
          <w:szCs w:val="24"/>
        </w:rPr>
        <w:t>о</w:t>
      </w:r>
      <w:r w:rsidRPr="00FB41E0">
        <w:rPr>
          <w:sz w:val="24"/>
          <w:szCs w:val="24"/>
        </w:rPr>
        <w:t>вором.</w:t>
      </w:r>
    </w:p>
    <w:p w:rsidR="00AB21F4" w:rsidRPr="00FB41E0" w:rsidRDefault="00AB21F4">
      <w:pPr>
        <w:autoSpaceDE w:val="0"/>
        <w:ind w:firstLine="540"/>
        <w:jc w:val="both"/>
        <w:rPr>
          <w:sz w:val="24"/>
          <w:szCs w:val="24"/>
        </w:rPr>
      </w:pPr>
      <w:r w:rsidRPr="00FB41E0">
        <w:rPr>
          <w:sz w:val="24"/>
          <w:szCs w:val="24"/>
        </w:rPr>
        <w:t>12.8. Срок, в течение которого должен быть подписан проект договора; составля</w:t>
      </w:r>
      <w:r w:rsidRPr="00FB41E0">
        <w:rPr>
          <w:sz w:val="24"/>
          <w:szCs w:val="24"/>
        </w:rPr>
        <w:t>ю</w:t>
      </w:r>
      <w:r w:rsidRPr="00FB41E0">
        <w:rPr>
          <w:sz w:val="24"/>
          <w:szCs w:val="24"/>
        </w:rPr>
        <w:t>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FB41E0">
        <w:rPr>
          <w:sz w:val="24"/>
          <w:szCs w:val="24"/>
        </w:rPr>
        <w:t>к</w:t>
      </w:r>
      <w:r w:rsidRPr="00FB41E0">
        <w:rPr>
          <w:sz w:val="24"/>
          <w:szCs w:val="24"/>
        </w:rPr>
        <w:t>цион признан несостоявшимся по причине подачи единственной заявки на участие в ау</w:t>
      </w:r>
      <w:r w:rsidRPr="00FB41E0">
        <w:rPr>
          <w:sz w:val="24"/>
          <w:szCs w:val="24"/>
        </w:rPr>
        <w:t>к</w:t>
      </w:r>
      <w:r w:rsidRPr="00FB41E0">
        <w:rPr>
          <w:sz w:val="24"/>
          <w:szCs w:val="24"/>
        </w:rPr>
        <w:t>ционе либо пр</w:t>
      </w:r>
      <w:r w:rsidRPr="00FB41E0">
        <w:rPr>
          <w:sz w:val="24"/>
          <w:szCs w:val="24"/>
        </w:rPr>
        <w:t>и</w:t>
      </w:r>
      <w:r w:rsidRPr="00FB41E0">
        <w:rPr>
          <w:sz w:val="24"/>
          <w:szCs w:val="24"/>
        </w:rPr>
        <w:t>знания участником аукциона только одного заявителя;</w:t>
      </w:r>
    </w:p>
    <w:p w:rsidR="00AB21F4" w:rsidRPr="00FB41E0" w:rsidRDefault="00AB21F4">
      <w:pPr>
        <w:ind w:firstLine="708"/>
        <w:jc w:val="both"/>
        <w:rPr>
          <w:sz w:val="24"/>
          <w:szCs w:val="24"/>
        </w:rPr>
      </w:pPr>
      <w:r w:rsidRPr="00FB41E0">
        <w:rPr>
          <w:sz w:val="24"/>
          <w:szCs w:val="24"/>
        </w:rPr>
        <w:t>проект договора аренды предусмотрен Приложением № 2,</w:t>
      </w:r>
      <w:r w:rsidR="000B6A50" w:rsidRPr="00FB41E0">
        <w:rPr>
          <w:sz w:val="24"/>
          <w:szCs w:val="24"/>
        </w:rPr>
        <w:t>3</w:t>
      </w:r>
      <w:r w:rsidRPr="00FB41E0">
        <w:rPr>
          <w:sz w:val="24"/>
          <w:szCs w:val="24"/>
        </w:rPr>
        <w:t xml:space="preserve"> к документации об аукционе. </w:t>
      </w:r>
    </w:p>
    <w:p w:rsidR="00AB21F4" w:rsidRPr="00FB41E0" w:rsidRDefault="00AB21F4">
      <w:pPr>
        <w:ind w:firstLine="708"/>
        <w:jc w:val="both"/>
        <w:rPr>
          <w:sz w:val="24"/>
          <w:szCs w:val="24"/>
        </w:rPr>
      </w:pPr>
      <w:r w:rsidRPr="00FB41E0">
        <w:rPr>
          <w:sz w:val="24"/>
          <w:szCs w:val="24"/>
        </w:rPr>
        <w:t>12.9. Договор аренды заключается на условиях, указанных в извещении о провед</w:t>
      </w:r>
      <w:r w:rsidRPr="00FB41E0">
        <w:rPr>
          <w:sz w:val="24"/>
          <w:szCs w:val="24"/>
        </w:rPr>
        <w:t>е</w:t>
      </w:r>
      <w:r w:rsidRPr="00FB41E0">
        <w:rPr>
          <w:sz w:val="24"/>
          <w:szCs w:val="24"/>
        </w:rPr>
        <w:t>нии открытого аукциона и документации об аукционе, по предложенной победителем аукциона цене.</w:t>
      </w:r>
    </w:p>
    <w:p w:rsidR="00AB21F4" w:rsidRPr="00FB41E0" w:rsidRDefault="00AB21F4">
      <w:pPr>
        <w:autoSpaceDE w:val="0"/>
        <w:ind w:firstLine="540"/>
        <w:jc w:val="both"/>
        <w:rPr>
          <w:sz w:val="24"/>
          <w:szCs w:val="24"/>
        </w:rPr>
      </w:pPr>
      <w:r w:rsidRPr="00FB41E0">
        <w:rPr>
          <w:sz w:val="24"/>
          <w:szCs w:val="24"/>
        </w:rPr>
        <w:t>12.10.Обязательным условием заключения договора аренды по Лоту №1,</w:t>
      </w:r>
      <w:r w:rsidR="005B7ABB" w:rsidRPr="00FB41E0">
        <w:rPr>
          <w:sz w:val="24"/>
          <w:szCs w:val="24"/>
        </w:rPr>
        <w:t>2,3</w:t>
      </w:r>
      <w:r w:rsidRPr="00FB41E0">
        <w:rPr>
          <w:sz w:val="24"/>
          <w:szCs w:val="24"/>
        </w:rPr>
        <w:t xml:space="preserve"> </w:t>
      </w:r>
      <w:r w:rsidR="00C934AB" w:rsidRPr="00FB41E0">
        <w:rPr>
          <w:sz w:val="24"/>
          <w:szCs w:val="24"/>
        </w:rPr>
        <w:t>явля</w:t>
      </w:r>
      <w:r w:rsidR="00C934AB" w:rsidRPr="00FB41E0">
        <w:rPr>
          <w:sz w:val="24"/>
          <w:szCs w:val="24"/>
        </w:rPr>
        <w:t>ю</w:t>
      </w:r>
      <w:r w:rsidR="00C934AB" w:rsidRPr="00FB41E0">
        <w:rPr>
          <w:sz w:val="24"/>
          <w:szCs w:val="24"/>
        </w:rPr>
        <w:t>щихся памятника</w:t>
      </w:r>
      <w:r w:rsidRPr="00FB41E0">
        <w:rPr>
          <w:sz w:val="24"/>
          <w:szCs w:val="24"/>
        </w:rPr>
        <w:t>м</w:t>
      </w:r>
      <w:r w:rsidR="00C934AB" w:rsidRPr="00FB41E0">
        <w:rPr>
          <w:sz w:val="24"/>
          <w:szCs w:val="24"/>
        </w:rPr>
        <w:t>и</w:t>
      </w:r>
      <w:r w:rsidRPr="00FB41E0">
        <w:rPr>
          <w:sz w:val="24"/>
          <w:szCs w:val="24"/>
        </w:rPr>
        <w:t xml:space="preserve"> архитектуры и градостроительства Х</w:t>
      </w:r>
      <w:r w:rsidRPr="00FB41E0">
        <w:rPr>
          <w:sz w:val="24"/>
          <w:szCs w:val="24"/>
          <w:lang w:val="en-US"/>
        </w:rPr>
        <w:t>I</w:t>
      </w:r>
      <w:r w:rsidRPr="00FB41E0">
        <w:rPr>
          <w:sz w:val="24"/>
          <w:szCs w:val="24"/>
        </w:rPr>
        <w:t>Х вв., является составление акта технического состояния памятника и охранного обязательства победит</w:t>
      </w:r>
      <w:r w:rsidRPr="00FB41E0">
        <w:rPr>
          <w:sz w:val="24"/>
          <w:szCs w:val="24"/>
        </w:rPr>
        <w:t>е</w:t>
      </w:r>
      <w:r w:rsidRPr="00FB41E0">
        <w:rPr>
          <w:sz w:val="24"/>
          <w:szCs w:val="24"/>
        </w:rPr>
        <w:t>лем аукциона-пользовател</w:t>
      </w:r>
      <w:r w:rsidR="00FD6430" w:rsidRPr="00FB41E0">
        <w:rPr>
          <w:sz w:val="24"/>
          <w:szCs w:val="24"/>
        </w:rPr>
        <w:t>я объектом культурного наследия ( проект договора, Приложение №2).</w:t>
      </w:r>
    </w:p>
    <w:p w:rsidR="00AB21F4" w:rsidRPr="00FB41E0" w:rsidRDefault="00AB21F4">
      <w:pPr>
        <w:pStyle w:val="a8"/>
        <w:spacing w:after="0"/>
        <w:ind w:firstLine="540"/>
        <w:jc w:val="both"/>
      </w:pPr>
      <w:r w:rsidRPr="00FB41E0">
        <w:t xml:space="preserve">   12.11.Размер арендной платы может быть изменен в сторону увеличения Аренд</w:t>
      </w:r>
      <w:r w:rsidRPr="00FB41E0">
        <w:t>о</w:t>
      </w:r>
      <w:r w:rsidRPr="00FB41E0">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FB41E0">
        <w:t>о</w:t>
      </w:r>
      <w:r w:rsidRPr="00FB41E0">
        <w:t xml:space="preserve">номразвития России.  </w:t>
      </w:r>
    </w:p>
    <w:p w:rsidR="00AB21F4" w:rsidRPr="00FB41E0" w:rsidRDefault="00AB21F4">
      <w:pPr>
        <w:ind w:firstLine="540"/>
        <w:jc w:val="both"/>
        <w:rPr>
          <w:sz w:val="24"/>
          <w:szCs w:val="24"/>
        </w:rPr>
      </w:pPr>
      <w:r w:rsidRPr="00FB41E0">
        <w:rPr>
          <w:sz w:val="24"/>
          <w:szCs w:val="24"/>
        </w:rPr>
        <w:t>Реквизиты и порядок оплаты арендной платы могут быть изменены Арендодат</w:t>
      </w:r>
      <w:r w:rsidRPr="00FB41E0">
        <w:rPr>
          <w:sz w:val="24"/>
          <w:szCs w:val="24"/>
        </w:rPr>
        <w:t>е</w:t>
      </w:r>
      <w:r w:rsidRPr="00FB41E0">
        <w:rPr>
          <w:sz w:val="24"/>
          <w:szCs w:val="24"/>
        </w:rPr>
        <w:t>лем – Организатором аукциона в одностороннем порядке.</w:t>
      </w:r>
    </w:p>
    <w:p w:rsidR="00AB21F4" w:rsidRPr="00FB41E0" w:rsidRDefault="00AB21F4">
      <w:pPr>
        <w:ind w:firstLine="540"/>
        <w:jc w:val="both"/>
        <w:rPr>
          <w:sz w:val="24"/>
          <w:szCs w:val="24"/>
        </w:rPr>
      </w:pPr>
      <w:r w:rsidRPr="00FB41E0">
        <w:rPr>
          <w:sz w:val="24"/>
          <w:szCs w:val="24"/>
        </w:rPr>
        <w:t>12.12.Цена заключенного договора (цена лота) не может быть пересмотрена стор</w:t>
      </w:r>
      <w:r w:rsidRPr="00FB41E0">
        <w:rPr>
          <w:sz w:val="24"/>
          <w:szCs w:val="24"/>
        </w:rPr>
        <w:t>о</w:t>
      </w:r>
      <w:r w:rsidRPr="00FB41E0">
        <w:rPr>
          <w:sz w:val="24"/>
          <w:szCs w:val="24"/>
        </w:rPr>
        <w:t>нами в сторону уменьшения.</w:t>
      </w:r>
    </w:p>
    <w:p w:rsidR="00AB21F4" w:rsidRPr="00FB41E0" w:rsidRDefault="00AB21F4">
      <w:pPr>
        <w:ind w:firstLine="708"/>
        <w:jc w:val="both"/>
        <w:rPr>
          <w:sz w:val="24"/>
          <w:szCs w:val="24"/>
        </w:rPr>
      </w:pPr>
      <w:r w:rsidRPr="00FB41E0">
        <w:rPr>
          <w:sz w:val="24"/>
          <w:szCs w:val="24"/>
        </w:rPr>
        <w:t>12.13. Заключенный договор аренды недвижимого имущества подлежит госуда</w:t>
      </w:r>
      <w:r w:rsidRPr="00FB41E0">
        <w:rPr>
          <w:sz w:val="24"/>
          <w:szCs w:val="24"/>
        </w:rPr>
        <w:t>р</w:t>
      </w:r>
      <w:r w:rsidRPr="00FB41E0">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sidRPr="00FB41E0">
        <w:rPr>
          <w:sz w:val="24"/>
          <w:szCs w:val="24"/>
        </w:rPr>
        <w:t>о</w:t>
      </w:r>
      <w:r w:rsidRPr="00FB41E0">
        <w:rPr>
          <w:sz w:val="24"/>
          <w:szCs w:val="24"/>
        </w:rPr>
        <w:t>стоятельно.</w:t>
      </w:r>
    </w:p>
    <w:p w:rsidR="00AB21F4" w:rsidRPr="00FB41E0" w:rsidRDefault="00AB21F4">
      <w:pPr>
        <w:ind w:firstLine="720"/>
        <w:jc w:val="both"/>
        <w:rPr>
          <w:iCs/>
          <w:sz w:val="24"/>
          <w:szCs w:val="24"/>
        </w:rPr>
      </w:pPr>
      <w:r w:rsidRPr="00FB41E0">
        <w:rPr>
          <w:sz w:val="24"/>
          <w:szCs w:val="24"/>
        </w:rPr>
        <w:t>12.14. Фактическая передача объекта арендодателем и принятие его арендатором оформляется передаточным актом, подписываемым сторонами.</w:t>
      </w:r>
    </w:p>
    <w:p w:rsidR="000B6A50"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 xml:space="preserve">            12.15. Арендатор обязан вносить арендную плату ежемесячно до 10 числа те</w:t>
      </w:r>
      <w:r w:rsidR="000B6A50" w:rsidRPr="00FB41E0">
        <w:rPr>
          <w:rFonts w:ascii="Times New Roman" w:hAnsi="Times New Roman" w:cs="Times New Roman"/>
          <w:b w:val="0"/>
          <w:bCs w:val="0"/>
          <w:iCs/>
          <w:sz w:val="24"/>
          <w:szCs w:val="24"/>
        </w:rPr>
        <w:t xml:space="preserve">кущего </w:t>
      </w:r>
    </w:p>
    <w:p w:rsidR="000B6A50"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месяца на основании Договора аренды по безналичному расчету на счет, указанный в Д</w:t>
      </w:r>
      <w:r w:rsidR="005C68E8" w:rsidRPr="00FB41E0">
        <w:rPr>
          <w:rFonts w:ascii="Times New Roman" w:hAnsi="Times New Roman" w:cs="Times New Roman"/>
          <w:b w:val="0"/>
          <w:bCs w:val="0"/>
          <w:iCs/>
          <w:sz w:val="24"/>
          <w:szCs w:val="24"/>
        </w:rPr>
        <w:t>о-</w:t>
      </w:r>
    </w:p>
    <w:p w:rsidR="00AB21F4"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говоре аренды.</w:t>
      </w:r>
    </w:p>
    <w:p w:rsidR="00AB21F4" w:rsidRPr="00FB41E0" w:rsidRDefault="00AB21F4">
      <w:pPr>
        <w:ind w:firstLine="720"/>
        <w:jc w:val="both"/>
        <w:rPr>
          <w:sz w:val="24"/>
          <w:szCs w:val="24"/>
        </w:rPr>
      </w:pPr>
      <w:r w:rsidRPr="00FB41E0">
        <w:rPr>
          <w:sz w:val="24"/>
          <w:szCs w:val="24"/>
        </w:rPr>
        <w:t>12.16.При заключении договора изменение условий договора, указанных в док</w:t>
      </w:r>
      <w:r w:rsidRPr="00FB41E0">
        <w:rPr>
          <w:sz w:val="24"/>
          <w:szCs w:val="24"/>
        </w:rPr>
        <w:t>у</w:t>
      </w:r>
      <w:r w:rsidRPr="00FB41E0">
        <w:rPr>
          <w:sz w:val="24"/>
          <w:szCs w:val="24"/>
        </w:rPr>
        <w:t>ментации об аукционе, по соглашению сторон и в одностороннем порядке не д</w:t>
      </w:r>
      <w:r w:rsidRPr="00FB41E0">
        <w:rPr>
          <w:sz w:val="24"/>
          <w:szCs w:val="24"/>
        </w:rPr>
        <w:t>о</w:t>
      </w:r>
      <w:r w:rsidRPr="00FB41E0">
        <w:rPr>
          <w:sz w:val="24"/>
          <w:szCs w:val="24"/>
        </w:rPr>
        <w:t>пускается.</w:t>
      </w:r>
    </w:p>
    <w:p w:rsidR="00AB21F4" w:rsidRPr="00FB41E0" w:rsidRDefault="00AB21F4">
      <w:pPr>
        <w:ind w:firstLine="720"/>
        <w:jc w:val="both"/>
        <w:rPr>
          <w:sz w:val="24"/>
          <w:szCs w:val="24"/>
        </w:rPr>
      </w:pPr>
    </w:p>
    <w:p w:rsidR="00AB21F4" w:rsidRPr="00FB41E0" w:rsidRDefault="00AB21F4">
      <w:pPr>
        <w:ind w:firstLine="540"/>
        <w:jc w:val="center"/>
        <w:rPr>
          <w:sz w:val="24"/>
          <w:szCs w:val="24"/>
        </w:rPr>
      </w:pPr>
      <w:r w:rsidRPr="00FB41E0">
        <w:rPr>
          <w:b/>
          <w:bCs/>
          <w:sz w:val="24"/>
          <w:szCs w:val="24"/>
        </w:rPr>
        <w:t xml:space="preserve">13. Дата, время, график проведения осмотра имущества, права на которые предлагаются по договору </w:t>
      </w:r>
      <w:r w:rsidRPr="00FB41E0">
        <w:rPr>
          <w:b/>
          <w:caps/>
          <w:sz w:val="24"/>
          <w:szCs w:val="24"/>
        </w:rPr>
        <w:t xml:space="preserve"> </w:t>
      </w:r>
    </w:p>
    <w:p w:rsidR="00AB21F4" w:rsidRPr="00FB41E0" w:rsidRDefault="00AB21F4">
      <w:pPr>
        <w:ind w:firstLine="540"/>
        <w:jc w:val="center"/>
        <w:rPr>
          <w:sz w:val="24"/>
          <w:szCs w:val="24"/>
        </w:rPr>
      </w:pPr>
    </w:p>
    <w:p w:rsidR="00AB21F4" w:rsidRPr="00FB41E0" w:rsidRDefault="00AB21F4">
      <w:pPr>
        <w:jc w:val="both"/>
        <w:rPr>
          <w:sz w:val="24"/>
          <w:szCs w:val="24"/>
        </w:rPr>
      </w:pPr>
      <w:r w:rsidRPr="00FB41E0">
        <w:rPr>
          <w:sz w:val="24"/>
          <w:szCs w:val="24"/>
        </w:rPr>
        <w:t xml:space="preserve">         Осмотр муниципального имущества обеспечивает организатор аукциона без взим</w:t>
      </w:r>
      <w:r w:rsidRPr="00FB41E0">
        <w:rPr>
          <w:sz w:val="24"/>
          <w:szCs w:val="24"/>
        </w:rPr>
        <w:t>а</w:t>
      </w:r>
      <w:r w:rsidRPr="00FB41E0">
        <w:rPr>
          <w:sz w:val="24"/>
          <w:szCs w:val="24"/>
        </w:rPr>
        <w:t>ния платы. Проведение такого осмотра осуществляется не реже, чем через ка</w:t>
      </w:r>
      <w:r w:rsidRPr="00FB41E0">
        <w:rPr>
          <w:sz w:val="24"/>
          <w:szCs w:val="24"/>
        </w:rPr>
        <w:t>ж</w:t>
      </w:r>
      <w:r w:rsidRPr="00FB41E0">
        <w:rPr>
          <w:sz w:val="24"/>
          <w:szCs w:val="24"/>
        </w:rPr>
        <w:t>дые пять рабочих дней с даты размещения извещения о проведении аукциона на официальном са</w:t>
      </w:r>
      <w:r w:rsidRPr="00FB41E0">
        <w:rPr>
          <w:sz w:val="24"/>
          <w:szCs w:val="24"/>
        </w:rPr>
        <w:t>й</w:t>
      </w:r>
      <w:r w:rsidRPr="00FB41E0">
        <w:rPr>
          <w:sz w:val="24"/>
          <w:szCs w:val="24"/>
        </w:rPr>
        <w:lastRenderedPageBreak/>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FB41E0">
        <w:rPr>
          <w:sz w:val="24"/>
          <w:szCs w:val="24"/>
        </w:rPr>
        <w:t>а</w:t>
      </w:r>
      <w:r w:rsidRPr="00FB41E0">
        <w:rPr>
          <w:sz w:val="24"/>
          <w:szCs w:val="24"/>
        </w:rPr>
        <w:t>тора аукциона. Телефон для предварительной записи и справо</w:t>
      </w:r>
      <w:r w:rsidRPr="00FB41E0">
        <w:rPr>
          <w:sz w:val="24"/>
          <w:szCs w:val="24"/>
        </w:rPr>
        <w:t>ч</w:t>
      </w:r>
      <w:r w:rsidRPr="00FB41E0">
        <w:rPr>
          <w:sz w:val="24"/>
          <w:szCs w:val="24"/>
        </w:rPr>
        <w:t>ной информации  8 (81666) 2-13-05 с 9.00 до 17.00 часов по рабочим дням.</w:t>
      </w:r>
    </w:p>
    <w:p w:rsidR="00AB21F4" w:rsidRPr="00FB41E0" w:rsidRDefault="00AB21F4">
      <w:pPr>
        <w:ind w:firstLine="540"/>
        <w:jc w:val="both"/>
        <w:rPr>
          <w:b/>
          <w:sz w:val="24"/>
          <w:szCs w:val="24"/>
        </w:rPr>
      </w:pPr>
      <w:r w:rsidRPr="00FB41E0">
        <w:rPr>
          <w:sz w:val="24"/>
          <w:szCs w:val="24"/>
        </w:rPr>
        <w:t>Дата, время, график проведения осмотра имущества, права на которое передаю</w:t>
      </w:r>
      <w:r w:rsidRPr="00FB41E0">
        <w:rPr>
          <w:sz w:val="24"/>
          <w:szCs w:val="24"/>
        </w:rPr>
        <w:t>т</w:t>
      </w:r>
      <w:r w:rsidRPr="00FB41E0">
        <w:rPr>
          <w:sz w:val="24"/>
          <w:szCs w:val="24"/>
        </w:rPr>
        <w:t>ся по договору</w:t>
      </w:r>
      <w:r w:rsidR="002E7CD5" w:rsidRPr="00FB41E0">
        <w:rPr>
          <w:sz w:val="24"/>
          <w:szCs w:val="24"/>
        </w:rPr>
        <w:t>,</w:t>
      </w:r>
      <w:r w:rsidRPr="00FB41E0">
        <w:rPr>
          <w:sz w:val="24"/>
          <w:szCs w:val="24"/>
        </w:rPr>
        <w:t xml:space="preserve"> определяется согласно </w:t>
      </w:r>
      <w:r w:rsidR="000B6A50" w:rsidRPr="00FB41E0">
        <w:rPr>
          <w:i/>
          <w:sz w:val="24"/>
          <w:szCs w:val="24"/>
        </w:rPr>
        <w:t>Приложению №4</w:t>
      </w:r>
      <w:r w:rsidRPr="00FB41E0">
        <w:rPr>
          <w:sz w:val="24"/>
          <w:szCs w:val="24"/>
        </w:rPr>
        <w:t xml:space="preserve"> к настоящей документации об аукц</w:t>
      </w:r>
      <w:r w:rsidRPr="00FB41E0">
        <w:rPr>
          <w:sz w:val="24"/>
          <w:szCs w:val="24"/>
        </w:rPr>
        <w:t>и</w:t>
      </w:r>
      <w:r w:rsidRPr="00FB41E0">
        <w:rPr>
          <w:sz w:val="24"/>
          <w:szCs w:val="24"/>
        </w:rPr>
        <w:t>оне.</w:t>
      </w:r>
    </w:p>
    <w:p w:rsidR="00AB21F4" w:rsidRPr="00FB41E0" w:rsidRDefault="00AB21F4">
      <w:pPr>
        <w:ind w:firstLine="540"/>
        <w:jc w:val="center"/>
        <w:rPr>
          <w:b/>
          <w:sz w:val="24"/>
          <w:szCs w:val="24"/>
        </w:rPr>
      </w:pPr>
    </w:p>
    <w:p w:rsidR="00AB21F4" w:rsidRPr="00FB41E0" w:rsidRDefault="00AB21F4">
      <w:pPr>
        <w:ind w:firstLine="840"/>
        <w:jc w:val="center"/>
        <w:rPr>
          <w:sz w:val="24"/>
          <w:szCs w:val="24"/>
        </w:rPr>
      </w:pPr>
      <w:r w:rsidRPr="00FB41E0">
        <w:rPr>
          <w:bCs/>
          <w:sz w:val="24"/>
          <w:szCs w:val="24"/>
        </w:rPr>
        <w:t>______________________</w:t>
      </w:r>
    </w:p>
    <w:p w:rsidR="00AB21F4" w:rsidRPr="00FB41E0" w:rsidRDefault="00AB21F4">
      <w:pPr>
        <w:ind w:firstLine="720"/>
        <w:jc w:val="both"/>
        <w:rPr>
          <w:sz w:val="24"/>
          <w:szCs w:val="24"/>
        </w:rPr>
      </w:pPr>
    </w:p>
    <w:p w:rsidR="00AB21F4" w:rsidRPr="00FB41E0" w:rsidRDefault="00AB21F4">
      <w:pPr>
        <w:pStyle w:val="ab"/>
        <w:pageBreakBefore/>
        <w:jc w:val="right"/>
        <w:rPr>
          <w:b w:val="0"/>
          <w:sz w:val="24"/>
          <w:szCs w:val="24"/>
        </w:rPr>
      </w:pPr>
      <w:r w:rsidRPr="00FB41E0">
        <w:rPr>
          <w:b w:val="0"/>
          <w:sz w:val="24"/>
          <w:szCs w:val="24"/>
        </w:rPr>
        <w:lastRenderedPageBreak/>
        <w:t xml:space="preserve"> Приложение 1</w:t>
      </w:r>
    </w:p>
    <w:p w:rsidR="00AB21F4" w:rsidRPr="00FB41E0" w:rsidRDefault="00AB21F4">
      <w:pPr>
        <w:pStyle w:val="ab"/>
        <w:jc w:val="right"/>
        <w:rPr>
          <w:b w:val="0"/>
          <w:sz w:val="24"/>
          <w:szCs w:val="24"/>
        </w:rPr>
      </w:pPr>
      <w:r w:rsidRPr="00FB41E0">
        <w:rPr>
          <w:b w:val="0"/>
          <w:sz w:val="24"/>
          <w:szCs w:val="24"/>
        </w:rPr>
        <w:t>к документации об аукционе</w:t>
      </w:r>
    </w:p>
    <w:p w:rsidR="00AB21F4" w:rsidRPr="00FB41E0" w:rsidRDefault="00AB21F4">
      <w:pPr>
        <w:pStyle w:val="ab"/>
        <w:jc w:val="right"/>
        <w:rPr>
          <w:rFonts w:ascii="Book Antiqua" w:hAnsi="Book Antiqua" w:cs="Book Antiqua"/>
          <w:sz w:val="24"/>
          <w:szCs w:val="24"/>
        </w:rPr>
      </w:pPr>
      <w:r w:rsidRPr="00FB41E0">
        <w:rPr>
          <w:b w:val="0"/>
          <w:sz w:val="24"/>
          <w:szCs w:val="24"/>
        </w:rPr>
        <w:t>от ___________ 2013 года</w:t>
      </w:r>
    </w:p>
    <w:p w:rsidR="00AB21F4" w:rsidRPr="00FB41E0" w:rsidRDefault="00AB21F4">
      <w:pPr>
        <w:jc w:val="center"/>
        <w:rPr>
          <w:rFonts w:ascii="Book Antiqua" w:hAnsi="Book Antiqua" w:cs="Book Antiqua"/>
          <w:b/>
          <w:sz w:val="24"/>
          <w:szCs w:val="24"/>
        </w:rPr>
      </w:pPr>
    </w:p>
    <w:p w:rsidR="00AB21F4" w:rsidRPr="00FB41E0" w:rsidRDefault="00AB21F4">
      <w:pPr>
        <w:jc w:val="center"/>
        <w:rPr>
          <w:sz w:val="24"/>
          <w:szCs w:val="24"/>
        </w:rPr>
      </w:pPr>
      <w:r w:rsidRPr="00FB41E0">
        <w:rPr>
          <w:sz w:val="24"/>
          <w:szCs w:val="24"/>
        </w:rPr>
        <w:t xml:space="preserve">ЗАЯВКА НА УЧАСТИЕ В ОТКРЫТОМ АУКЦИОНЕ </w:t>
      </w:r>
    </w:p>
    <w:p w:rsidR="00AB21F4" w:rsidRPr="00FB41E0" w:rsidRDefault="00AB21F4">
      <w:pPr>
        <w:jc w:val="center"/>
        <w:rPr>
          <w:sz w:val="24"/>
          <w:szCs w:val="24"/>
        </w:rPr>
      </w:pPr>
      <w:r w:rsidRPr="00FB41E0">
        <w:rPr>
          <w:sz w:val="24"/>
          <w:szCs w:val="24"/>
        </w:rPr>
        <w:t xml:space="preserve">на право заключения договора аренды объектов недвижимости. </w:t>
      </w:r>
    </w:p>
    <w:p w:rsidR="00AB21F4" w:rsidRPr="00FB41E0" w:rsidRDefault="00AB21F4">
      <w:pPr>
        <w:jc w:val="center"/>
        <w:rPr>
          <w:sz w:val="24"/>
          <w:szCs w:val="24"/>
        </w:rPr>
      </w:pPr>
      <w:r w:rsidRPr="00FB41E0">
        <w:rPr>
          <w:sz w:val="24"/>
          <w:szCs w:val="24"/>
        </w:rPr>
        <w:t>Лот №_____ (наименование лота)»</w:t>
      </w:r>
    </w:p>
    <w:p w:rsidR="00AB21F4" w:rsidRPr="00FB41E0" w:rsidRDefault="00AB21F4">
      <w:pPr>
        <w:jc w:val="center"/>
        <w:rPr>
          <w:sz w:val="24"/>
          <w:szCs w:val="24"/>
        </w:rPr>
      </w:pPr>
      <w:r w:rsidRPr="00FB41E0">
        <w:rPr>
          <w:sz w:val="24"/>
          <w:szCs w:val="24"/>
        </w:rPr>
        <w:t>(заполняется претендентом или его полномочным представителем)</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Претендент (физическое лицо или юридическое лицо)</w:t>
      </w:r>
    </w:p>
    <w:p w:rsidR="00AB21F4" w:rsidRPr="00FB41E0" w:rsidRDefault="00AB21F4">
      <w:pPr>
        <w:rPr>
          <w:sz w:val="24"/>
          <w:szCs w:val="24"/>
        </w:rPr>
      </w:pPr>
      <w:r w:rsidRPr="00FB41E0">
        <w:rPr>
          <w:sz w:val="24"/>
          <w:szCs w:val="24"/>
        </w:rPr>
        <w:t>_______________________________________________</w:t>
      </w:r>
    </w:p>
    <w:p w:rsidR="00AB21F4" w:rsidRPr="00FB41E0" w:rsidRDefault="00AB21F4">
      <w:pPr>
        <w:rPr>
          <w:sz w:val="24"/>
          <w:szCs w:val="24"/>
        </w:rPr>
      </w:pPr>
      <w:r w:rsidRPr="00FB41E0">
        <w:rPr>
          <w:sz w:val="24"/>
          <w:szCs w:val="24"/>
        </w:rPr>
        <w:t>(Ф.И.О. / наименование претендента)</w:t>
      </w:r>
    </w:p>
    <w:p w:rsidR="00AB21F4" w:rsidRPr="00FB41E0" w:rsidRDefault="00AB21F4">
      <w:pPr>
        <w:rPr>
          <w:sz w:val="24"/>
          <w:szCs w:val="24"/>
        </w:rPr>
      </w:pPr>
      <w:r w:rsidRPr="00FB41E0">
        <w:rPr>
          <w:sz w:val="24"/>
          <w:szCs w:val="24"/>
        </w:rPr>
        <w:t>(заполняется физическим лицом)</w:t>
      </w:r>
    </w:p>
    <w:p w:rsidR="00AB21F4" w:rsidRPr="00FB41E0" w:rsidRDefault="00AB21F4">
      <w:pPr>
        <w:rPr>
          <w:sz w:val="24"/>
          <w:szCs w:val="24"/>
        </w:rPr>
      </w:pPr>
      <w:r w:rsidRPr="00FB41E0">
        <w:rPr>
          <w:sz w:val="24"/>
          <w:szCs w:val="24"/>
        </w:rPr>
        <w:t>Документ, удостоверяющий ли</w:t>
      </w:r>
      <w:r w:rsidRPr="00FB41E0">
        <w:rPr>
          <w:sz w:val="24"/>
          <w:szCs w:val="24"/>
        </w:rPr>
        <w:t>ч</w:t>
      </w:r>
      <w:r w:rsidRPr="00FB41E0">
        <w:rPr>
          <w:sz w:val="24"/>
          <w:szCs w:val="24"/>
        </w:rPr>
        <w:t>ность:…………………………………………………………</w:t>
      </w:r>
    </w:p>
    <w:p w:rsidR="00AB21F4" w:rsidRPr="00FB41E0" w:rsidRDefault="00AB21F4">
      <w:pPr>
        <w:rPr>
          <w:sz w:val="24"/>
          <w:szCs w:val="24"/>
        </w:rPr>
      </w:pPr>
      <w:r w:rsidRPr="00FB41E0">
        <w:rPr>
          <w:sz w:val="24"/>
          <w:szCs w:val="24"/>
        </w:rPr>
        <w:t>Серия………№……………, выдан «…..»…………………………………………………….г.</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(кем выдан)</w:t>
      </w:r>
    </w:p>
    <w:p w:rsidR="00AB21F4" w:rsidRPr="00FB41E0" w:rsidRDefault="00AB21F4">
      <w:pPr>
        <w:rPr>
          <w:sz w:val="24"/>
          <w:szCs w:val="24"/>
        </w:rPr>
      </w:pPr>
      <w:r w:rsidRPr="00FB41E0">
        <w:rPr>
          <w:sz w:val="24"/>
          <w:szCs w:val="24"/>
        </w:rPr>
        <w:t>Место регистр</w:t>
      </w:r>
      <w:r w:rsidRPr="00FB41E0">
        <w:rPr>
          <w:sz w:val="24"/>
          <w:szCs w:val="24"/>
        </w:rPr>
        <w:t>а</w:t>
      </w:r>
      <w:r w:rsidRPr="00FB41E0">
        <w:rPr>
          <w:sz w:val="24"/>
          <w:szCs w:val="24"/>
        </w:rPr>
        <w:t>ции………………………………………………………………………………</w:t>
      </w:r>
    </w:p>
    <w:p w:rsidR="00AB21F4" w:rsidRPr="00FB41E0" w:rsidRDefault="00AB21F4">
      <w:pPr>
        <w:rPr>
          <w:sz w:val="24"/>
          <w:szCs w:val="24"/>
        </w:rPr>
      </w:pPr>
      <w:r w:rsidRPr="00FB41E0">
        <w:rPr>
          <w:sz w:val="24"/>
          <w:szCs w:val="24"/>
        </w:rPr>
        <w:t>Тел</w:t>
      </w:r>
      <w:r w:rsidRPr="00FB41E0">
        <w:rPr>
          <w:sz w:val="24"/>
          <w:szCs w:val="24"/>
        </w:rPr>
        <w:t>е</w:t>
      </w:r>
      <w:r w:rsidRPr="00FB41E0">
        <w:rPr>
          <w:sz w:val="24"/>
          <w:szCs w:val="24"/>
        </w:rPr>
        <w:t>фон………………………..Индекс…………………………………………………………</w:t>
      </w:r>
    </w:p>
    <w:p w:rsidR="00AB21F4" w:rsidRPr="00FB41E0" w:rsidRDefault="00AB21F4">
      <w:pPr>
        <w:rPr>
          <w:sz w:val="24"/>
          <w:szCs w:val="24"/>
        </w:rPr>
      </w:pPr>
      <w:r w:rsidRPr="00FB41E0">
        <w:rPr>
          <w:sz w:val="24"/>
          <w:szCs w:val="24"/>
        </w:rPr>
        <w:t>(заполняется юридическим лицом)</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Документ о государственной регистрации в качестве юридического л</w:t>
      </w:r>
      <w:r w:rsidRPr="00FB41E0">
        <w:rPr>
          <w:sz w:val="24"/>
          <w:szCs w:val="24"/>
        </w:rPr>
        <w:t>и</w:t>
      </w:r>
      <w:r w:rsidRPr="00FB41E0">
        <w:rPr>
          <w:sz w:val="24"/>
          <w:szCs w:val="24"/>
        </w:rPr>
        <w:t>ца…………………</w:t>
      </w:r>
    </w:p>
    <w:p w:rsidR="00AB21F4" w:rsidRPr="00FB41E0" w:rsidRDefault="00AB21F4">
      <w:pPr>
        <w:rPr>
          <w:sz w:val="24"/>
          <w:szCs w:val="24"/>
        </w:rPr>
      </w:pPr>
      <w:r w:rsidRPr="00FB41E0">
        <w:rPr>
          <w:sz w:val="24"/>
          <w:szCs w:val="24"/>
        </w:rPr>
        <w:t>……………………………рег.№………………………………,</w:t>
      </w:r>
    </w:p>
    <w:p w:rsidR="00AB21F4" w:rsidRPr="00FB41E0" w:rsidRDefault="00AB21F4">
      <w:pPr>
        <w:rPr>
          <w:sz w:val="24"/>
          <w:szCs w:val="24"/>
        </w:rPr>
      </w:pPr>
      <w:r w:rsidRPr="00FB41E0">
        <w:rPr>
          <w:sz w:val="24"/>
          <w:szCs w:val="24"/>
        </w:rPr>
        <w:t>дата регистрации «……»…………………   ………г.</w:t>
      </w:r>
    </w:p>
    <w:p w:rsidR="00AB21F4" w:rsidRPr="00FB41E0" w:rsidRDefault="00AB21F4">
      <w:pPr>
        <w:rPr>
          <w:sz w:val="24"/>
          <w:szCs w:val="24"/>
        </w:rPr>
      </w:pPr>
      <w:r w:rsidRPr="00FB41E0">
        <w:rPr>
          <w:sz w:val="24"/>
          <w:szCs w:val="24"/>
        </w:rPr>
        <w:t>Орган, осуществивший регистр</w:t>
      </w:r>
      <w:r w:rsidRPr="00FB41E0">
        <w:rPr>
          <w:sz w:val="24"/>
          <w:szCs w:val="24"/>
        </w:rPr>
        <w:t>а</w:t>
      </w:r>
      <w:r w:rsidRPr="00FB41E0">
        <w:rPr>
          <w:sz w:val="24"/>
          <w:szCs w:val="24"/>
        </w:rPr>
        <w:t>цию…………………………………………………………..</w:t>
      </w:r>
    </w:p>
    <w:p w:rsidR="00AB21F4" w:rsidRPr="00FB41E0" w:rsidRDefault="00AB21F4">
      <w:pPr>
        <w:rPr>
          <w:sz w:val="24"/>
          <w:szCs w:val="24"/>
        </w:rPr>
      </w:pPr>
      <w:r w:rsidRPr="00FB41E0">
        <w:rPr>
          <w:sz w:val="24"/>
          <w:szCs w:val="24"/>
        </w:rPr>
        <w:t>Место выд</w:t>
      </w:r>
      <w:r w:rsidRPr="00FB41E0">
        <w:rPr>
          <w:sz w:val="24"/>
          <w:szCs w:val="24"/>
        </w:rPr>
        <w:t>а</w:t>
      </w:r>
      <w:r w:rsidRPr="00FB41E0">
        <w:rPr>
          <w:sz w:val="24"/>
          <w:szCs w:val="24"/>
        </w:rPr>
        <w:t>чи…………………………………………………………………………………….</w:t>
      </w:r>
    </w:p>
    <w:p w:rsidR="00AB21F4" w:rsidRPr="00FB41E0" w:rsidRDefault="00AB21F4">
      <w:pPr>
        <w:rPr>
          <w:sz w:val="24"/>
          <w:szCs w:val="24"/>
        </w:rPr>
      </w:pPr>
      <w:r w:rsidRPr="00FB41E0">
        <w:rPr>
          <w:sz w:val="24"/>
          <w:szCs w:val="24"/>
        </w:rPr>
        <w:t>ИНН……………………………………..</w:t>
      </w:r>
    </w:p>
    <w:p w:rsidR="00AB21F4" w:rsidRPr="00FB41E0" w:rsidRDefault="00AB21F4">
      <w:pPr>
        <w:rPr>
          <w:sz w:val="24"/>
          <w:szCs w:val="24"/>
        </w:rPr>
      </w:pPr>
      <w:r w:rsidRPr="00FB41E0">
        <w:rPr>
          <w:sz w:val="24"/>
          <w:szCs w:val="24"/>
        </w:rPr>
        <w:t>Юридический адрес претенде</w:t>
      </w:r>
      <w:r w:rsidRPr="00FB41E0">
        <w:rPr>
          <w:sz w:val="24"/>
          <w:szCs w:val="24"/>
        </w:rPr>
        <w:t>н</w:t>
      </w:r>
      <w:r w:rsidRPr="00FB41E0">
        <w:rPr>
          <w:sz w:val="24"/>
          <w:szCs w:val="24"/>
        </w:rPr>
        <w:t>та:……………………………………………………………….</w:t>
      </w:r>
    </w:p>
    <w:p w:rsidR="00AB21F4" w:rsidRPr="00FB41E0" w:rsidRDefault="00AB21F4">
      <w:pPr>
        <w:rPr>
          <w:sz w:val="24"/>
          <w:szCs w:val="24"/>
        </w:rPr>
      </w:pPr>
      <w:r w:rsidRPr="00FB41E0">
        <w:rPr>
          <w:sz w:val="24"/>
          <w:szCs w:val="24"/>
        </w:rPr>
        <w:t>Телефон…………………Факс……………………… Индекс………………………...</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Представитель претенде</w:t>
      </w:r>
      <w:r w:rsidRPr="00FB41E0">
        <w:rPr>
          <w:sz w:val="24"/>
          <w:szCs w:val="24"/>
        </w:rPr>
        <w:t>н</w:t>
      </w:r>
      <w:r w:rsidRPr="00FB41E0">
        <w:rPr>
          <w:sz w:val="24"/>
          <w:szCs w:val="24"/>
        </w:rPr>
        <w:t>та……………………………………………………………..……</w:t>
      </w:r>
    </w:p>
    <w:p w:rsidR="00AB21F4" w:rsidRPr="00FB41E0" w:rsidRDefault="00AB21F4">
      <w:pPr>
        <w:rPr>
          <w:sz w:val="24"/>
          <w:szCs w:val="24"/>
        </w:rPr>
      </w:pPr>
      <w:r w:rsidRPr="00FB41E0">
        <w:rPr>
          <w:sz w:val="24"/>
          <w:szCs w:val="24"/>
        </w:rPr>
        <w:t xml:space="preserve"> (Ф.И.О. или наименование)</w:t>
      </w:r>
    </w:p>
    <w:p w:rsidR="00AB21F4" w:rsidRPr="00FB41E0" w:rsidRDefault="00AB21F4">
      <w:pPr>
        <w:rPr>
          <w:sz w:val="24"/>
          <w:szCs w:val="24"/>
        </w:rPr>
      </w:pPr>
      <w:r w:rsidRPr="00FB41E0">
        <w:rPr>
          <w:sz w:val="24"/>
          <w:szCs w:val="24"/>
        </w:rPr>
        <w:t>Действует на основании доверенности от «……..» ………………………г. №………………</w:t>
      </w:r>
    </w:p>
    <w:p w:rsidR="00AB21F4" w:rsidRPr="00FB41E0" w:rsidRDefault="00AB21F4">
      <w:pPr>
        <w:rPr>
          <w:sz w:val="24"/>
          <w:szCs w:val="24"/>
        </w:rPr>
      </w:pPr>
      <w:r w:rsidRPr="00FB41E0">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FB41E0">
        <w:rPr>
          <w:sz w:val="24"/>
          <w:szCs w:val="24"/>
        </w:rPr>
        <w:t>и</w:t>
      </w:r>
      <w:r w:rsidRPr="00FB41E0">
        <w:rPr>
          <w:sz w:val="24"/>
          <w:szCs w:val="24"/>
        </w:rPr>
        <w:t>дического л</w:t>
      </w:r>
      <w:r w:rsidRPr="00FB41E0">
        <w:rPr>
          <w:sz w:val="24"/>
          <w:szCs w:val="24"/>
        </w:rPr>
        <w:t>и</w:t>
      </w:r>
      <w:r w:rsidRPr="00FB41E0">
        <w:rPr>
          <w:sz w:val="24"/>
          <w:szCs w:val="24"/>
        </w:rPr>
        <w:t>ца):………………………………………………………………………..</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(наименование документа, номер, дата и место выдачи (регистрации), кем и когда в</w:t>
      </w:r>
      <w:r w:rsidRPr="00FB41E0">
        <w:rPr>
          <w:sz w:val="24"/>
          <w:szCs w:val="24"/>
        </w:rPr>
        <w:t>ы</w:t>
      </w:r>
      <w:r w:rsidRPr="00FB41E0">
        <w:rPr>
          <w:sz w:val="24"/>
          <w:szCs w:val="24"/>
        </w:rPr>
        <w:t>дан)</w:t>
      </w:r>
    </w:p>
    <w:p w:rsidR="00AB21F4" w:rsidRPr="00FB41E0" w:rsidRDefault="00AB21F4">
      <w:pPr>
        <w:rPr>
          <w:sz w:val="24"/>
          <w:szCs w:val="24"/>
        </w:rPr>
      </w:pPr>
      <w:r w:rsidRPr="00FB41E0">
        <w:rPr>
          <w:sz w:val="24"/>
          <w:szCs w:val="24"/>
        </w:rPr>
        <w:t>Претендент - …..............................................................................................................................</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(Ф.И.О. / наименование претендента или его представителя )</w:t>
      </w:r>
    </w:p>
    <w:p w:rsidR="00AB21F4" w:rsidRPr="00FB41E0" w:rsidRDefault="00AB21F4">
      <w:pPr>
        <w:rPr>
          <w:sz w:val="24"/>
          <w:szCs w:val="24"/>
        </w:rPr>
      </w:pPr>
      <w:r w:rsidRPr="00FB41E0">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(наименование и адрес объекта, выставленного на торги)</w:t>
      </w:r>
    </w:p>
    <w:p w:rsidR="00AB21F4" w:rsidRPr="00FB41E0" w:rsidRDefault="00AB21F4">
      <w:pPr>
        <w:rPr>
          <w:sz w:val="24"/>
          <w:szCs w:val="24"/>
        </w:rPr>
      </w:pPr>
      <w:r w:rsidRPr="00FB41E0">
        <w:rPr>
          <w:sz w:val="24"/>
          <w:szCs w:val="24"/>
        </w:rPr>
        <w:t xml:space="preserve"> не имеет претензий к состоянию объекта и обязуется:</w:t>
      </w:r>
    </w:p>
    <w:p w:rsidR="00AB21F4" w:rsidRPr="00FB41E0" w:rsidRDefault="00AB21F4">
      <w:pPr>
        <w:ind w:hanging="45"/>
        <w:rPr>
          <w:sz w:val="24"/>
          <w:szCs w:val="24"/>
        </w:rPr>
      </w:pPr>
      <w:r w:rsidRPr="00FB41E0">
        <w:rPr>
          <w:sz w:val="24"/>
          <w:szCs w:val="24"/>
        </w:rPr>
        <w:t xml:space="preserve"> 1. Соблюдать Правила проведения аукциона, утвержденные Приказом Федеральной а</w:t>
      </w:r>
      <w:r w:rsidRPr="00FB41E0">
        <w:rPr>
          <w:sz w:val="24"/>
          <w:szCs w:val="24"/>
        </w:rPr>
        <w:t>н</w:t>
      </w:r>
      <w:r w:rsidRPr="00FB41E0">
        <w:rPr>
          <w:sz w:val="24"/>
          <w:szCs w:val="24"/>
        </w:rPr>
        <w:t>тимонопольной службы от 10.02.2010 № 67, требования аукционной документации,</w:t>
      </w:r>
      <w:r w:rsidR="00622E73" w:rsidRPr="00FB41E0">
        <w:rPr>
          <w:sz w:val="24"/>
          <w:szCs w:val="24"/>
        </w:rPr>
        <w:t xml:space="preserve"> </w:t>
      </w:r>
      <w:r w:rsidRPr="00FB41E0">
        <w:rPr>
          <w:sz w:val="24"/>
          <w:szCs w:val="24"/>
        </w:rPr>
        <w:t>ук</w:t>
      </w:r>
      <w:r w:rsidRPr="00FB41E0">
        <w:rPr>
          <w:sz w:val="24"/>
          <w:szCs w:val="24"/>
        </w:rPr>
        <w:t>а</w:t>
      </w:r>
      <w:r w:rsidRPr="00FB41E0">
        <w:rPr>
          <w:sz w:val="24"/>
          <w:szCs w:val="24"/>
        </w:rPr>
        <w:t xml:space="preserve">занных в извещении о проведении торгов : </w:t>
      </w:r>
      <w:hyperlink r:id="rId16" w:history="1">
        <w:r w:rsidRPr="00FB41E0">
          <w:rPr>
            <w:rStyle w:val="a4"/>
            <w:color w:val="auto"/>
          </w:rPr>
          <w:t>http://www.torgi.gov.ru</w:t>
        </w:r>
      </w:hyperlink>
      <w:r w:rsidRPr="00FB41E0">
        <w:rPr>
          <w:sz w:val="24"/>
          <w:szCs w:val="24"/>
          <w:u w:val="single"/>
        </w:rPr>
        <w:t xml:space="preserve">, и </w:t>
      </w:r>
      <w:r w:rsidRPr="00FB41E0">
        <w:rPr>
          <w:sz w:val="24"/>
          <w:szCs w:val="24"/>
        </w:rPr>
        <w:t xml:space="preserve"> опубликованном на оф</w:t>
      </w:r>
      <w:r w:rsidRPr="00FB41E0">
        <w:rPr>
          <w:sz w:val="24"/>
          <w:szCs w:val="24"/>
        </w:rPr>
        <w:t>и</w:t>
      </w:r>
      <w:r w:rsidRPr="00FB41E0">
        <w:rPr>
          <w:sz w:val="24"/>
          <w:szCs w:val="24"/>
        </w:rPr>
        <w:lastRenderedPageBreak/>
        <w:t xml:space="preserve">циальном сайте Администрации Валдайского муниципального района: </w:t>
      </w:r>
      <w:hyperlink r:id="rId17" w:history="1">
        <w:r w:rsidRPr="00FB41E0">
          <w:rPr>
            <w:rStyle w:val="a4"/>
            <w:color w:val="auto"/>
          </w:rPr>
          <w:t>www.valdayadm.ru</w:t>
        </w:r>
      </w:hyperlink>
      <w:r w:rsidRPr="00FB41E0">
        <w:rPr>
          <w:sz w:val="24"/>
          <w:szCs w:val="24"/>
        </w:rPr>
        <w:t>. Подача  настоящей заявки на участие в аукционе, с нашей стороны, в соответствии со ст</w:t>
      </w:r>
      <w:r w:rsidRPr="00FB41E0">
        <w:rPr>
          <w:sz w:val="24"/>
          <w:szCs w:val="24"/>
        </w:rPr>
        <w:t>а</w:t>
      </w:r>
      <w:r w:rsidRPr="00FB41E0">
        <w:rPr>
          <w:sz w:val="24"/>
          <w:szCs w:val="24"/>
        </w:rPr>
        <w:t>тьей 438 Гражданского кодекса Российской Федерации, является акце</w:t>
      </w:r>
      <w:r w:rsidRPr="00FB41E0">
        <w:rPr>
          <w:sz w:val="24"/>
          <w:szCs w:val="24"/>
        </w:rPr>
        <w:t>п</w:t>
      </w:r>
      <w:r w:rsidRPr="00FB41E0">
        <w:rPr>
          <w:sz w:val="24"/>
          <w:szCs w:val="24"/>
        </w:rPr>
        <w:t xml:space="preserve">том оферты. </w:t>
      </w:r>
    </w:p>
    <w:p w:rsidR="00AB21F4" w:rsidRPr="00FB41E0" w:rsidRDefault="00AB21F4">
      <w:pPr>
        <w:rPr>
          <w:sz w:val="24"/>
          <w:szCs w:val="24"/>
        </w:rPr>
      </w:pPr>
      <w:r w:rsidRPr="00FB41E0">
        <w:rPr>
          <w:sz w:val="24"/>
          <w:szCs w:val="24"/>
        </w:rPr>
        <w:t>2. В случае признания победителем торгов (аукциона, конкурса) заключить договор аре</w:t>
      </w:r>
      <w:r w:rsidRPr="00FB41E0">
        <w:rPr>
          <w:sz w:val="24"/>
          <w:szCs w:val="24"/>
        </w:rPr>
        <w:t>н</w:t>
      </w:r>
      <w:r w:rsidRPr="00FB41E0">
        <w:rPr>
          <w:sz w:val="24"/>
          <w:szCs w:val="24"/>
        </w:rPr>
        <w:t>ды на условиях предложенного в аукционной документации проекта договора и подписать акт приема-передачи объекта.</w:t>
      </w:r>
    </w:p>
    <w:p w:rsidR="00AB21F4" w:rsidRPr="00FB41E0" w:rsidRDefault="00AB21F4">
      <w:pPr>
        <w:autoSpaceDE w:val="0"/>
        <w:jc w:val="both"/>
        <w:rPr>
          <w:sz w:val="24"/>
          <w:szCs w:val="24"/>
        </w:rPr>
      </w:pPr>
      <w:r w:rsidRPr="00FB41E0">
        <w:rPr>
          <w:sz w:val="24"/>
          <w:szCs w:val="24"/>
        </w:rPr>
        <w:t>3. Настоящим заявляем:</w:t>
      </w:r>
    </w:p>
    <w:p w:rsidR="00AB21F4" w:rsidRPr="00FB41E0" w:rsidRDefault="00AB21F4">
      <w:pPr>
        <w:autoSpaceDE w:val="0"/>
        <w:jc w:val="both"/>
        <w:rPr>
          <w:sz w:val="24"/>
          <w:szCs w:val="24"/>
        </w:rPr>
      </w:pPr>
      <w:r w:rsidRPr="00FB41E0">
        <w:rPr>
          <w:sz w:val="24"/>
          <w:szCs w:val="24"/>
        </w:rPr>
        <w:t>- об отсутствии решения о ликвидации заявителя (для юридического лица);</w:t>
      </w:r>
    </w:p>
    <w:p w:rsidR="00AB21F4" w:rsidRPr="00FB41E0" w:rsidRDefault="00AB21F4">
      <w:pPr>
        <w:autoSpaceDE w:val="0"/>
        <w:jc w:val="both"/>
        <w:rPr>
          <w:sz w:val="24"/>
          <w:szCs w:val="24"/>
        </w:rPr>
      </w:pPr>
      <w:r w:rsidRPr="00FB41E0">
        <w:rPr>
          <w:sz w:val="24"/>
          <w:szCs w:val="24"/>
        </w:rPr>
        <w:t>- об отсутствии решения арбитражного суда о признании банкротом и об открытии ко</w:t>
      </w:r>
      <w:r w:rsidRPr="00FB41E0">
        <w:rPr>
          <w:sz w:val="24"/>
          <w:szCs w:val="24"/>
        </w:rPr>
        <w:t>н</w:t>
      </w:r>
      <w:r w:rsidRPr="00FB41E0">
        <w:rPr>
          <w:sz w:val="24"/>
          <w:szCs w:val="24"/>
        </w:rPr>
        <w:t>курсного производства заявителя (для юридического лица, индивидуального предприн</w:t>
      </w:r>
      <w:r w:rsidRPr="00FB41E0">
        <w:rPr>
          <w:sz w:val="24"/>
          <w:szCs w:val="24"/>
        </w:rPr>
        <w:t>и</w:t>
      </w:r>
      <w:r w:rsidRPr="00FB41E0">
        <w:rPr>
          <w:sz w:val="24"/>
          <w:szCs w:val="24"/>
        </w:rPr>
        <w:t>мателя);</w:t>
      </w:r>
    </w:p>
    <w:p w:rsidR="00AB21F4" w:rsidRPr="00FB41E0" w:rsidRDefault="00AB21F4">
      <w:pPr>
        <w:autoSpaceDE w:val="0"/>
        <w:jc w:val="both"/>
        <w:rPr>
          <w:sz w:val="24"/>
          <w:szCs w:val="24"/>
        </w:rPr>
      </w:pPr>
      <w:r w:rsidRPr="00FB41E0">
        <w:rPr>
          <w:sz w:val="24"/>
          <w:szCs w:val="24"/>
        </w:rPr>
        <w:t>- об отсутствии решения о приостановлении деятельности заявителя в порядке, пред</w:t>
      </w:r>
      <w:r w:rsidRPr="00FB41E0">
        <w:rPr>
          <w:sz w:val="24"/>
          <w:szCs w:val="24"/>
        </w:rPr>
        <w:t>у</w:t>
      </w:r>
      <w:r w:rsidRPr="00FB41E0">
        <w:rPr>
          <w:sz w:val="24"/>
          <w:szCs w:val="24"/>
        </w:rPr>
        <w:t>смотренном Кодексом Российской Федерации об административных правонарушен</w:t>
      </w:r>
      <w:r w:rsidRPr="00FB41E0">
        <w:rPr>
          <w:sz w:val="24"/>
          <w:szCs w:val="24"/>
        </w:rPr>
        <w:t>и</w:t>
      </w:r>
      <w:r w:rsidRPr="00FB41E0">
        <w:rPr>
          <w:sz w:val="24"/>
          <w:szCs w:val="24"/>
        </w:rPr>
        <w:t>ях.</w:t>
      </w:r>
    </w:p>
    <w:p w:rsidR="00AB21F4" w:rsidRPr="00FB41E0" w:rsidRDefault="00AB21F4">
      <w:pPr>
        <w:rPr>
          <w:sz w:val="24"/>
          <w:szCs w:val="24"/>
        </w:rPr>
      </w:pPr>
    </w:p>
    <w:p w:rsidR="00AB21F4" w:rsidRPr="00FB41E0" w:rsidRDefault="00AB21F4">
      <w:pPr>
        <w:rPr>
          <w:sz w:val="24"/>
          <w:szCs w:val="24"/>
        </w:rPr>
      </w:pPr>
      <w:r w:rsidRPr="00FB41E0">
        <w:rPr>
          <w:sz w:val="24"/>
          <w:szCs w:val="24"/>
        </w:rPr>
        <w:t>Претендент извещен, что:</w:t>
      </w:r>
    </w:p>
    <w:p w:rsidR="00AB21F4" w:rsidRPr="00FB41E0" w:rsidRDefault="00AB21F4">
      <w:pPr>
        <w:rPr>
          <w:sz w:val="24"/>
          <w:szCs w:val="24"/>
        </w:rPr>
      </w:pPr>
      <w:r w:rsidRPr="00FB41E0">
        <w:rPr>
          <w:sz w:val="24"/>
          <w:szCs w:val="24"/>
        </w:rPr>
        <w:t>в случае признания его победителем торгов и при уклонении (и/или непредставлении н</w:t>
      </w:r>
      <w:r w:rsidRPr="00FB41E0">
        <w:rPr>
          <w:sz w:val="24"/>
          <w:szCs w:val="24"/>
        </w:rPr>
        <w:t>е</w:t>
      </w:r>
      <w:r w:rsidRPr="00FB41E0">
        <w:rPr>
          <w:sz w:val="24"/>
          <w:szCs w:val="24"/>
        </w:rPr>
        <w:t>обходимого(ых) документа(ов)) или отказе от заключения (подписания) договора аренды и акта приема-передачи он утрачивает право на заключение указанного дог</w:t>
      </w:r>
      <w:r w:rsidRPr="00FB41E0">
        <w:rPr>
          <w:sz w:val="24"/>
          <w:szCs w:val="24"/>
        </w:rPr>
        <w:t>о</w:t>
      </w:r>
      <w:r w:rsidRPr="00FB41E0">
        <w:rPr>
          <w:sz w:val="24"/>
          <w:szCs w:val="24"/>
        </w:rPr>
        <w:t>вора</w:t>
      </w:r>
      <w:r w:rsidR="002D30F0" w:rsidRPr="00FB41E0">
        <w:rPr>
          <w:sz w:val="24"/>
          <w:szCs w:val="24"/>
        </w:rPr>
        <w:t xml:space="preserve"> аренды,</w:t>
      </w:r>
      <w:r w:rsidRPr="00FB41E0">
        <w:rPr>
          <w:sz w:val="24"/>
          <w:szCs w:val="24"/>
        </w:rPr>
        <w:t xml:space="preserve"> результаты торгов аннулируются.</w:t>
      </w:r>
    </w:p>
    <w:p w:rsidR="00AB21F4" w:rsidRPr="00FB41E0" w:rsidRDefault="00AB21F4">
      <w:pPr>
        <w:rPr>
          <w:sz w:val="24"/>
          <w:szCs w:val="24"/>
        </w:rPr>
      </w:pPr>
      <w:r w:rsidRPr="00FB41E0">
        <w:rPr>
          <w:sz w:val="24"/>
          <w:szCs w:val="24"/>
        </w:rPr>
        <w:t>Ответственность за достоверность представленной информации несет претендент.</w:t>
      </w:r>
    </w:p>
    <w:p w:rsidR="00AB21F4" w:rsidRPr="00FB41E0" w:rsidRDefault="00AB21F4">
      <w:pPr>
        <w:rPr>
          <w:sz w:val="24"/>
          <w:szCs w:val="24"/>
        </w:rPr>
      </w:pPr>
    </w:p>
    <w:p w:rsidR="00AB21F4" w:rsidRPr="00FB41E0" w:rsidRDefault="00AB21F4">
      <w:pPr>
        <w:rPr>
          <w:sz w:val="24"/>
          <w:szCs w:val="24"/>
        </w:rPr>
      </w:pPr>
      <w:r w:rsidRPr="00FB41E0">
        <w:rPr>
          <w:sz w:val="24"/>
          <w:szCs w:val="24"/>
        </w:rPr>
        <w:t>Приложение:</w:t>
      </w:r>
    </w:p>
    <w:p w:rsidR="00AB21F4" w:rsidRPr="00FB41E0" w:rsidRDefault="00AB21F4">
      <w:pPr>
        <w:rPr>
          <w:sz w:val="24"/>
          <w:szCs w:val="24"/>
        </w:rPr>
      </w:pPr>
      <w:r w:rsidRPr="00FB41E0">
        <w:rPr>
          <w:sz w:val="24"/>
          <w:szCs w:val="24"/>
        </w:rPr>
        <w:t>Пакет документов, указанных в извещении и документации об аукционе, и оформле</w:t>
      </w:r>
      <w:r w:rsidRPr="00FB41E0">
        <w:rPr>
          <w:sz w:val="24"/>
          <w:szCs w:val="24"/>
        </w:rPr>
        <w:t>н</w:t>
      </w:r>
      <w:r w:rsidRPr="00FB41E0">
        <w:rPr>
          <w:sz w:val="24"/>
          <w:szCs w:val="24"/>
        </w:rPr>
        <w:t>ных надлежащим образом (согласно требований, изложенных в данной аукционной докуме</w:t>
      </w:r>
      <w:r w:rsidRPr="00FB41E0">
        <w:rPr>
          <w:sz w:val="24"/>
          <w:szCs w:val="24"/>
        </w:rPr>
        <w:t>н</w:t>
      </w:r>
      <w:r w:rsidRPr="00FB41E0">
        <w:rPr>
          <w:sz w:val="24"/>
          <w:szCs w:val="24"/>
        </w:rPr>
        <w:t>тации ).</w:t>
      </w:r>
    </w:p>
    <w:p w:rsidR="00AB21F4" w:rsidRPr="00FB41E0" w:rsidRDefault="00AB21F4">
      <w:pPr>
        <w:rPr>
          <w:sz w:val="24"/>
          <w:szCs w:val="24"/>
        </w:rPr>
      </w:pP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Претендент: __________________________________________________________________</w:t>
      </w:r>
    </w:p>
    <w:p w:rsidR="00AB21F4" w:rsidRPr="00FB41E0" w:rsidRDefault="00AB21F4">
      <w:pPr>
        <w:rPr>
          <w:sz w:val="24"/>
          <w:szCs w:val="24"/>
        </w:rPr>
      </w:pPr>
      <w:r w:rsidRPr="00FB41E0">
        <w:rPr>
          <w:sz w:val="24"/>
          <w:szCs w:val="24"/>
        </w:rPr>
        <w:t>(Должность и подпись претендента или его полномочного представителя)</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М.П.</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Заявка принята организатором торгов:</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______ час. ______ мин.   «_____» _______________ 2013 г.   за   №_____________</w:t>
      </w:r>
    </w:p>
    <w:p w:rsidR="00AB21F4" w:rsidRPr="00FB41E0" w:rsidRDefault="00AB21F4">
      <w:pPr>
        <w:rPr>
          <w:sz w:val="24"/>
          <w:szCs w:val="24"/>
        </w:rPr>
      </w:pPr>
      <w:r w:rsidRPr="00FB41E0">
        <w:rPr>
          <w:sz w:val="24"/>
          <w:szCs w:val="24"/>
        </w:rPr>
        <w:t>Уполномоченный представитель</w:t>
      </w:r>
    </w:p>
    <w:p w:rsidR="00AB21F4" w:rsidRPr="00FB41E0" w:rsidRDefault="00AB21F4">
      <w:pPr>
        <w:rPr>
          <w:sz w:val="24"/>
          <w:szCs w:val="24"/>
        </w:rPr>
      </w:pPr>
      <w:r w:rsidRPr="00FB41E0">
        <w:rPr>
          <w:sz w:val="24"/>
          <w:szCs w:val="24"/>
        </w:rPr>
        <w:t>организатора торгов ______________________________________________________</w:t>
      </w:r>
    </w:p>
    <w:p w:rsidR="00AB21F4" w:rsidRPr="00FB41E0" w:rsidRDefault="00AB21F4">
      <w:pPr>
        <w:rPr>
          <w:rFonts w:ascii="Book Antiqua" w:hAnsi="Book Antiqua" w:cs="Book Antiqua"/>
          <w:sz w:val="24"/>
          <w:szCs w:val="24"/>
        </w:rPr>
      </w:pPr>
      <w:r w:rsidRPr="00FB41E0">
        <w:rPr>
          <w:sz w:val="24"/>
          <w:szCs w:val="24"/>
        </w:rPr>
        <w:t xml:space="preserve">                                                           (должность, подпись, Ф.И.О.)</w:t>
      </w:r>
    </w:p>
    <w:p w:rsidR="00AB21F4" w:rsidRPr="00FB41E0" w:rsidRDefault="00AB21F4">
      <w:pPr>
        <w:pStyle w:val="ab"/>
        <w:jc w:val="right"/>
        <w:rPr>
          <w:rFonts w:ascii="Book Antiqua" w:hAnsi="Book Antiqua" w:cs="Book Antiqua"/>
          <w:b w:val="0"/>
          <w:sz w:val="24"/>
          <w:szCs w:val="24"/>
        </w:rPr>
      </w:pPr>
    </w:p>
    <w:p w:rsidR="00AB21F4" w:rsidRPr="00FB41E0" w:rsidRDefault="00AB21F4">
      <w:pPr>
        <w:rPr>
          <w:sz w:val="24"/>
          <w:szCs w:val="24"/>
        </w:rPr>
      </w:pPr>
    </w:p>
    <w:p w:rsidR="00AB21F4" w:rsidRPr="00FB41E0" w:rsidRDefault="00AB21F4">
      <w:pPr>
        <w:rPr>
          <w:sz w:val="24"/>
          <w:szCs w:val="24"/>
        </w:rPr>
      </w:pPr>
    </w:p>
    <w:p w:rsidR="00AB21F4" w:rsidRPr="00FB41E0" w:rsidRDefault="00AB21F4">
      <w:pPr>
        <w:rPr>
          <w:sz w:val="24"/>
          <w:szCs w:val="24"/>
        </w:rPr>
      </w:pPr>
    </w:p>
    <w:p w:rsidR="00AB21F4" w:rsidRPr="00FB41E0" w:rsidRDefault="00AB21F4">
      <w:pPr>
        <w:rPr>
          <w:sz w:val="24"/>
          <w:szCs w:val="24"/>
        </w:rPr>
      </w:pPr>
    </w:p>
    <w:p w:rsidR="00AB21F4" w:rsidRPr="00FB41E0" w:rsidRDefault="00AB21F4">
      <w:pPr>
        <w:pStyle w:val="ab"/>
        <w:jc w:val="right"/>
        <w:rPr>
          <w:sz w:val="24"/>
          <w:szCs w:val="24"/>
        </w:rPr>
      </w:pPr>
    </w:p>
    <w:p w:rsidR="00AB21F4" w:rsidRPr="00FB41E0" w:rsidRDefault="00AB21F4">
      <w:pPr>
        <w:pStyle w:val="ab"/>
        <w:tabs>
          <w:tab w:val="left" w:pos="7035"/>
        </w:tabs>
        <w:jc w:val="left"/>
        <w:rPr>
          <w:sz w:val="24"/>
          <w:szCs w:val="24"/>
        </w:rPr>
      </w:pPr>
      <w:r w:rsidRPr="00FB41E0">
        <w:rPr>
          <w:sz w:val="24"/>
          <w:szCs w:val="24"/>
        </w:rPr>
        <w:tab/>
      </w:r>
    </w:p>
    <w:p w:rsidR="00A919C7" w:rsidRPr="00FB41E0" w:rsidRDefault="00A919C7">
      <w:pPr>
        <w:pStyle w:val="ab"/>
        <w:jc w:val="right"/>
        <w:rPr>
          <w:sz w:val="24"/>
          <w:szCs w:val="24"/>
        </w:rPr>
        <w:sectPr w:rsidR="00A919C7" w:rsidRPr="00FB41E0">
          <w:pgSz w:w="11906" w:h="16838"/>
          <w:pgMar w:top="1134" w:right="850" w:bottom="1134" w:left="1701" w:header="720" w:footer="720" w:gutter="0"/>
          <w:cols w:space="720"/>
          <w:docGrid w:linePitch="360"/>
        </w:sectPr>
      </w:pPr>
    </w:p>
    <w:p w:rsidR="00AB21F4" w:rsidRPr="00FB41E0" w:rsidRDefault="00AB21F4">
      <w:pPr>
        <w:pStyle w:val="ab"/>
        <w:jc w:val="right"/>
        <w:rPr>
          <w:sz w:val="24"/>
          <w:szCs w:val="24"/>
        </w:rPr>
      </w:pPr>
      <w:r w:rsidRPr="00FB41E0">
        <w:rPr>
          <w:sz w:val="24"/>
          <w:szCs w:val="24"/>
        </w:rPr>
        <w:lastRenderedPageBreak/>
        <w:t xml:space="preserve">Приложение №2 </w:t>
      </w:r>
    </w:p>
    <w:p w:rsidR="00AB21F4" w:rsidRPr="00FB41E0" w:rsidRDefault="00AB21F4">
      <w:pPr>
        <w:pStyle w:val="ab"/>
        <w:jc w:val="right"/>
        <w:rPr>
          <w:sz w:val="24"/>
          <w:szCs w:val="24"/>
        </w:rPr>
      </w:pPr>
      <w:r w:rsidRPr="00FB41E0">
        <w:rPr>
          <w:sz w:val="24"/>
          <w:szCs w:val="24"/>
        </w:rPr>
        <w:t>к документации об аукционе</w:t>
      </w:r>
    </w:p>
    <w:p w:rsidR="00AB21F4" w:rsidRPr="00FB41E0" w:rsidRDefault="002C7DDF">
      <w:pPr>
        <w:pStyle w:val="ab"/>
        <w:jc w:val="right"/>
        <w:rPr>
          <w:sz w:val="24"/>
          <w:szCs w:val="24"/>
          <w:u w:val="single"/>
        </w:rPr>
      </w:pPr>
      <w:r w:rsidRPr="00FB41E0">
        <w:rPr>
          <w:sz w:val="24"/>
          <w:szCs w:val="24"/>
        </w:rPr>
        <w:t>от _____________ 2014</w:t>
      </w:r>
      <w:r w:rsidR="00AB21F4" w:rsidRPr="00FB41E0">
        <w:rPr>
          <w:sz w:val="24"/>
          <w:szCs w:val="24"/>
        </w:rPr>
        <w:t xml:space="preserve"> года</w:t>
      </w:r>
    </w:p>
    <w:p w:rsidR="00AB21F4" w:rsidRPr="00FB41E0" w:rsidRDefault="00AB21F4">
      <w:pPr>
        <w:jc w:val="right"/>
        <w:rPr>
          <w:b/>
          <w:sz w:val="24"/>
          <w:szCs w:val="24"/>
        </w:rPr>
      </w:pPr>
      <w:r w:rsidRPr="00FB41E0">
        <w:rPr>
          <w:b/>
          <w:sz w:val="24"/>
          <w:szCs w:val="24"/>
          <w:u w:val="single"/>
        </w:rPr>
        <w:t>Лот № 1</w:t>
      </w:r>
      <w:r w:rsidR="002C7DDF" w:rsidRPr="00FB41E0">
        <w:rPr>
          <w:b/>
          <w:sz w:val="24"/>
          <w:szCs w:val="24"/>
          <w:u w:val="single"/>
        </w:rPr>
        <w:t>,2,3</w:t>
      </w:r>
    </w:p>
    <w:p w:rsidR="00AB21F4" w:rsidRPr="00FB41E0" w:rsidRDefault="00AB21F4">
      <w:pPr>
        <w:jc w:val="center"/>
        <w:rPr>
          <w:b/>
          <w:sz w:val="24"/>
          <w:szCs w:val="24"/>
        </w:rPr>
      </w:pPr>
      <w:r w:rsidRPr="00FB41E0">
        <w:rPr>
          <w:b/>
          <w:sz w:val="24"/>
          <w:szCs w:val="24"/>
        </w:rPr>
        <w:t>ОХРАННО-АРЕНДНЫЙ ДОГОВОР № _____</w:t>
      </w:r>
    </w:p>
    <w:p w:rsidR="00AB21F4" w:rsidRPr="00FB41E0" w:rsidRDefault="00AB21F4">
      <w:pPr>
        <w:jc w:val="center"/>
        <w:rPr>
          <w:b/>
          <w:sz w:val="24"/>
          <w:szCs w:val="24"/>
        </w:rPr>
      </w:pPr>
      <w:r w:rsidRPr="00FB41E0">
        <w:rPr>
          <w:b/>
          <w:sz w:val="24"/>
          <w:szCs w:val="24"/>
        </w:rPr>
        <w:t>имущественного найма (аренды) нежилого помещения,</w:t>
      </w:r>
    </w:p>
    <w:p w:rsidR="00AB21F4" w:rsidRPr="00FB41E0" w:rsidRDefault="00AB21F4">
      <w:pPr>
        <w:jc w:val="center"/>
        <w:rPr>
          <w:b/>
          <w:sz w:val="24"/>
          <w:szCs w:val="24"/>
        </w:rPr>
      </w:pPr>
      <w:r w:rsidRPr="00FB41E0">
        <w:rPr>
          <w:b/>
          <w:sz w:val="24"/>
          <w:szCs w:val="24"/>
        </w:rPr>
        <w:t xml:space="preserve">находящегося в муниципальной собственности Валдайского района, </w:t>
      </w:r>
    </w:p>
    <w:p w:rsidR="00AB21F4" w:rsidRPr="00FB41E0" w:rsidRDefault="00AB21F4">
      <w:pPr>
        <w:jc w:val="center"/>
        <w:rPr>
          <w:sz w:val="24"/>
          <w:szCs w:val="24"/>
        </w:rPr>
      </w:pPr>
      <w:r w:rsidRPr="00FB41E0">
        <w:rPr>
          <w:b/>
          <w:sz w:val="24"/>
          <w:szCs w:val="24"/>
        </w:rPr>
        <w:t>памятника архитектуры и градостроительства Х</w:t>
      </w:r>
      <w:r w:rsidRPr="00FB41E0">
        <w:rPr>
          <w:b/>
          <w:sz w:val="24"/>
          <w:szCs w:val="24"/>
          <w:lang w:val="en-US"/>
        </w:rPr>
        <w:t>IX</w:t>
      </w:r>
      <w:r w:rsidRPr="00FB41E0">
        <w:rPr>
          <w:b/>
          <w:sz w:val="24"/>
          <w:szCs w:val="24"/>
        </w:rPr>
        <w:t xml:space="preserve"> вв, по адресу: Новгородская о</w:t>
      </w:r>
      <w:r w:rsidRPr="00FB41E0">
        <w:rPr>
          <w:b/>
          <w:sz w:val="24"/>
          <w:szCs w:val="24"/>
        </w:rPr>
        <w:t>б</w:t>
      </w:r>
      <w:r w:rsidR="000B6A50" w:rsidRPr="00FB41E0">
        <w:rPr>
          <w:b/>
          <w:sz w:val="24"/>
          <w:szCs w:val="24"/>
        </w:rPr>
        <w:t>ласть, г. Валдай</w:t>
      </w:r>
    </w:p>
    <w:p w:rsidR="00AB21F4" w:rsidRPr="00FB41E0" w:rsidRDefault="00AB21F4">
      <w:pPr>
        <w:jc w:val="both"/>
        <w:rPr>
          <w:sz w:val="24"/>
          <w:szCs w:val="24"/>
        </w:rPr>
      </w:pPr>
    </w:p>
    <w:p w:rsidR="00AB21F4" w:rsidRPr="00FB41E0" w:rsidRDefault="00AB21F4">
      <w:pPr>
        <w:jc w:val="both"/>
        <w:rPr>
          <w:b/>
          <w:sz w:val="24"/>
          <w:szCs w:val="24"/>
        </w:rPr>
      </w:pPr>
      <w:r w:rsidRPr="00FB41E0">
        <w:rPr>
          <w:b/>
          <w:sz w:val="24"/>
          <w:szCs w:val="24"/>
        </w:rPr>
        <w:t>г. Валдай                                                                                      от «__»  _________ 20__ года</w:t>
      </w:r>
    </w:p>
    <w:p w:rsidR="00AB21F4" w:rsidRPr="00FB41E0" w:rsidRDefault="00AB21F4">
      <w:pPr>
        <w:jc w:val="both"/>
        <w:rPr>
          <w:b/>
          <w:sz w:val="24"/>
          <w:szCs w:val="24"/>
        </w:rPr>
      </w:pPr>
    </w:p>
    <w:p w:rsidR="00AB21F4" w:rsidRPr="00FB41E0" w:rsidRDefault="00AB21F4">
      <w:pPr>
        <w:jc w:val="both"/>
        <w:rPr>
          <w:sz w:val="24"/>
          <w:szCs w:val="24"/>
        </w:rPr>
      </w:pPr>
      <w:r w:rsidRPr="00FB41E0">
        <w:rPr>
          <w:b/>
          <w:bCs/>
          <w:sz w:val="24"/>
          <w:szCs w:val="24"/>
        </w:rPr>
        <w:t>Администрация Валдайского муниципального района</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008F36D3" w:rsidRPr="00FB41E0">
        <w:rPr>
          <w:b/>
          <w:sz w:val="24"/>
          <w:szCs w:val="24"/>
        </w:rPr>
        <w:t xml:space="preserve"> </w:t>
      </w:r>
      <w:r w:rsidRPr="00FB41E0">
        <w:rPr>
          <w:b/>
          <w:bCs/>
          <w:sz w:val="24"/>
          <w:szCs w:val="24"/>
        </w:rPr>
        <w:t>Гл</w:t>
      </w:r>
      <w:r w:rsidR="000B6A50" w:rsidRPr="00FB41E0">
        <w:rPr>
          <w:b/>
          <w:bCs/>
          <w:sz w:val="24"/>
          <w:szCs w:val="24"/>
        </w:rPr>
        <w:t>авы</w:t>
      </w:r>
      <w:r w:rsidR="008F36D3" w:rsidRPr="00FB41E0">
        <w:rPr>
          <w:b/>
          <w:bCs/>
          <w:sz w:val="24"/>
          <w:szCs w:val="24"/>
        </w:rPr>
        <w:t xml:space="preserve"> Валдайского </w:t>
      </w:r>
      <w:r w:rsidRPr="00FB41E0">
        <w:rPr>
          <w:b/>
          <w:bCs/>
          <w:sz w:val="24"/>
          <w:szCs w:val="24"/>
        </w:rPr>
        <w:t xml:space="preserve">муниципального района </w:t>
      </w:r>
      <w:r w:rsidR="008F36D3" w:rsidRPr="00FB41E0">
        <w:rPr>
          <w:b/>
          <w:bCs/>
          <w:sz w:val="24"/>
          <w:szCs w:val="24"/>
        </w:rPr>
        <w:t>Тарасова Але</w:t>
      </w:r>
      <w:r w:rsidR="008F36D3" w:rsidRPr="00FB41E0">
        <w:rPr>
          <w:b/>
          <w:bCs/>
          <w:sz w:val="24"/>
          <w:szCs w:val="24"/>
        </w:rPr>
        <w:t>к</w:t>
      </w:r>
      <w:r w:rsidR="008F36D3" w:rsidRPr="00FB41E0">
        <w:rPr>
          <w:b/>
          <w:bCs/>
          <w:sz w:val="24"/>
          <w:szCs w:val="24"/>
        </w:rPr>
        <w:t>сандра Александровича</w:t>
      </w:r>
      <w:r w:rsidRPr="00FB41E0">
        <w:rPr>
          <w:sz w:val="24"/>
          <w:szCs w:val="24"/>
        </w:rPr>
        <w:t>, действующего на основании Устава, с одной стороны, и ____________________________</w:t>
      </w:r>
      <w:r w:rsidRPr="00FB41E0">
        <w:rPr>
          <w:b/>
          <w:sz w:val="24"/>
          <w:szCs w:val="24"/>
        </w:rPr>
        <w:t>,</w:t>
      </w:r>
      <w:r w:rsidRPr="00FB41E0">
        <w:rPr>
          <w:sz w:val="24"/>
          <w:szCs w:val="24"/>
        </w:rPr>
        <w:t xml:space="preserve"> в лице _______________________________________, действующего  на  основании _____________________________ именуемом в дальнейшем «</w:t>
      </w:r>
      <w:r w:rsidRPr="00FB41E0">
        <w:rPr>
          <w:b/>
          <w:sz w:val="24"/>
          <w:szCs w:val="24"/>
        </w:rPr>
        <w:t>Арендатор</w:t>
      </w:r>
      <w:r w:rsidRPr="00FB41E0">
        <w:rPr>
          <w:sz w:val="24"/>
          <w:szCs w:val="24"/>
        </w:rPr>
        <w:t xml:space="preserve">» с другой  стороны,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AB21F4" w:rsidRPr="00FB41E0" w:rsidRDefault="00AB21F4">
      <w:pPr>
        <w:jc w:val="both"/>
        <w:rPr>
          <w:sz w:val="24"/>
          <w:szCs w:val="24"/>
        </w:rPr>
      </w:pPr>
    </w:p>
    <w:p w:rsidR="00AB21F4" w:rsidRPr="00FB41E0" w:rsidRDefault="00AB21F4">
      <w:pPr>
        <w:jc w:val="both"/>
        <w:rPr>
          <w:sz w:val="24"/>
          <w:szCs w:val="24"/>
        </w:rPr>
      </w:pPr>
      <w:r w:rsidRPr="00FB41E0">
        <w:rPr>
          <w:b/>
          <w:i/>
          <w:sz w:val="24"/>
          <w:szCs w:val="24"/>
        </w:rPr>
        <w:t xml:space="preserve">          1. О Б Щ И Е   У С Л О В И Я</w:t>
      </w:r>
    </w:p>
    <w:p w:rsidR="00AB21F4" w:rsidRPr="00FB41E0" w:rsidRDefault="00AB21F4">
      <w:pPr>
        <w:jc w:val="both"/>
        <w:rPr>
          <w:sz w:val="24"/>
          <w:szCs w:val="24"/>
        </w:rPr>
      </w:pPr>
      <w:r w:rsidRPr="00FB41E0">
        <w:rPr>
          <w:sz w:val="24"/>
          <w:szCs w:val="24"/>
        </w:rPr>
        <w:t xml:space="preserve">“Арендодатель” передает на основании Федерального Закона «Об объектах культурного наследия (памятниках истории и культуры) народов Российской Федерации», </w:t>
      </w:r>
      <w:r w:rsidR="000B6A50" w:rsidRPr="00FB41E0">
        <w:rPr>
          <w:sz w:val="24"/>
          <w:szCs w:val="24"/>
        </w:rPr>
        <w:t>по результ</w:t>
      </w:r>
      <w:r w:rsidR="000B6A50" w:rsidRPr="00FB41E0">
        <w:rPr>
          <w:sz w:val="24"/>
          <w:szCs w:val="24"/>
        </w:rPr>
        <w:t>а</w:t>
      </w:r>
      <w:r w:rsidR="00AE0105" w:rsidRPr="00FB41E0">
        <w:rPr>
          <w:sz w:val="24"/>
          <w:szCs w:val="24"/>
        </w:rPr>
        <w:t>там аукциона на право заключения договора аренды муниципального имущества (прот</w:t>
      </w:r>
      <w:r w:rsidR="00AE0105" w:rsidRPr="00FB41E0">
        <w:rPr>
          <w:sz w:val="24"/>
          <w:szCs w:val="24"/>
        </w:rPr>
        <w:t>о</w:t>
      </w:r>
      <w:r w:rsidR="00AE0105" w:rsidRPr="00FB41E0">
        <w:rPr>
          <w:sz w:val="24"/>
          <w:szCs w:val="24"/>
        </w:rPr>
        <w:t xml:space="preserve">кол об итогах аукциона от «___» ______2014 г. №___), </w:t>
      </w:r>
      <w:r w:rsidRPr="00FB41E0">
        <w:rPr>
          <w:sz w:val="24"/>
          <w:szCs w:val="24"/>
        </w:rPr>
        <w:t>а “Арендатор” принимает во вр</w:t>
      </w:r>
      <w:r w:rsidRPr="00FB41E0">
        <w:rPr>
          <w:sz w:val="24"/>
          <w:szCs w:val="24"/>
        </w:rPr>
        <w:t>е</w:t>
      </w:r>
      <w:r w:rsidRPr="00FB41E0">
        <w:rPr>
          <w:sz w:val="24"/>
          <w:szCs w:val="24"/>
        </w:rPr>
        <w:t xml:space="preserve">менное возмездное пользование:  </w:t>
      </w:r>
      <w:r w:rsidR="002C7DDF" w:rsidRPr="00FB41E0">
        <w:rPr>
          <w:bCs/>
          <w:sz w:val="24"/>
          <w:szCs w:val="24"/>
        </w:rPr>
        <w:t>нежилые помещения _________</w:t>
      </w:r>
      <w:r w:rsidR="000B6A50" w:rsidRPr="00FB41E0">
        <w:rPr>
          <w:bCs/>
          <w:sz w:val="24"/>
          <w:szCs w:val="24"/>
        </w:rPr>
        <w:t>, являющи</w:t>
      </w:r>
      <w:r w:rsidRPr="00FB41E0">
        <w:rPr>
          <w:bCs/>
          <w:sz w:val="24"/>
          <w:szCs w:val="24"/>
        </w:rPr>
        <w:t>еся памятн</w:t>
      </w:r>
      <w:r w:rsidRPr="00FB41E0">
        <w:rPr>
          <w:bCs/>
          <w:sz w:val="24"/>
          <w:szCs w:val="24"/>
        </w:rPr>
        <w:t>и</w:t>
      </w:r>
      <w:r w:rsidRPr="00FB41E0">
        <w:rPr>
          <w:bCs/>
          <w:sz w:val="24"/>
          <w:szCs w:val="24"/>
        </w:rPr>
        <w:t>ком ар</w:t>
      </w:r>
      <w:r w:rsidR="002C7DDF" w:rsidRPr="00FB41E0">
        <w:rPr>
          <w:bCs/>
          <w:sz w:val="24"/>
          <w:szCs w:val="24"/>
        </w:rPr>
        <w:t>хитектуры и градостроительства</w:t>
      </w:r>
      <w:r w:rsidRPr="00FB41E0">
        <w:rPr>
          <w:bCs/>
          <w:sz w:val="24"/>
          <w:szCs w:val="24"/>
        </w:rPr>
        <w:t>., располо</w:t>
      </w:r>
      <w:r w:rsidR="00AE0105" w:rsidRPr="00FB41E0">
        <w:rPr>
          <w:bCs/>
          <w:sz w:val="24"/>
          <w:szCs w:val="24"/>
        </w:rPr>
        <w:t>женны</w:t>
      </w:r>
      <w:r w:rsidR="002C7DDF" w:rsidRPr="00FB41E0">
        <w:rPr>
          <w:bCs/>
          <w:sz w:val="24"/>
          <w:szCs w:val="24"/>
        </w:rPr>
        <w:t>е в ________________</w:t>
      </w:r>
      <w:r w:rsidRPr="00FB41E0">
        <w:rPr>
          <w:bCs/>
          <w:sz w:val="24"/>
          <w:szCs w:val="24"/>
        </w:rPr>
        <w:t>: Новгоро</w:t>
      </w:r>
      <w:r w:rsidRPr="00FB41E0">
        <w:rPr>
          <w:bCs/>
          <w:sz w:val="24"/>
          <w:szCs w:val="24"/>
        </w:rPr>
        <w:t>д</w:t>
      </w:r>
      <w:r w:rsidRPr="00FB41E0">
        <w:rPr>
          <w:bCs/>
          <w:sz w:val="24"/>
          <w:szCs w:val="24"/>
        </w:rPr>
        <w:t>ская область, г. Валдай</w:t>
      </w:r>
      <w:r w:rsidR="000B6A50" w:rsidRPr="00FB41E0">
        <w:rPr>
          <w:sz w:val="24"/>
          <w:szCs w:val="24"/>
        </w:rPr>
        <w:t xml:space="preserve">, </w:t>
      </w:r>
      <w:r w:rsidR="002C7DDF" w:rsidRPr="00FB41E0">
        <w:rPr>
          <w:sz w:val="24"/>
          <w:szCs w:val="24"/>
        </w:rPr>
        <w:t>________________</w:t>
      </w:r>
      <w:r w:rsidRPr="00FB41E0">
        <w:rPr>
          <w:sz w:val="24"/>
          <w:szCs w:val="24"/>
        </w:rPr>
        <w:t xml:space="preserve"> согласно акта приема-передачи, являющегося неотъемлемой частью настоящего договора с целевым назначением: </w:t>
      </w:r>
      <w:r w:rsidR="002C7DDF" w:rsidRPr="00FB41E0">
        <w:rPr>
          <w:sz w:val="24"/>
          <w:szCs w:val="24"/>
        </w:rPr>
        <w:t>_________________</w:t>
      </w:r>
      <w:r w:rsidRPr="00FB41E0">
        <w:rPr>
          <w:b/>
          <w:sz w:val="24"/>
          <w:szCs w:val="24"/>
        </w:rPr>
        <w:t>.</w:t>
      </w:r>
    </w:p>
    <w:p w:rsidR="00AB21F4" w:rsidRPr="00FB41E0" w:rsidRDefault="00AB21F4">
      <w:pPr>
        <w:jc w:val="both"/>
        <w:rPr>
          <w:sz w:val="24"/>
          <w:szCs w:val="24"/>
        </w:rPr>
      </w:pPr>
      <w:r w:rsidRPr="00FB41E0">
        <w:rPr>
          <w:sz w:val="24"/>
          <w:szCs w:val="24"/>
        </w:rPr>
        <w:t xml:space="preserve">1.2 Имущество считается переданным в аренду </w:t>
      </w:r>
      <w:r w:rsidR="00AE0105" w:rsidRPr="00FB41E0">
        <w:rPr>
          <w:sz w:val="24"/>
          <w:szCs w:val="24"/>
        </w:rPr>
        <w:t>с момента подписания Акта приемки</w:t>
      </w:r>
      <w:r w:rsidRPr="00FB41E0">
        <w:rPr>
          <w:sz w:val="24"/>
          <w:szCs w:val="24"/>
        </w:rPr>
        <w:t>-передачи в аренду объекта муниципального имущества, который является неотъемлемой частью настоящего Договора (Приложение №1 к Договору).</w:t>
      </w:r>
    </w:p>
    <w:p w:rsidR="00AB21F4" w:rsidRPr="00FB41E0" w:rsidRDefault="00AB21F4">
      <w:pPr>
        <w:jc w:val="both"/>
        <w:rPr>
          <w:b/>
          <w:bCs/>
          <w:sz w:val="24"/>
          <w:szCs w:val="24"/>
        </w:rPr>
      </w:pPr>
      <w:r w:rsidRPr="00FB41E0">
        <w:rPr>
          <w:sz w:val="24"/>
          <w:szCs w:val="24"/>
        </w:rPr>
        <w:t xml:space="preserve">1.3. Срок действия договора и внесение арендных платежей  устанавливается </w:t>
      </w:r>
    </w:p>
    <w:p w:rsidR="00AB21F4" w:rsidRPr="00FB41E0" w:rsidRDefault="00AB21F4">
      <w:pPr>
        <w:jc w:val="both"/>
        <w:rPr>
          <w:sz w:val="24"/>
          <w:szCs w:val="24"/>
        </w:rPr>
      </w:pPr>
      <w:r w:rsidRPr="00FB41E0">
        <w:rPr>
          <w:b/>
          <w:bCs/>
          <w:sz w:val="24"/>
          <w:szCs w:val="24"/>
        </w:rPr>
        <w:t>с  «___» _________ 20__ года по  «___» ________ 20__ года.</w:t>
      </w:r>
    </w:p>
    <w:p w:rsidR="00AB21F4" w:rsidRPr="00FB41E0" w:rsidRDefault="00AB21F4">
      <w:pPr>
        <w:jc w:val="both"/>
        <w:rPr>
          <w:sz w:val="24"/>
          <w:szCs w:val="24"/>
        </w:rPr>
      </w:pPr>
      <w:r w:rsidRPr="00FB41E0">
        <w:rPr>
          <w:sz w:val="24"/>
          <w:szCs w:val="24"/>
        </w:rPr>
        <w:t>.</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AB21F4" w:rsidRPr="00FB41E0" w:rsidRDefault="00AB21F4">
      <w:pPr>
        <w:jc w:val="both"/>
        <w:rPr>
          <w:b/>
          <w:sz w:val="24"/>
          <w:szCs w:val="24"/>
        </w:rPr>
      </w:pPr>
      <w:r w:rsidRPr="00FB41E0">
        <w:rPr>
          <w:sz w:val="24"/>
          <w:szCs w:val="24"/>
        </w:rPr>
        <w:tab/>
      </w:r>
      <w:r w:rsidRPr="00FB41E0">
        <w:rPr>
          <w:sz w:val="24"/>
          <w:szCs w:val="24"/>
        </w:rPr>
        <w:tab/>
      </w:r>
    </w:p>
    <w:p w:rsidR="00AB21F4" w:rsidRPr="00FB41E0" w:rsidRDefault="00AB21F4">
      <w:pPr>
        <w:jc w:val="both"/>
        <w:rPr>
          <w:sz w:val="24"/>
          <w:szCs w:val="24"/>
        </w:rPr>
      </w:pPr>
      <w:r w:rsidRPr="00FB41E0">
        <w:rPr>
          <w:b/>
          <w:sz w:val="24"/>
          <w:szCs w:val="24"/>
        </w:rPr>
        <w:tab/>
      </w:r>
      <w:r w:rsidRPr="00FB41E0">
        <w:rPr>
          <w:b/>
          <w:i/>
          <w:sz w:val="24"/>
          <w:szCs w:val="24"/>
        </w:rPr>
        <w:t>2. А Р Е Н Д Н А Я   П Л А Т А</w:t>
      </w:r>
    </w:p>
    <w:p w:rsidR="00AB21F4" w:rsidRPr="00FB41E0" w:rsidRDefault="00AB21F4">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AB21F4" w:rsidRPr="00FB41E0" w:rsidRDefault="00AB21F4">
      <w:pPr>
        <w:jc w:val="both"/>
        <w:rPr>
          <w:sz w:val="24"/>
          <w:szCs w:val="24"/>
        </w:rPr>
      </w:pPr>
      <w:r w:rsidRPr="00FB41E0">
        <w:rPr>
          <w:sz w:val="24"/>
          <w:szCs w:val="24"/>
        </w:rPr>
        <w:t>В соответствии с протоколом о результатах аукциона Арендная плата устанавливается  в размере ________________</w:t>
      </w:r>
      <w:r w:rsidRPr="00FB41E0">
        <w:rPr>
          <w:b/>
          <w:bCs/>
          <w:sz w:val="24"/>
          <w:szCs w:val="24"/>
        </w:rPr>
        <w:t xml:space="preserve"> рубля за квадратный метр</w:t>
      </w:r>
      <w:r w:rsidRPr="00FB41E0">
        <w:rPr>
          <w:sz w:val="24"/>
          <w:szCs w:val="24"/>
        </w:rPr>
        <w:t xml:space="preserve"> в год без налога на добавленную стоимость (НДС).</w:t>
      </w:r>
    </w:p>
    <w:p w:rsidR="00AB21F4" w:rsidRPr="00FB41E0" w:rsidRDefault="00AB21F4">
      <w:pPr>
        <w:jc w:val="both"/>
        <w:rPr>
          <w:b/>
          <w:bCs/>
          <w:sz w:val="24"/>
          <w:szCs w:val="24"/>
        </w:rPr>
      </w:pPr>
      <w:r w:rsidRPr="00FB41E0">
        <w:rPr>
          <w:sz w:val="24"/>
          <w:szCs w:val="24"/>
        </w:rPr>
        <w:tab/>
      </w:r>
      <w:r w:rsidRPr="00FB41E0">
        <w:rPr>
          <w:b/>
          <w:bCs/>
          <w:sz w:val="24"/>
          <w:szCs w:val="24"/>
        </w:rPr>
        <w:t>Арендная плата в год составляет  ______ (__________) рублей ___ копеек без  НДС.</w:t>
      </w:r>
    </w:p>
    <w:p w:rsidR="00AB21F4" w:rsidRPr="00FB41E0" w:rsidRDefault="00AB21F4">
      <w:pPr>
        <w:jc w:val="both"/>
        <w:rPr>
          <w:sz w:val="24"/>
          <w:szCs w:val="24"/>
        </w:rPr>
      </w:pPr>
      <w:r w:rsidRPr="00FB41E0">
        <w:rPr>
          <w:b/>
          <w:bCs/>
          <w:sz w:val="24"/>
          <w:szCs w:val="24"/>
        </w:rPr>
        <w:t xml:space="preserve">      “Арендатор” вносит арендную плату, не включая налог на добавленную сто</w:t>
      </w:r>
      <w:r w:rsidRPr="00FB41E0">
        <w:rPr>
          <w:b/>
          <w:bCs/>
          <w:sz w:val="24"/>
          <w:szCs w:val="24"/>
        </w:rPr>
        <w:t>и</w:t>
      </w:r>
      <w:r w:rsidRPr="00FB41E0">
        <w:rPr>
          <w:b/>
          <w:bCs/>
          <w:sz w:val="24"/>
          <w:szCs w:val="24"/>
        </w:rPr>
        <w:t xml:space="preserve">мость, ежемесячно до 10 числа первого месяца, следующего за отчетным месяцем. </w:t>
      </w:r>
    </w:p>
    <w:p w:rsidR="00AB21F4" w:rsidRPr="00FB41E0" w:rsidRDefault="00AB21F4">
      <w:pPr>
        <w:jc w:val="both"/>
        <w:rPr>
          <w:sz w:val="24"/>
          <w:szCs w:val="24"/>
        </w:rPr>
      </w:pPr>
      <w:r w:rsidRPr="00FB41E0">
        <w:rPr>
          <w:sz w:val="24"/>
          <w:szCs w:val="24"/>
        </w:rPr>
        <w:tab/>
        <w:t>2.2. “Арендодатель” вправе изменить размер арендной платы в бесспорном и одн</w:t>
      </w:r>
      <w:r w:rsidRPr="00FB41E0">
        <w:rPr>
          <w:sz w:val="24"/>
          <w:szCs w:val="24"/>
        </w:rPr>
        <w:t>о</w:t>
      </w:r>
      <w:r w:rsidRPr="00FB41E0">
        <w:rPr>
          <w:sz w:val="24"/>
          <w:szCs w:val="24"/>
        </w:rPr>
        <w:t>стороннем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района.</w:t>
      </w:r>
    </w:p>
    <w:p w:rsidR="00AB21F4" w:rsidRPr="00FB41E0" w:rsidRDefault="00AB21F4">
      <w:pPr>
        <w:jc w:val="both"/>
        <w:rPr>
          <w:sz w:val="24"/>
          <w:szCs w:val="24"/>
        </w:rPr>
      </w:pPr>
      <w:r w:rsidRPr="00FB41E0">
        <w:rPr>
          <w:sz w:val="24"/>
          <w:szCs w:val="24"/>
        </w:rPr>
        <w:tab/>
        <w:t>Изменение арендной платы оформляется подписываемым сторонами по настоящ</w:t>
      </w:r>
      <w:r w:rsidRPr="00FB41E0">
        <w:rPr>
          <w:sz w:val="24"/>
          <w:szCs w:val="24"/>
        </w:rPr>
        <w:t>е</w:t>
      </w:r>
      <w:r w:rsidRPr="00FB41E0">
        <w:rPr>
          <w:sz w:val="24"/>
          <w:szCs w:val="24"/>
        </w:rPr>
        <w:t xml:space="preserve">му договору протоколом согласования. “Арендатор” обязан возвратить направленный ему </w:t>
      </w:r>
    </w:p>
    <w:p w:rsidR="00AB21F4" w:rsidRPr="00FB41E0" w:rsidRDefault="00AB21F4">
      <w:pPr>
        <w:jc w:val="both"/>
        <w:rPr>
          <w:sz w:val="24"/>
          <w:szCs w:val="24"/>
        </w:rPr>
      </w:pPr>
      <w:r w:rsidRPr="00FB41E0">
        <w:rPr>
          <w:sz w:val="24"/>
          <w:szCs w:val="24"/>
        </w:rPr>
        <w:t xml:space="preserve">“Арендодателем” протокол согласования изменения арендной платы в 10-дневный </w:t>
      </w:r>
    </w:p>
    <w:p w:rsidR="00AB21F4" w:rsidRPr="00FB41E0" w:rsidRDefault="00AB21F4">
      <w:pPr>
        <w:jc w:val="center"/>
        <w:rPr>
          <w:sz w:val="24"/>
          <w:szCs w:val="24"/>
        </w:rPr>
      </w:pPr>
      <w:r w:rsidRPr="00FB41E0">
        <w:rPr>
          <w:sz w:val="24"/>
          <w:szCs w:val="24"/>
        </w:rPr>
        <w:t>1</w:t>
      </w:r>
    </w:p>
    <w:p w:rsidR="00A919C7" w:rsidRPr="00FB41E0" w:rsidRDefault="00A919C7">
      <w:pPr>
        <w:jc w:val="both"/>
        <w:rPr>
          <w:sz w:val="24"/>
          <w:szCs w:val="24"/>
        </w:rPr>
        <w:sectPr w:rsidR="00A919C7" w:rsidRPr="00FB41E0" w:rsidSect="00A919C7">
          <w:pgSz w:w="11906" w:h="16838"/>
          <w:pgMar w:top="567" w:right="851" w:bottom="567" w:left="1701" w:header="720" w:footer="720" w:gutter="0"/>
          <w:cols w:space="720"/>
          <w:docGrid w:linePitch="360"/>
        </w:sectPr>
      </w:pPr>
    </w:p>
    <w:p w:rsidR="00AB21F4" w:rsidRPr="00FB41E0" w:rsidRDefault="00AB21F4">
      <w:pPr>
        <w:jc w:val="both"/>
        <w:rPr>
          <w:sz w:val="24"/>
          <w:szCs w:val="24"/>
        </w:rPr>
      </w:pPr>
      <w:r w:rsidRPr="00FB41E0">
        <w:rPr>
          <w:sz w:val="24"/>
          <w:szCs w:val="24"/>
        </w:rPr>
        <w:lastRenderedPageBreak/>
        <w:t xml:space="preserve">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AB21F4" w:rsidRPr="00FB41E0" w:rsidRDefault="00AB21F4">
      <w:pPr>
        <w:jc w:val="both"/>
        <w:rPr>
          <w:sz w:val="24"/>
          <w:szCs w:val="24"/>
        </w:rPr>
      </w:pPr>
      <w:r w:rsidRPr="00FB41E0">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FB41E0">
        <w:rPr>
          <w:sz w:val="24"/>
          <w:szCs w:val="24"/>
        </w:rPr>
        <w:t>е</w:t>
      </w:r>
      <w:r w:rsidRPr="00FB41E0">
        <w:rPr>
          <w:sz w:val="24"/>
          <w:szCs w:val="24"/>
        </w:rPr>
        <w:t>ляется Минэконономразвития  России. Арендная плата не может быть пересмотрена ст</w:t>
      </w:r>
      <w:r w:rsidRPr="00FB41E0">
        <w:rPr>
          <w:sz w:val="24"/>
          <w:szCs w:val="24"/>
        </w:rPr>
        <w:t>о</w:t>
      </w:r>
      <w:r w:rsidRPr="00FB41E0">
        <w:rPr>
          <w:sz w:val="24"/>
          <w:szCs w:val="24"/>
        </w:rPr>
        <w:t xml:space="preserve">ронами в сторону уменьшения.                                       </w:t>
      </w:r>
    </w:p>
    <w:p w:rsidR="00AB21F4" w:rsidRPr="00FB41E0" w:rsidRDefault="00AB21F4">
      <w:pPr>
        <w:jc w:val="both"/>
        <w:rPr>
          <w:sz w:val="24"/>
          <w:szCs w:val="24"/>
        </w:rPr>
      </w:pPr>
      <w:r w:rsidRPr="00FB41E0">
        <w:rPr>
          <w:sz w:val="24"/>
          <w:szCs w:val="24"/>
        </w:rPr>
        <w:t xml:space="preserve">2.3. При увеличении размера арендной платы “Арендатор” вносит арендные платежи до подписания Протокола согласования в прежних размерах с последующим до 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 </w:t>
      </w:r>
      <w:r w:rsidRPr="00FB41E0">
        <w:rPr>
          <w:sz w:val="24"/>
          <w:szCs w:val="24"/>
        </w:rPr>
        <w:tab/>
      </w:r>
    </w:p>
    <w:p w:rsidR="00AB21F4" w:rsidRPr="00FB41E0" w:rsidRDefault="00AB21F4">
      <w:pPr>
        <w:jc w:val="both"/>
        <w:rPr>
          <w:sz w:val="24"/>
          <w:szCs w:val="24"/>
        </w:rPr>
      </w:pPr>
      <w:r w:rsidRPr="00FB41E0">
        <w:rPr>
          <w:sz w:val="24"/>
          <w:szCs w:val="24"/>
        </w:rPr>
        <w:t>2.4. Оплата производится в рублях. Сумма платежа перечисляется:</w:t>
      </w:r>
    </w:p>
    <w:p w:rsidR="00AB21F4" w:rsidRPr="00FB41E0" w:rsidRDefault="00AB21F4">
      <w:pPr>
        <w:jc w:val="both"/>
        <w:rPr>
          <w:sz w:val="24"/>
          <w:szCs w:val="24"/>
        </w:rPr>
      </w:pPr>
      <w:r w:rsidRPr="00FB41E0">
        <w:rPr>
          <w:sz w:val="24"/>
          <w:szCs w:val="24"/>
        </w:rPr>
        <w:t>УФК по Новгородской области (Администрация Валдайского муниципального района)</w:t>
      </w:r>
    </w:p>
    <w:p w:rsidR="00AB21F4" w:rsidRPr="00FB41E0" w:rsidRDefault="00AB21F4">
      <w:pPr>
        <w:jc w:val="both"/>
        <w:rPr>
          <w:sz w:val="24"/>
          <w:szCs w:val="24"/>
        </w:rPr>
      </w:pPr>
      <w:r w:rsidRPr="00FB41E0">
        <w:rPr>
          <w:sz w:val="24"/>
          <w:szCs w:val="24"/>
        </w:rPr>
        <w:t>ИНН 5302001218</w:t>
      </w:r>
    </w:p>
    <w:p w:rsidR="00AB21F4" w:rsidRPr="00FB41E0" w:rsidRDefault="00AB21F4">
      <w:pPr>
        <w:jc w:val="both"/>
        <w:rPr>
          <w:sz w:val="24"/>
          <w:szCs w:val="24"/>
        </w:rPr>
      </w:pPr>
      <w:r w:rsidRPr="00FB41E0">
        <w:rPr>
          <w:sz w:val="24"/>
          <w:szCs w:val="24"/>
        </w:rPr>
        <w:t>КПП 530201001</w:t>
      </w:r>
    </w:p>
    <w:p w:rsidR="002C7DDF" w:rsidRPr="00FB41E0" w:rsidRDefault="002C7DDF">
      <w:pPr>
        <w:jc w:val="both"/>
        <w:rPr>
          <w:sz w:val="24"/>
          <w:szCs w:val="24"/>
        </w:rPr>
      </w:pPr>
      <w:r w:rsidRPr="00FB41E0">
        <w:rPr>
          <w:sz w:val="24"/>
          <w:szCs w:val="24"/>
        </w:rPr>
        <w:t>Код ОКТМО: 49608000</w:t>
      </w:r>
    </w:p>
    <w:p w:rsidR="00AB21F4" w:rsidRPr="00FB41E0" w:rsidRDefault="00AB21F4">
      <w:pPr>
        <w:jc w:val="both"/>
        <w:rPr>
          <w:sz w:val="24"/>
          <w:szCs w:val="24"/>
        </w:rPr>
      </w:pPr>
      <w:r w:rsidRPr="00FB41E0">
        <w:rPr>
          <w:sz w:val="24"/>
          <w:szCs w:val="24"/>
        </w:rPr>
        <w:t>Номер счета получателя платежа: 40101810900000010001</w:t>
      </w:r>
    </w:p>
    <w:p w:rsidR="00AB21F4" w:rsidRPr="00FB41E0" w:rsidRDefault="00AB21F4">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AB21F4" w:rsidRPr="00FB41E0" w:rsidRDefault="00AB21F4">
      <w:pPr>
        <w:jc w:val="both"/>
        <w:rPr>
          <w:sz w:val="24"/>
          <w:szCs w:val="24"/>
        </w:rPr>
      </w:pPr>
      <w:r w:rsidRPr="00FB41E0">
        <w:rPr>
          <w:sz w:val="24"/>
          <w:szCs w:val="24"/>
        </w:rPr>
        <w:t>БИК 044959001</w:t>
      </w:r>
    </w:p>
    <w:p w:rsidR="00AB21F4" w:rsidRPr="00FB41E0" w:rsidRDefault="00AB21F4">
      <w:pPr>
        <w:jc w:val="both"/>
        <w:rPr>
          <w:sz w:val="24"/>
          <w:szCs w:val="24"/>
        </w:rPr>
      </w:pPr>
      <w:r w:rsidRPr="00FB41E0">
        <w:rPr>
          <w:sz w:val="24"/>
          <w:szCs w:val="24"/>
        </w:rPr>
        <w:t xml:space="preserve">Код бюджетной классификации 90011105035050000120 </w:t>
      </w:r>
    </w:p>
    <w:p w:rsidR="00AB21F4" w:rsidRPr="00FB41E0" w:rsidRDefault="00AB21F4">
      <w:pPr>
        <w:jc w:val="both"/>
        <w:rPr>
          <w:sz w:val="24"/>
          <w:szCs w:val="24"/>
        </w:rPr>
      </w:pPr>
      <w:r w:rsidRPr="00FB41E0">
        <w:rPr>
          <w:sz w:val="24"/>
          <w:szCs w:val="24"/>
        </w:rPr>
        <w:t>Наименование платежа</w:t>
      </w:r>
      <w:r w:rsidRPr="00FB41E0">
        <w:rPr>
          <w:b/>
          <w:bCs/>
          <w:sz w:val="24"/>
          <w:szCs w:val="24"/>
        </w:rPr>
        <w:t xml:space="preserve">: </w:t>
      </w:r>
      <w:r w:rsidRPr="00FB41E0">
        <w:rPr>
          <w:sz w:val="24"/>
          <w:szCs w:val="24"/>
        </w:rPr>
        <w:t>арендная плата за помещения</w:t>
      </w:r>
    </w:p>
    <w:p w:rsidR="00E35DF3" w:rsidRPr="00FB41E0" w:rsidRDefault="00E35DF3" w:rsidP="00E35DF3">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плате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E35DF3" w:rsidRPr="00FB41E0" w:rsidRDefault="00E35DF3" w:rsidP="00E35DF3">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E35DF3" w:rsidRPr="00FB41E0" w:rsidRDefault="00E35DF3" w:rsidP="00E35DF3">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предложения А</w:t>
      </w:r>
      <w:r w:rsidR="009201D7" w:rsidRPr="00FB41E0">
        <w:rPr>
          <w:bCs/>
          <w:sz w:val="24"/>
        </w:rPr>
        <w:t>ренд</w:t>
      </w:r>
      <w:r w:rsidRPr="00FB41E0">
        <w:rPr>
          <w:bCs/>
          <w:sz w:val="24"/>
        </w:rPr>
        <w:t>атор оплачивает самостоятельно в бюджет.</w:t>
      </w:r>
    </w:p>
    <w:p w:rsidR="00AB21F4" w:rsidRPr="00FB41E0" w:rsidRDefault="00AB21F4">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AB21F4" w:rsidRPr="00FB41E0" w:rsidRDefault="00AB21F4">
      <w:pPr>
        <w:jc w:val="both"/>
        <w:rPr>
          <w:b/>
          <w:i/>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AB21F4" w:rsidRPr="00FB41E0" w:rsidRDefault="00AB21F4">
      <w:pPr>
        <w:jc w:val="both"/>
        <w:rPr>
          <w:b/>
          <w:i/>
          <w:sz w:val="24"/>
          <w:szCs w:val="24"/>
        </w:rPr>
      </w:pPr>
    </w:p>
    <w:p w:rsidR="00AB21F4" w:rsidRPr="00FB41E0" w:rsidRDefault="00AB21F4">
      <w:pPr>
        <w:jc w:val="both"/>
        <w:rPr>
          <w:sz w:val="24"/>
          <w:szCs w:val="24"/>
        </w:rPr>
      </w:pPr>
      <w:r w:rsidRPr="00FB41E0">
        <w:rPr>
          <w:b/>
          <w:i/>
          <w:sz w:val="24"/>
          <w:szCs w:val="24"/>
        </w:rPr>
        <w:t xml:space="preserve">        3 . И С П О Л Ь З О В А Н И Е   А Р Е Н Д О В А Н Н О Г О ИМУЩЕСТВА</w:t>
      </w:r>
    </w:p>
    <w:p w:rsidR="00AB21F4" w:rsidRPr="00FB41E0" w:rsidRDefault="00AB21F4">
      <w:pPr>
        <w:jc w:val="both"/>
        <w:rPr>
          <w:sz w:val="24"/>
          <w:szCs w:val="24"/>
        </w:rPr>
      </w:pPr>
      <w:r w:rsidRPr="00FB41E0">
        <w:rPr>
          <w:sz w:val="24"/>
          <w:szCs w:val="24"/>
        </w:rPr>
        <w:t>3.1. Передача арендованного имущества в пользование третьим лицам, то есть предоста</w:t>
      </w:r>
      <w:r w:rsidRPr="00FB41E0">
        <w:rPr>
          <w:sz w:val="24"/>
          <w:szCs w:val="24"/>
        </w:rPr>
        <w:t>в</w:t>
      </w:r>
      <w:r w:rsidRPr="00FB41E0">
        <w:rPr>
          <w:sz w:val="24"/>
          <w:szCs w:val="24"/>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FB41E0">
        <w:rPr>
          <w:sz w:val="24"/>
          <w:szCs w:val="24"/>
        </w:rPr>
        <w:t>е</w:t>
      </w:r>
      <w:r w:rsidRPr="00FB41E0">
        <w:rPr>
          <w:sz w:val="24"/>
          <w:szCs w:val="24"/>
        </w:rPr>
        <w:t>ренаем), допускается с согласия “Арендодателя”, при условии предварительного соглас</w:t>
      </w:r>
      <w:r w:rsidRPr="00FB41E0">
        <w:rPr>
          <w:sz w:val="24"/>
          <w:szCs w:val="24"/>
        </w:rPr>
        <w:t>о</w:t>
      </w:r>
      <w:r w:rsidRPr="00FB41E0">
        <w:rPr>
          <w:sz w:val="24"/>
          <w:szCs w:val="24"/>
        </w:rPr>
        <w:t>вания с ним проекта соответствующего договора.</w:t>
      </w:r>
      <w:r w:rsidRPr="00FB41E0">
        <w:rPr>
          <w:sz w:val="24"/>
          <w:szCs w:val="24"/>
        </w:rPr>
        <w:tab/>
      </w:r>
    </w:p>
    <w:p w:rsidR="00AB21F4" w:rsidRPr="00FB41E0" w:rsidRDefault="00AB21F4">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“Арендатора”.</w:t>
      </w:r>
      <w:r w:rsidRPr="00FB41E0">
        <w:rPr>
          <w:b/>
          <w:sz w:val="24"/>
          <w:szCs w:val="24"/>
        </w:rPr>
        <w:tab/>
      </w:r>
      <w:r w:rsidRPr="00FB41E0">
        <w:rPr>
          <w:b/>
          <w:sz w:val="24"/>
          <w:szCs w:val="24"/>
        </w:rPr>
        <w:tab/>
        <w:t xml:space="preserve">                                                                                                                                                                                </w:t>
      </w:r>
      <w:r w:rsidRPr="00FB41E0">
        <w:rPr>
          <w:sz w:val="24"/>
          <w:szCs w:val="24"/>
        </w:rPr>
        <w:t>3.3. Произведенные “Аренд</w:t>
      </w:r>
      <w:r w:rsidR="009201D7" w:rsidRPr="00FB41E0">
        <w:rPr>
          <w:sz w:val="24"/>
          <w:szCs w:val="24"/>
        </w:rPr>
        <w:t>атором” улучшения имущества, не</w:t>
      </w:r>
      <w:r w:rsidRPr="00FB41E0">
        <w:rPr>
          <w:sz w:val="24"/>
          <w:szCs w:val="24"/>
        </w:rPr>
        <w:t>отделимые без вреда для 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AB21F4" w:rsidRPr="00FB41E0" w:rsidRDefault="00AB21F4">
      <w:pPr>
        <w:jc w:val="both"/>
        <w:rPr>
          <w:sz w:val="24"/>
          <w:szCs w:val="24"/>
        </w:rPr>
      </w:pPr>
      <w:r w:rsidRPr="00FB41E0">
        <w:rPr>
          <w:sz w:val="24"/>
          <w:szCs w:val="24"/>
        </w:rPr>
        <w:t xml:space="preserve">                 </w:t>
      </w:r>
    </w:p>
    <w:p w:rsidR="00AB21F4" w:rsidRPr="00FB41E0" w:rsidRDefault="00AB21F4">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AB21F4" w:rsidRPr="00FB41E0" w:rsidRDefault="00AB21F4">
      <w:pPr>
        <w:jc w:val="both"/>
        <w:rPr>
          <w:sz w:val="24"/>
          <w:szCs w:val="24"/>
        </w:rPr>
      </w:pPr>
      <w:r w:rsidRPr="00FB41E0">
        <w:rPr>
          <w:b/>
          <w:i/>
          <w:sz w:val="24"/>
          <w:szCs w:val="24"/>
        </w:rPr>
        <w:t xml:space="preserve">          АРЕНДОВАННОГО ИМУЩЕСТВА</w:t>
      </w:r>
      <w:r w:rsidRPr="00FB41E0">
        <w:rPr>
          <w:b/>
          <w:i/>
          <w:sz w:val="24"/>
          <w:szCs w:val="24"/>
        </w:rPr>
        <w:tab/>
      </w:r>
    </w:p>
    <w:p w:rsidR="00AB21F4" w:rsidRPr="00FB41E0" w:rsidRDefault="00AB21F4">
      <w:pPr>
        <w:jc w:val="both"/>
        <w:rPr>
          <w:sz w:val="24"/>
          <w:szCs w:val="24"/>
        </w:rPr>
      </w:pPr>
      <w:r w:rsidRPr="00FB41E0">
        <w:rPr>
          <w:sz w:val="24"/>
          <w:szCs w:val="24"/>
        </w:rPr>
        <w:t xml:space="preserve">4.1. “Арендодатель” обязан: </w:t>
      </w:r>
    </w:p>
    <w:p w:rsidR="00AB21F4" w:rsidRPr="00FB41E0" w:rsidRDefault="00AB21F4">
      <w:pPr>
        <w:jc w:val="both"/>
        <w:rPr>
          <w:sz w:val="24"/>
          <w:szCs w:val="24"/>
        </w:rPr>
      </w:pPr>
      <w:r w:rsidRPr="00FB41E0">
        <w:rPr>
          <w:sz w:val="24"/>
          <w:szCs w:val="24"/>
        </w:rPr>
        <w:lastRenderedPageBreak/>
        <w:t>4.1.1. Предоставить “Арендатору” помещение в состоянии, соответствующем условиям договора аренды и назначению имущества.</w:t>
      </w:r>
    </w:p>
    <w:p w:rsidR="00AB21F4" w:rsidRPr="00FB41E0" w:rsidRDefault="00AB21F4">
      <w:pPr>
        <w:rPr>
          <w:sz w:val="24"/>
          <w:szCs w:val="24"/>
        </w:rPr>
      </w:pPr>
      <w:r w:rsidRPr="00FB41E0">
        <w:rPr>
          <w:sz w:val="24"/>
          <w:szCs w:val="24"/>
        </w:rPr>
        <w:t xml:space="preserve">4.2.“Арендатор” обязан:                                                                                                                                                 </w:t>
      </w:r>
    </w:p>
    <w:p w:rsidR="00AB21F4" w:rsidRPr="00FB41E0" w:rsidRDefault="00AB21F4" w:rsidP="002E7CD5">
      <w:pPr>
        <w:jc w:val="both"/>
        <w:rPr>
          <w:sz w:val="24"/>
          <w:szCs w:val="24"/>
        </w:rPr>
      </w:pPr>
      <w:r w:rsidRPr="00FB41E0">
        <w:rPr>
          <w:sz w:val="24"/>
          <w:szCs w:val="24"/>
        </w:rPr>
        <w:t>4.2.1. Систематически (без перерывов более 2 месяцев) и по целевому назначению  ис-</w:t>
      </w:r>
    </w:p>
    <w:p w:rsidR="00AB21F4" w:rsidRPr="00FB41E0" w:rsidRDefault="00AB21F4" w:rsidP="002E7CD5">
      <w:pPr>
        <w:jc w:val="both"/>
        <w:rPr>
          <w:sz w:val="24"/>
          <w:szCs w:val="24"/>
        </w:rPr>
      </w:pPr>
      <w:r w:rsidRPr="00FB41E0">
        <w:rPr>
          <w:sz w:val="24"/>
          <w:szCs w:val="24"/>
        </w:rPr>
        <w:t xml:space="preserve">пользовать арендованное помещение для размещения </w:t>
      </w:r>
      <w:r w:rsidR="002C7DDF" w:rsidRPr="00FB41E0">
        <w:rPr>
          <w:sz w:val="24"/>
          <w:szCs w:val="24"/>
        </w:rPr>
        <w:t>_________</w:t>
      </w:r>
      <w:r w:rsidRPr="00FB41E0">
        <w:rPr>
          <w:sz w:val="24"/>
          <w:szCs w:val="24"/>
        </w:rPr>
        <w:t>.</w:t>
      </w:r>
    </w:p>
    <w:p w:rsidR="00AB21F4" w:rsidRPr="00FB41E0" w:rsidRDefault="00AB21F4" w:rsidP="002E7CD5">
      <w:pPr>
        <w:jc w:val="both"/>
        <w:rPr>
          <w:sz w:val="24"/>
          <w:szCs w:val="24"/>
        </w:rPr>
      </w:pPr>
      <w:r w:rsidRPr="00FB41E0">
        <w:rPr>
          <w:sz w:val="24"/>
          <w:szCs w:val="24"/>
        </w:rPr>
        <w:t>При неиспользовании арендованного помещения до 2 месяцев арендные платежи сохр</w:t>
      </w:r>
      <w:r w:rsidRPr="00FB41E0">
        <w:rPr>
          <w:sz w:val="24"/>
          <w:szCs w:val="24"/>
        </w:rPr>
        <w:t>а</w:t>
      </w:r>
      <w:r w:rsidRPr="00FB41E0">
        <w:rPr>
          <w:sz w:val="24"/>
          <w:szCs w:val="24"/>
        </w:rPr>
        <w:t>няются в установленном договоре порядке.</w:t>
      </w:r>
    </w:p>
    <w:p w:rsidR="00AB21F4" w:rsidRPr="00FB41E0" w:rsidRDefault="00AB21F4">
      <w:pPr>
        <w:jc w:val="both"/>
        <w:rPr>
          <w:sz w:val="24"/>
          <w:szCs w:val="24"/>
        </w:rPr>
      </w:pPr>
      <w:r w:rsidRPr="00FB41E0">
        <w:rPr>
          <w:sz w:val="24"/>
          <w:szCs w:val="24"/>
        </w:rPr>
        <w:t>4.2.2. В течении 30 (тридцати) дней заключить охранное обязательство с органами охраны памятников (комитет культуры Новгородской области).</w:t>
      </w:r>
    </w:p>
    <w:p w:rsidR="00AB21F4" w:rsidRPr="00FB41E0" w:rsidRDefault="00AB21F4">
      <w:pPr>
        <w:jc w:val="both"/>
        <w:rPr>
          <w:sz w:val="24"/>
          <w:szCs w:val="24"/>
        </w:rPr>
      </w:pPr>
      <w:r w:rsidRPr="00FB41E0">
        <w:rPr>
          <w:sz w:val="24"/>
          <w:szCs w:val="24"/>
        </w:rPr>
        <w:t>4.2.3. Заключить в 30-дневный срок со дня подписания настоящего договора с   энерг</w:t>
      </w:r>
      <w:r w:rsidRPr="00FB41E0">
        <w:rPr>
          <w:sz w:val="24"/>
          <w:szCs w:val="24"/>
        </w:rPr>
        <w:t>о</w:t>
      </w:r>
      <w:r w:rsidRPr="00FB41E0">
        <w:rPr>
          <w:sz w:val="24"/>
          <w:szCs w:val="24"/>
        </w:rPr>
        <w:t>снабжающими предприятиями и предприятием связи договор об оплате соответствующих услуг (копию договора направить в Администрацию Валдайского муниципального рай</w:t>
      </w:r>
      <w:r w:rsidRPr="00FB41E0">
        <w:rPr>
          <w:sz w:val="24"/>
          <w:szCs w:val="24"/>
        </w:rPr>
        <w:t>о</w:t>
      </w:r>
      <w:r w:rsidRPr="00FB41E0">
        <w:rPr>
          <w:sz w:val="24"/>
          <w:szCs w:val="24"/>
        </w:rPr>
        <w:t>на).</w:t>
      </w:r>
    </w:p>
    <w:p w:rsidR="00AB21F4" w:rsidRPr="00FB41E0" w:rsidRDefault="00AB21F4">
      <w:pPr>
        <w:jc w:val="both"/>
        <w:rPr>
          <w:sz w:val="24"/>
          <w:szCs w:val="24"/>
        </w:rPr>
      </w:pPr>
      <w:r w:rsidRPr="00FB41E0">
        <w:rPr>
          <w:sz w:val="24"/>
          <w:szCs w:val="24"/>
        </w:rPr>
        <w:t>4.2.4. Обеспечить соблюдение Правил противопожарной безопасности, санитарных пр</w:t>
      </w:r>
      <w:r w:rsidRPr="00FB41E0">
        <w:rPr>
          <w:sz w:val="24"/>
          <w:szCs w:val="24"/>
        </w:rPr>
        <w:t>а</w:t>
      </w:r>
      <w:r w:rsidRPr="00FB41E0">
        <w:rPr>
          <w:sz w:val="24"/>
          <w:szCs w:val="24"/>
        </w:rPr>
        <w:t>вил, норм и гигиенических нормативов, Правил содержания и благоустройства террит</w:t>
      </w:r>
      <w:r w:rsidRPr="00FB41E0">
        <w:rPr>
          <w:sz w:val="24"/>
          <w:szCs w:val="24"/>
        </w:rPr>
        <w:t>о</w:t>
      </w:r>
      <w:r w:rsidRPr="00FB41E0">
        <w:rPr>
          <w:sz w:val="24"/>
          <w:szCs w:val="24"/>
        </w:rPr>
        <w:t>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AB21F4" w:rsidRPr="00FB41E0" w:rsidRDefault="00AB21F4">
      <w:pPr>
        <w:jc w:val="both"/>
        <w:rPr>
          <w:sz w:val="24"/>
          <w:szCs w:val="24"/>
        </w:rPr>
      </w:pPr>
      <w:r w:rsidRPr="00FB41E0">
        <w:rPr>
          <w:sz w:val="24"/>
          <w:szCs w:val="24"/>
        </w:rPr>
        <w:t>4.2.5. Производить текущий ремонт за свой счет.  “Арендатор “ не вправе при этом треб</w:t>
      </w:r>
      <w:r w:rsidRPr="00FB41E0">
        <w:rPr>
          <w:sz w:val="24"/>
          <w:szCs w:val="24"/>
        </w:rPr>
        <w:t>о</w:t>
      </w:r>
      <w:r w:rsidRPr="00FB41E0">
        <w:rPr>
          <w:sz w:val="24"/>
          <w:szCs w:val="24"/>
        </w:rPr>
        <w:t>вать уменьшения размера арендной платы. Текущий ремонт производится “ Арендатором” после предварительного согласования с “Арендодателем” проектно-сметной документ</w:t>
      </w:r>
      <w:r w:rsidRPr="00FB41E0">
        <w:rPr>
          <w:sz w:val="24"/>
          <w:szCs w:val="24"/>
        </w:rPr>
        <w:t>а</w:t>
      </w:r>
      <w:r w:rsidRPr="00FB41E0">
        <w:rPr>
          <w:sz w:val="24"/>
          <w:szCs w:val="24"/>
        </w:rPr>
        <w:t>ции.</w:t>
      </w:r>
    </w:p>
    <w:p w:rsidR="00AB21F4" w:rsidRPr="00FB41E0" w:rsidRDefault="00AB21F4">
      <w:pPr>
        <w:jc w:val="both"/>
        <w:rPr>
          <w:sz w:val="24"/>
          <w:szCs w:val="24"/>
        </w:rPr>
      </w:pPr>
      <w:r w:rsidRPr="00FB41E0">
        <w:rPr>
          <w:sz w:val="24"/>
          <w:szCs w:val="24"/>
        </w:rPr>
        <w:t>4.2.6. Представлять по требованию “Арендодателя” надлежащие доказательства использ</w:t>
      </w:r>
      <w:r w:rsidRPr="00FB41E0">
        <w:rPr>
          <w:sz w:val="24"/>
          <w:szCs w:val="24"/>
        </w:rPr>
        <w:t>о</w:t>
      </w:r>
      <w:r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AB21F4" w:rsidRPr="00FB41E0" w:rsidRDefault="00AB21F4">
      <w:pPr>
        <w:jc w:val="both"/>
        <w:rPr>
          <w:sz w:val="24"/>
          <w:szCs w:val="24"/>
        </w:rPr>
      </w:pPr>
      <w:r w:rsidRPr="00FB41E0">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жизнедеятельность нежилого здания, в котором находится арендуемое помещение и выполнять требования этих пре</w:t>
      </w:r>
      <w:r w:rsidRPr="00FB41E0">
        <w:rPr>
          <w:sz w:val="24"/>
          <w:szCs w:val="24"/>
        </w:rPr>
        <w:t>д</w:t>
      </w:r>
      <w:r w:rsidRPr="00FB41E0">
        <w:rPr>
          <w:sz w:val="24"/>
          <w:szCs w:val="24"/>
        </w:rPr>
        <w:t>ставителей по надлежащей эксплуатации инженерного оборудования.</w:t>
      </w:r>
    </w:p>
    <w:p w:rsidR="00AB21F4" w:rsidRPr="00FB41E0" w:rsidRDefault="00AB21F4">
      <w:pPr>
        <w:jc w:val="both"/>
        <w:rPr>
          <w:sz w:val="24"/>
          <w:szCs w:val="24"/>
        </w:rPr>
      </w:pPr>
      <w:r w:rsidRPr="00FB41E0">
        <w:rPr>
          <w:sz w:val="24"/>
          <w:szCs w:val="24"/>
        </w:rPr>
        <w:t>4.2.8. В  течении  10 (десяти)  дней  «Арендатор»  обязан  застраховать  арендованное  п</w:t>
      </w:r>
      <w:r w:rsidRPr="00FB41E0">
        <w:rPr>
          <w:sz w:val="24"/>
          <w:szCs w:val="24"/>
        </w:rPr>
        <w:t>о</w:t>
      </w:r>
      <w:r w:rsidRPr="00FB41E0">
        <w:rPr>
          <w:sz w:val="24"/>
          <w:szCs w:val="24"/>
        </w:rPr>
        <w:t>мещение  в  страховой  компании  по  своему  выбору (копию  договора  страхования  предоставить  Администрации Валдайского муниципального района).</w:t>
      </w:r>
    </w:p>
    <w:p w:rsidR="00AB21F4" w:rsidRPr="00FB41E0" w:rsidRDefault="00AB21F4">
      <w:pPr>
        <w:jc w:val="both"/>
        <w:rPr>
          <w:sz w:val="24"/>
          <w:szCs w:val="24"/>
        </w:rPr>
      </w:pPr>
      <w:r w:rsidRPr="00FB41E0">
        <w:rPr>
          <w:sz w:val="24"/>
          <w:szCs w:val="24"/>
        </w:rPr>
        <w:t>4.2.9. Размер  страховой  суммы  не должен  быть  меньше  остаточной  стоимости  им</w:t>
      </w:r>
      <w:r w:rsidRPr="00FB41E0">
        <w:rPr>
          <w:sz w:val="24"/>
          <w:szCs w:val="24"/>
        </w:rPr>
        <w:t>у</w:t>
      </w:r>
      <w:r w:rsidRPr="00FB41E0">
        <w:rPr>
          <w:sz w:val="24"/>
          <w:szCs w:val="24"/>
        </w:rPr>
        <w:t>щества  и  не  должен  превышать  его  действительную  стоимость.</w:t>
      </w:r>
    </w:p>
    <w:p w:rsidR="00AB21F4" w:rsidRPr="00FB41E0" w:rsidRDefault="00AB21F4">
      <w:pPr>
        <w:jc w:val="both"/>
        <w:rPr>
          <w:sz w:val="24"/>
          <w:szCs w:val="24"/>
        </w:rPr>
      </w:pPr>
      <w:r w:rsidRPr="00FB41E0">
        <w:rPr>
          <w:sz w:val="24"/>
          <w:szCs w:val="24"/>
        </w:rPr>
        <w:t>4.2.10. Договор  страхования  заключается  на  весь  срок  действия  договора  аренды.  4.2.11. ”Арендатор” обязан беспрепятственно допускать к осмотру имущества представ</w:t>
      </w:r>
      <w:r w:rsidRPr="00FB41E0">
        <w:rPr>
          <w:sz w:val="24"/>
          <w:szCs w:val="24"/>
        </w:rPr>
        <w:t>и</w:t>
      </w:r>
      <w:r w:rsidRPr="00FB41E0">
        <w:rPr>
          <w:sz w:val="24"/>
          <w:szCs w:val="24"/>
        </w:rPr>
        <w:t>телей страховой организации, а также извещать “Арендодателя” и страховую организ</w:t>
      </w:r>
      <w:r w:rsidRPr="00FB41E0">
        <w:rPr>
          <w:sz w:val="24"/>
          <w:szCs w:val="24"/>
        </w:rPr>
        <w:t>а</w:t>
      </w:r>
      <w:r w:rsidRPr="00FB41E0">
        <w:rPr>
          <w:sz w:val="24"/>
          <w:szCs w:val="24"/>
        </w:rPr>
        <w:t>цию о наступлении страхового случая в течение 24 часов.</w:t>
      </w:r>
    </w:p>
    <w:p w:rsidR="00AB21F4" w:rsidRPr="00FB41E0" w:rsidRDefault="00AB21F4">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средствами либо имуществом, принадлежащим ему на праве собственности.</w:t>
      </w:r>
    </w:p>
    <w:p w:rsidR="00AB21F4" w:rsidRPr="00FB41E0" w:rsidRDefault="00AB21F4">
      <w:pPr>
        <w:jc w:val="both"/>
        <w:rPr>
          <w:sz w:val="24"/>
          <w:szCs w:val="24"/>
        </w:rPr>
      </w:pPr>
      <w:r w:rsidRPr="00FB41E0">
        <w:rPr>
          <w:sz w:val="24"/>
          <w:szCs w:val="24"/>
        </w:rPr>
        <w:t xml:space="preserve">4.2.12. Своевременно вносить арендную плату за пользование имуществом. </w:t>
      </w:r>
    </w:p>
    <w:p w:rsidR="00AB21F4" w:rsidRPr="00FB41E0" w:rsidRDefault="00AB21F4">
      <w:pPr>
        <w:jc w:val="both"/>
        <w:rPr>
          <w:sz w:val="24"/>
          <w:szCs w:val="24"/>
        </w:rPr>
      </w:pPr>
      <w:r w:rsidRPr="00FB41E0">
        <w:rPr>
          <w:sz w:val="24"/>
          <w:szCs w:val="24"/>
        </w:rPr>
        <w:t>4.2.13. Сообщать “Арендодателю”, об изменении своего юридического адреса, факса, т</w:t>
      </w:r>
      <w:r w:rsidRPr="00FB41E0">
        <w:rPr>
          <w:sz w:val="24"/>
          <w:szCs w:val="24"/>
        </w:rPr>
        <w:t>е</w:t>
      </w:r>
      <w:r w:rsidRPr="00FB41E0">
        <w:rPr>
          <w:sz w:val="24"/>
          <w:szCs w:val="24"/>
        </w:rPr>
        <w:t>лефона, счета в 7-дневный срок.</w:t>
      </w:r>
      <w:r w:rsidRPr="00FB41E0">
        <w:rPr>
          <w:sz w:val="24"/>
          <w:szCs w:val="24"/>
        </w:rPr>
        <w:tab/>
      </w:r>
      <w:r w:rsidRPr="00FB41E0">
        <w:rPr>
          <w:sz w:val="24"/>
          <w:szCs w:val="24"/>
        </w:rPr>
        <w:tab/>
      </w:r>
    </w:p>
    <w:p w:rsidR="00AB21F4" w:rsidRPr="00FB41E0" w:rsidRDefault="00AB21F4">
      <w:pPr>
        <w:jc w:val="both"/>
        <w:rPr>
          <w:b/>
          <w:i/>
          <w:sz w:val="24"/>
          <w:szCs w:val="24"/>
        </w:rPr>
      </w:pPr>
      <w:r w:rsidRPr="00FB41E0">
        <w:rPr>
          <w:sz w:val="24"/>
          <w:szCs w:val="24"/>
        </w:rPr>
        <w:t>4.2.14. По истечении срока действия договора арендуемое имущество должно быть во</w:t>
      </w:r>
      <w:r w:rsidRPr="00FB41E0">
        <w:rPr>
          <w:sz w:val="24"/>
          <w:szCs w:val="24"/>
        </w:rPr>
        <w:t>з</w:t>
      </w:r>
      <w:r w:rsidRPr="00FB41E0">
        <w:rPr>
          <w:sz w:val="24"/>
          <w:szCs w:val="24"/>
        </w:rPr>
        <w:t>вращено “ Арендодателю” по передаточному акту в том состоянии, в котором он его п</w:t>
      </w:r>
      <w:r w:rsidRPr="00FB41E0">
        <w:rPr>
          <w:sz w:val="24"/>
          <w:szCs w:val="24"/>
        </w:rPr>
        <w:t>о</w:t>
      </w:r>
      <w:r w:rsidRPr="00FB41E0">
        <w:rPr>
          <w:sz w:val="24"/>
          <w:szCs w:val="24"/>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FB41E0">
        <w:rPr>
          <w:sz w:val="24"/>
          <w:szCs w:val="24"/>
        </w:rPr>
        <w:t>о</w:t>
      </w:r>
      <w:r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A919C7" w:rsidRPr="00FB41E0" w:rsidRDefault="00A919C7">
      <w:pPr>
        <w:jc w:val="both"/>
        <w:rPr>
          <w:b/>
          <w:i/>
          <w:sz w:val="24"/>
          <w:szCs w:val="24"/>
        </w:rPr>
      </w:pPr>
    </w:p>
    <w:p w:rsidR="00A919C7" w:rsidRPr="00FB41E0" w:rsidRDefault="00A919C7">
      <w:pPr>
        <w:jc w:val="both"/>
        <w:rPr>
          <w:b/>
          <w:i/>
          <w:sz w:val="24"/>
          <w:szCs w:val="24"/>
        </w:rPr>
      </w:pPr>
    </w:p>
    <w:p w:rsidR="00AB21F4" w:rsidRPr="00FB41E0" w:rsidRDefault="00AB21F4">
      <w:pPr>
        <w:jc w:val="both"/>
        <w:rPr>
          <w:sz w:val="24"/>
          <w:szCs w:val="24"/>
        </w:rPr>
      </w:pPr>
      <w:r w:rsidRPr="00FB41E0">
        <w:rPr>
          <w:b/>
          <w:i/>
          <w:sz w:val="24"/>
          <w:szCs w:val="24"/>
        </w:rPr>
        <w:t>5. О Т В Е Т С Т В Е Н Н О С Т Ь   С Т О Р О Н</w:t>
      </w:r>
    </w:p>
    <w:p w:rsidR="00AB21F4" w:rsidRPr="00FB41E0" w:rsidRDefault="00AB21F4">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AB21F4" w:rsidRPr="00FB41E0" w:rsidRDefault="00AB21F4">
      <w:pPr>
        <w:jc w:val="both"/>
        <w:rPr>
          <w:sz w:val="24"/>
          <w:szCs w:val="24"/>
        </w:rPr>
      </w:pPr>
      <w:r w:rsidRPr="00FB41E0">
        <w:rPr>
          <w:sz w:val="24"/>
          <w:szCs w:val="24"/>
        </w:rPr>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AB21F4" w:rsidRPr="00FB41E0" w:rsidRDefault="00AB21F4">
      <w:pPr>
        <w:jc w:val="both"/>
        <w:rPr>
          <w:sz w:val="24"/>
          <w:szCs w:val="24"/>
        </w:rPr>
      </w:pPr>
      <w:r w:rsidRPr="00FB41E0">
        <w:rPr>
          <w:sz w:val="24"/>
          <w:szCs w:val="24"/>
        </w:rPr>
        <w:t>5.3. “Арендатор” несет ответственность в установленном договором порядке:</w:t>
      </w:r>
    </w:p>
    <w:p w:rsidR="00AB21F4" w:rsidRPr="00FB41E0" w:rsidRDefault="00AB21F4">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AB21F4" w:rsidRPr="00FB41E0" w:rsidRDefault="00AB21F4">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AB21F4" w:rsidRPr="00FB41E0" w:rsidRDefault="00AB21F4">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AB21F4" w:rsidRPr="00FB41E0" w:rsidRDefault="00AB21F4">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AB21F4" w:rsidRPr="00FB41E0" w:rsidRDefault="00AB21F4">
      <w:pPr>
        <w:jc w:val="both"/>
        <w:rPr>
          <w:sz w:val="24"/>
          <w:szCs w:val="24"/>
        </w:rPr>
      </w:pPr>
      <w:r w:rsidRPr="00FB41E0">
        <w:rPr>
          <w:sz w:val="24"/>
          <w:szCs w:val="24"/>
        </w:rPr>
        <w:t>5.3.5. За нарушение обязательств, оговоренных пунктами 3.1., 4.2.3.,4.2.6., 4.2.7, 4.2.8, 4.2.9, 4.2.10 настоящего договора "Арендатор" уплачивает штраф в размере  ежемесячной  арендной  платы, согласованной  сторонами  на  день  выявления  нарушения.</w:t>
      </w:r>
    </w:p>
    <w:p w:rsidR="00AB21F4" w:rsidRPr="00FB41E0" w:rsidRDefault="00AB21F4">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AB21F4" w:rsidRPr="00FB41E0" w:rsidRDefault="00AB21F4">
      <w:pPr>
        <w:jc w:val="both"/>
        <w:rPr>
          <w:sz w:val="24"/>
          <w:szCs w:val="24"/>
        </w:rPr>
      </w:pPr>
    </w:p>
    <w:p w:rsidR="00AB21F4" w:rsidRPr="00FB41E0" w:rsidRDefault="00AB21F4">
      <w:pPr>
        <w:jc w:val="both"/>
        <w:rPr>
          <w:sz w:val="24"/>
          <w:szCs w:val="24"/>
        </w:rPr>
      </w:pPr>
      <w:r w:rsidRPr="00FB41E0">
        <w:rPr>
          <w:b/>
          <w:i/>
          <w:sz w:val="24"/>
          <w:szCs w:val="24"/>
        </w:rPr>
        <w:t>6. Д О С Р О Ч Н О Е   Р А С Т О Р Ж Е Н И Е   Д О Г О В О Р А</w:t>
      </w:r>
    </w:p>
    <w:p w:rsidR="00AB21F4" w:rsidRPr="00FB41E0" w:rsidRDefault="00AB21F4">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AB21F4" w:rsidRPr="00FB41E0" w:rsidRDefault="00AB21F4">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AB21F4" w:rsidRPr="00FB41E0" w:rsidRDefault="00AB21F4">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AB21F4" w:rsidRPr="00FB41E0" w:rsidRDefault="00AB21F4">
      <w:pPr>
        <w:jc w:val="both"/>
        <w:rPr>
          <w:sz w:val="24"/>
          <w:szCs w:val="24"/>
        </w:rPr>
      </w:pPr>
      <w:r w:rsidRPr="00FB41E0">
        <w:rPr>
          <w:sz w:val="24"/>
          <w:szCs w:val="24"/>
        </w:rPr>
        <w:t>6.2.2. Существенно ухудшает арендуемое имущество.</w:t>
      </w:r>
    </w:p>
    <w:p w:rsidR="00AB21F4" w:rsidRPr="00FB41E0" w:rsidRDefault="00AB21F4">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AB21F4" w:rsidRPr="00FB41E0" w:rsidRDefault="00AB21F4">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AB21F4" w:rsidRPr="00FB41E0" w:rsidRDefault="00AB21F4">
      <w:pPr>
        <w:jc w:val="both"/>
        <w:rPr>
          <w:sz w:val="24"/>
          <w:szCs w:val="24"/>
        </w:rPr>
      </w:pPr>
      <w:r w:rsidRPr="00FB41E0">
        <w:rPr>
          <w:sz w:val="24"/>
          <w:szCs w:val="24"/>
        </w:rPr>
        <w:t>6.2.5. Совершает нарушения, установленные п.п. 4.2.2. и 4.2.3. настоящего договора.</w:t>
      </w:r>
    </w:p>
    <w:p w:rsidR="00AB21F4" w:rsidRPr="00FB41E0" w:rsidRDefault="00AB21F4">
      <w:pPr>
        <w:jc w:val="both"/>
        <w:rPr>
          <w:sz w:val="24"/>
          <w:szCs w:val="24"/>
        </w:rPr>
      </w:pPr>
      <w:r w:rsidRPr="00FB41E0">
        <w:rPr>
          <w:sz w:val="24"/>
          <w:szCs w:val="24"/>
        </w:rPr>
        <w:t>6.2.6. В случае не выполнения условий  п. 3.1. настоящего договора.</w:t>
      </w:r>
    </w:p>
    <w:p w:rsidR="00AB21F4" w:rsidRPr="00FB41E0" w:rsidRDefault="00AB21F4">
      <w:pPr>
        <w:jc w:val="both"/>
        <w:rPr>
          <w:sz w:val="24"/>
          <w:szCs w:val="24"/>
        </w:rPr>
      </w:pPr>
      <w:r w:rsidRPr="00FB41E0">
        <w:rPr>
          <w:sz w:val="24"/>
          <w:szCs w:val="24"/>
        </w:rPr>
        <w:t>6.2.7. Своевременно не вносит страховые платежи.</w:t>
      </w:r>
    </w:p>
    <w:p w:rsidR="00AB21F4" w:rsidRPr="00FB41E0" w:rsidRDefault="00AB21F4">
      <w:pPr>
        <w:jc w:val="both"/>
        <w:rPr>
          <w:sz w:val="24"/>
          <w:szCs w:val="24"/>
        </w:rPr>
      </w:pPr>
      <w:r w:rsidRPr="00FB41E0">
        <w:rPr>
          <w:sz w:val="24"/>
          <w:szCs w:val="24"/>
        </w:rPr>
        <w:t>6.3. По требованию "Арендатора" договор может быть досрочно расторгнут:</w:t>
      </w:r>
    </w:p>
    <w:p w:rsidR="00AB21F4" w:rsidRPr="00FB41E0" w:rsidRDefault="00AB21F4">
      <w:pPr>
        <w:jc w:val="both"/>
        <w:rPr>
          <w:sz w:val="24"/>
          <w:szCs w:val="24"/>
        </w:rPr>
      </w:pPr>
      <w:r w:rsidRPr="00FB41E0">
        <w:rPr>
          <w:sz w:val="24"/>
          <w:szCs w:val="24"/>
        </w:rPr>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AB21F4" w:rsidRPr="00FB41E0" w:rsidRDefault="00AB21F4">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t>вестны "Арендатору" и не должны были быть обнаружены "Арендатором" во время осмотра имущества при заключении договора.</w:t>
      </w:r>
    </w:p>
    <w:p w:rsidR="00AB21F4" w:rsidRPr="00FB41E0" w:rsidRDefault="00AB21F4">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AB21F4" w:rsidRPr="00FB41E0" w:rsidRDefault="00AB21F4">
      <w:pPr>
        <w:jc w:val="both"/>
        <w:rPr>
          <w:sz w:val="24"/>
          <w:szCs w:val="24"/>
        </w:rPr>
      </w:pPr>
      <w:r w:rsidRPr="00FB41E0">
        <w:rPr>
          <w:sz w:val="24"/>
          <w:szCs w:val="24"/>
        </w:rPr>
        <w:t>состоянии, не пригодном для использования.</w:t>
      </w:r>
    </w:p>
    <w:p w:rsidR="00AB21F4" w:rsidRPr="00FB41E0" w:rsidRDefault="00AB21F4">
      <w:pPr>
        <w:jc w:val="both"/>
        <w:rPr>
          <w:sz w:val="24"/>
          <w:szCs w:val="24"/>
        </w:rPr>
      </w:pPr>
      <w:r w:rsidRPr="00FB41E0">
        <w:rPr>
          <w:sz w:val="24"/>
          <w:szCs w:val="24"/>
        </w:rPr>
        <w:lastRenderedPageBreak/>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AB21F4" w:rsidRPr="00FB41E0" w:rsidRDefault="00AB21F4">
      <w:pPr>
        <w:jc w:val="both"/>
        <w:rPr>
          <w:sz w:val="24"/>
          <w:szCs w:val="24"/>
        </w:rPr>
      </w:pPr>
      <w:r w:rsidRPr="00FB41E0">
        <w:rPr>
          <w:sz w:val="24"/>
          <w:szCs w:val="24"/>
        </w:rPr>
        <w:t>договором санкций, предварительно предупредив другую сторону не позднее, чем за 10 дней.</w:t>
      </w:r>
    </w:p>
    <w:p w:rsidR="00AB21F4" w:rsidRPr="00FB41E0" w:rsidRDefault="00AB21F4">
      <w:pPr>
        <w:jc w:val="both"/>
        <w:rPr>
          <w:sz w:val="24"/>
          <w:szCs w:val="24"/>
        </w:rPr>
      </w:pPr>
      <w:r w:rsidRPr="00FB41E0">
        <w:rPr>
          <w:sz w:val="24"/>
          <w:szCs w:val="24"/>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AB21F4" w:rsidRPr="00FB41E0" w:rsidRDefault="00AB21F4">
      <w:pPr>
        <w:jc w:val="both"/>
        <w:rPr>
          <w:sz w:val="24"/>
          <w:szCs w:val="24"/>
        </w:rPr>
      </w:pPr>
      <w:r w:rsidRPr="00FB41E0">
        <w:rPr>
          <w:sz w:val="24"/>
          <w:szCs w:val="24"/>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 предусмотренная пунктом 4.2.10. настоящего договора.</w:t>
      </w:r>
    </w:p>
    <w:p w:rsidR="00AB21F4" w:rsidRPr="00FB41E0" w:rsidRDefault="00AB21F4">
      <w:pPr>
        <w:jc w:val="both"/>
        <w:rPr>
          <w:sz w:val="24"/>
          <w:szCs w:val="24"/>
        </w:rPr>
      </w:pPr>
    </w:p>
    <w:p w:rsidR="00AB21F4" w:rsidRPr="00FB41E0" w:rsidRDefault="00AB21F4">
      <w:pPr>
        <w:jc w:val="both"/>
        <w:rPr>
          <w:sz w:val="24"/>
          <w:szCs w:val="24"/>
        </w:rPr>
      </w:pPr>
      <w:r w:rsidRPr="00FB41E0">
        <w:rPr>
          <w:b/>
          <w:i/>
          <w:sz w:val="24"/>
          <w:szCs w:val="24"/>
        </w:rPr>
        <w:t>7. О С О Б Ы  Е   У С Л О В И Я</w:t>
      </w:r>
    </w:p>
    <w:p w:rsidR="00AB21F4" w:rsidRPr="00FB41E0" w:rsidRDefault="00AB21F4">
      <w:pPr>
        <w:jc w:val="both"/>
        <w:rPr>
          <w:sz w:val="24"/>
          <w:szCs w:val="24"/>
        </w:rPr>
      </w:pPr>
      <w:r w:rsidRPr="00FB41E0">
        <w:rPr>
          <w:sz w:val="24"/>
          <w:szCs w:val="24"/>
        </w:rPr>
        <w:t>7.1.</w:t>
      </w:r>
      <w:r w:rsidRPr="00FB41E0">
        <w:rPr>
          <w:b/>
          <w:i/>
          <w:sz w:val="24"/>
          <w:szCs w:val="24"/>
        </w:rPr>
        <w:t xml:space="preserve"> </w:t>
      </w:r>
      <w:r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AB21F4" w:rsidRPr="00FB41E0" w:rsidRDefault="00AB21F4">
      <w:pPr>
        <w:jc w:val="both"/>
        <w:rPr>
          <w:sz w:val="24"/>
          <w:szCs w:val="24"/>
        </w:rPr>
      </w:pPr>
    </w:p>
    <w:p w:rsidR="00AB21F4" w:rsidRPr="00FB41E0" w:rsidRDefault="00AB21F4">
      <w:pPr>
        <w:jc w:val="both"/>
        <w:rPr>
          <w:sz w:val="24"/>
          <w:szCs w:val="24"/>
        </w:rPr>
      </w:pPr>
      <w:r w:rsidRPr="00FB41E0">
        <w:rPr>
          <w:b/>
          <w:i/>
          <w:sz w:val="24"/>
          <w:szCs w:val="24"/>
        </w:rPr>
        <w:t>8. З А К Л Ю Ч  И Т Е Л Ь Н Ы Е   У С Л О В И Я</w:t>
      </w:r>
    </w:p>
    <w:p w:rsidR="00AB21F4" w:rsidRPr="00FB41E0" w:rsidRDefault="00AB21F4">
      <w:pPr>
        <w:jc w:val="both"/>
        <w:rPr>
          <w:sz w:val="24"/>
          <w:szCs w:val="24"/>
        </w:rPr>
      </w:pPr>
      <w:r w:rsidRPr="00FB41E0">
        <w:rPr>
          <w:sz w:val="24"/>
          <w:szCs w:val="24"/>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sidRPr="00FB41E0">
        <w:rPr>
          <w:sz w:val="24"/>
          <w:szCs w:val="24"/>
        </w:rPr>
        <w:t>о</w:t>
      </w:r>
      <w:r w:rsidRPr="00FB41E0">
        <w:rPr>
          <w:sz w:val="24"/>
          <w:szCs w:val="24"/>
        </w:rPr>
        <w:t xml:space="preserve">стоит. </w:t>
      </w:r>
    </w:p>
    <w:p w:rsidR="00AB21F4" w:rsidRPr="00FB41E0" w:rsidRDefault="00AB21F4">
      <w:pPr>
        <w:jc w:val="both"/>
        <w:rPr>
          <w:sz w:val="24"/>
          <w:szCs w:val="24"/>
        </w:rPr>
      </w:pPr>
      <w:r w:rsidRPr="00FB41E0">
        <w:rPr>
          <w:sz w:val="24"/>
          <w:szCs w:val="24"/>
        </w:rPr>
        <w:t>8.2. Изменения, дополнения и поправки к договору аренды будут действовать только т</w:t>
      </w:r>
      <w:r w:rsidRPr="00FB41E0">
        <w:rPr>
          <w:sz w:val="24"/>
          <w:szCs w:val="24"/>
        </w:rPr>
        <w:t>о</w:t>
      </w:r>
      <w:r w:rsidRPr="00FB41E0">
        <w:rPr>
          <w:sz w:val="24"/>
          <w:szCs w:val="24"/>
        </w:rPr>
        <w:t>гда, когда они совершены в письменной форме и подписаны договаривающимися стор</w:t>
      </w:r>
      <w:r w:rsidRPr="00FB41E0">
        <w:rPr>
          <w:sz w:val="24"/>
          <w:szCs w:val="24"/>
        </w:rPr>
        <w:t>о</w:t>
      </w:r>
      <w:r w:rsidRPr="00FB41E0">
        <w:rPr>
          <w:sz w:val="24"/>
          <w:szCs w:val="24"/>
        </w:rPr>
        <w:t>нами.</w:t>
      </w:r>
    </w:p>
    <w:p w:rsidR="00AB21F4" w:rsidRPr="00FB41E0" w:rsidRDefault="00AB21F4">
      <w:pPr>
        <w:jc w:val="both"/>
        <w:rPr>
          <w:sz w:val="24"/>
          <w:szCs w:val="24"/>
        </w:rPr>
      </w:pPr>
      <w:r w:rsidRPr="00FB41E0">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AB21F4" w:rsidRPr="00FB41E0" w:rsidRDefault="00AB21F4">
      <w:pPr>
        <w:jc w:val="both"/>
        <w:rPr>
          <w:sz w:val="24"/>
          <w:szCs w:val="24"/>
        </w:rPr>
      </w:pPr>
      <w:r w:rsidRPr="00FB41E0">
        <w:rPr>
          <w:sz w:val="24"/>
          <w:szCs w:val="24"/>
        </w:rPr>
        <w:t>8.4. Споры между сторонами по настоящему договору (за исключением споров по закл</w:t>
      </w:r>
      <w:r w:rsidRPr="00FB41E0">
        <w:rPr>
          <w:sz w:val="24"/>
          <w:szCs w:val="24"/>
        </w:rPr>
        <w:t>ю</w:t>
      </w:r>
      <w:r w:rsidRPr="00FB41E0">
        <w:rPr>
          <w:sz w:val="24"/>
          <w:szCs w:val="24"/>
        </w:rPr>
        <w:t>чению договора) разрешаются арбитражным судом Новгородской области.</w:t>
      </w:r>
    </w:p>
    <w:p w:rsidR="00AB21F4" w:rsidRPr="00FB41E0" w:rsidRDefault="00AB21F4">
      <w:pPr>
        <w:jc w:val="both"/>
        <w:rPr>
          <w:sz w:val="24"/>
          <w:szCs w:val="24"/>
        </w:rPr>
      </w:pPr>
      <w:r w:rsidRPr="00FB41E0">
        <w:rPr>
          <w:sz w:val="24"/>
          <w:szCs w:val="24"/>
        </w:rPr>
        <w:t>Размер арендной платы и сроки ее внесения, обязанности "Арендатора" по содержанию арендованного имущества, в том числе его целевом</w:t>
      </w:r>
      <w:r w:rsidR="00FB5E83" w:rsidRPr="00FB41E0">
        <w:rPr>
          <w:sz w:val="24"/>
          <w:szCs w:val="24"/>
        </w:rPr>
        <w:t>у использованию</w:t>
      </w:r>
      <w:r w:rsidRPr="00FB41E0">
        <w:rPr>
          <w:sz w:val="24"/>
          <w:szCs w:val="24"/>
        </w:rPr>
        <w:t xml:space="preserve">, </w:t>
      </w:r>
      <w:r w:rsidR="00FB5E83" w:rsidRPr="00FB41E0">
        <w:rPr>
          <w:sz w:val="24"/>
          <w:szCs w:val="24"/>
        </w:rPr>
        <w:t>заключению догов</w:t>
      </w:r>
      <w:r w:rsidR="00FB5E83" w:rsidRPr="00FB41E0">
        <w:rPr>
          <w:sz w:val="24"/>
          <w:szCs w:val="24"/>
        </w:rPr>
        <w:t>о</w:t>
      </w:r>
      <w:r w:rsidR="00FB5E83" w:rsidRPr="00FB41E0">
        <w:rPr>
          <w:sz w:val="24"/>
          <w:szCs w:val="24"/>
        </w:rPr>
        <w:t xml:space="preserve">ров </w:t>
      </w:r>
      <w:r w:rsidRPr="00FB41E0">
        <w:rPr>
          <w:sz w:val="24"/>
          <w:szCs w:val="24"/>
        </w:rPr>
        <w:t>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AB21F4" w:rsidRPr="00FB41E0" w:rsidRDefault="00AB21F4">
      <w:pPr>
        <w:jc w:val="both"/>
        <w:rPr>
          <w:sz w:val="24"/>
          <w:szCs w:val="24"/>
        </w:rPr>
      </w:pPr>
      <w:r w:rsidRPr="00FB41E0">
        <w:rPr>
          <w:sz w:val="24"/>
          <w:szCs w:val="24"/>
        </w:rPr>
        <w:t>8.5. Переход права аренды на Имущество по настоящему Договору подлежит госуда</w:t>
      </w:r>
      <w:r w:rsidRPr="00FB41E0">
        <w:rPr>
          <w:sz w:val="24"/>
          <w:szCs w:val="24"/>
        </w:rPr>
        <w:t>р</w:t>
      </w:r>
      <w:r w:rsidRPr="00FB41E0">
        <w:rPr>
          <w:sz w:val="24"/>
          <w:szCs w:val="24"/>
        </w:rPr>
        <w:t>ственной регистрации в Управлении Федеральной регистрационной службы по Новгоро</w:t>
      </w:r>
      <w:r w:rsidRPr="00FB41E0">
        <w:rPr>
          <w:sz w:val="24"/>
          <w:szCs w:val="24"/>
        </w:rPr>
        <w:t>д</w:t>
      </w:r>
      <w:r w:rsidRPr="00FB41E0">
        <w:rPr>
          <w:sz w:val="24"/>
          <w:szCs w:val="24"/>
        </w:rPr>
        <w:t>ской области. Расходы по государственной регистрации перехода права собственности на Имущество несет Покупатель.</w:t>
      </w:r>
    </w:p>
    <w:p w:rsidR="00AB21F4" w:rsidRPr="00FB41E0" w:rsidRDefault="00AB21F4">
      <w:pPr>
        <w:jc w:val="both"/>
        <w:rPr>
          <w:sz w:val="24"/>
          <w:szCs w:val="24"/>
        </w:rPr>
      </w:pPr>
      <w:r w:rsidRPr="00FB41E0">
        <w:rPr>
          <w:sz w:val="24"/>
          <w:szCs w:val="24"/>
        </w:rPr>
        <w:t>8.6. Настоящий Договор составлен в 3 (трех) экземплярах, имеющих одинаковую юрид</w:t>
      </w:r>
      <w:r w:rsidRPr="00FB41E0">
        <w:rPr>
          <w:sz w:val="24"/>
          <w:szCs w:val="24"/>
        </w:rPr>
        <w:t>и</w:t>
      </w:r>
      <w:r w:rsidRPr="00FB41E0">
        <w:rPr>
          <w:sz w:val="24"/>
          <w:szCs w:val="24"/>
        </w:rPr>
        <w:t>ческую силу, из которых по одному экземпляру хранится у Сторон, третий экземпляр п</w:t>
      </w:r>
      <w:r w:rsidRPr="00FB41E0">
        <w:rPr>
          <w:sz w:val="24"/>
          <w:szCs w:val="24"/>
        </w:rPr>
        <w:t>е</w:t>
      </w:r>
      <w:r w:rsidRPr="00FB41E0">
        <w:rPr>
          <w:sz w:val="24"/>
          <w:szCs w:val="24"/>
        </w:rPr>
        <w:t>редается в Управление Федеральной регистрационной службы по Новгородской области.</w:t>
      </w:r>
    </w:p>
    <w:p w:rsidR="00AB21F4" w:rsidRPr="00FB41E0" w:rsidRDefault="00AB21F4">
      <w:pPr>
        <w:jc w:val="both"/>
        <w:rPr>
          <w:sz w:val="24"/>
          <w:szCs w:val="24"/>
        </w:rPr>
      </w:pPr>
    </w:p>
    <w:p w:rsidR="00AB21F4" w:rsidRPr="00FB41E0" w:rsidRDefault="00AB21F4">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AB21F4" w:rsidRPr="00FB41E0" w:rsidRDefault="00AB21F4">
      <w:pPr>
        <w:jc w:val="both"/>
        <w:rPr>
          <w:sz w:val="24"/>
          <w:szCs w:val="24"/>
        </w:rPr>
      </w:pPr>
    </w:p>
    <w:p w:rsidR="00AB21F4" w:rsidRPr="00FB41E0" w:rsidRDefault="00AB21F4">
      <w:pPr>
        <w:jc w:val="both"/>
        <w:rPr>
          <w:sz w:val="24"/>
          <w:szCs w:val="24"/>
        </w:rPr>
      </w:pPr>
    </w:p>
    <w:p w:rsidR="00AB21F4" w:rsidRPr="00FB41E0" w:rsidRDefault="00AB21F4">
      <w:pPr>
        <w:jc w:val="both"/>
        <w:rPr>
          <w:b/>
          <w:sz w:val="24"/>
          <w:szCs w:val="24"/>
        </w:rPr>
      </w:pPr>
      <w:r w:rsidRPr="00FB41E0">
        <w:rPr>
          <w:b/>
          <w:i/>
          <w:sz w:val="24"/>
          <w:szCs w:val="24"/>
        </w:rPr>
        <w:t>9. ЮРИДИЧЕСКИЕ АДРЕСА  И ХОЗЯЙСТВЕННЫЕ РЕКВИЗИТЫ СТОРОН</w:t>
      </w:r>
    </w:p>
    <w:p w:rsidR="00AB21F4" w:rsidRPr="00FB41E0" w:rsidRDefault="00AB21F4">
      <w:pPr>
        <w:jc w:val="both"/>
        <w:rPr>
          <w:sz w:val="24"/>
          <w:szCs w:val="24"/>
        </w:rPr>
      </w:pPr>
      <w:r w:rsidRPr="00FB41E0">
        <w:rPr>
          <w:b/>
          <w:sz w:val="24"/>
          <w:szCs w:val="24"/>
        </w:rPr>
        <w:t xml:space="preserve">"Арендодатель": </w:t>
      </w:r>
    </w:p>
    <w:p w:rsidR="00A919C7" w:rsidRPr="00FB41E0" w:rsidRDefault="00A919C7">
      <w:pPr>
        <w:jc w:val="both"/>
        <w:rPr>
          <w:b/>
          <w:sz w:val="24"/>
          <w:szCs w:val="24"/>
        </w:rPr>
      </w:pPr>
    </w:p>
    <w:p w:rsidR="00AB21F4" w:rsidRPr="00FB41E0" w:rsidRDefault="00AB21F4">
      <w:pPr>
        <w:jc w:val="both"/>
        <w:rPr>
          <w:sz w:val="24"/>
          <w:szCs w:val="24"/>
        </w:rPr>
      </w:pPr>
      <w:r w:rsidRPr="00FB41E0">
        <w:rPr>
          <w:b/>
          <w:sz w:val="24"/>
          <w:szCs w:val="24"/>
        </w:rPr>
        <w:t>Администрация Валдайского муниципального района</w:t>
      </w:r>
    </w:p>
    <w:p w:rsidR="00AB21F4" w:rsidRPr="00FB41E0" w:rsidRDefault="00AB21F4">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AB21F4" w:rsidRPr="00FB41E0" w:rsidRDefault="00AB21F4">
      <w:pPr>
        <w:jc w:val="both"/>
        <w:rPr>
          <w:sz w:val="24"/>
          <w:szCs w:val="24"/>
        </w:rPr>
      </w:pPr>
      <w:r w:rsidRPr="00FB41E0">
        <w:rPr>
          <w:sz w:val="24"/>
          <w:szCs w:val="24"/>
        </w:rPr>
        <w:t>ИНН 5302001218</w:t>
      </w:r>
    </w:p>
    <w:p w:rsidR="00AB21F4" w:rsidRPr="00FB41E0" w:rsidRDefault="00AB21F4">
      <w:pPr>
        <w:jc w:val="both"/>
        <w:rPr>
          <w:sz w:val="24"/>
          <w:szCs w:val="24"/>
        </w:rPr>
      </w:pPr>
      <w:r w:rsidRPr="00FB41E0">
        <w:rPr>
          <w:sz w:val="24"/>
          <w:szCs w:val="24"/>
        </w:rPr>
        <w:t>КПП 530201001</w:t>
      </w:r>
    </w:p>
    <w:p w:rsidR="002C7DDF" w:rsidRPr="00FB41E0" w:rsidRDefault="002C7DDF">
      <w:pPr>
        <w:jc w:val="both"/>
        <w:rPr>
          <w:sz w:val="24"/>
          <w:szCs w:val="24"/>
        </w:rPr>
      </w:pPr>
      <w:r w:rsidRPr="00FB41E0">
        <w:rPr>
          <w:sz w:val="24"/>
          <w:szCs w:val="24"/>
        </w:rPr>
        <w:t>Код ОКТМО: 49608000</w:t>
      </w:r>
    </w:p>
    <w:p w:rsidR="00AB21F4" w:rsidRPr="00FB41E0" w:rsidRDefault="00AB21F4">
      <w:pPr>
        <w:jc w:val="both"/>
        <w:rPr>
          <w:sz w:val="24"/>
          <w:szCs w:val="24"/>
        </w:rPr>
      </w:pPr>
      <w:r w:rsidRPr="00FB41E0">
        <w:rPr>
          <w:sz w:val="24"/>
          <w:szCs w:val="24"/>
        </w:rPr>
        <w:lastRenderedPageBreak/>
        <w:t>Номер счета получателя платежа: 40101810900000010001</w:t>
      </w:r>
    </w:p>
    <w:p w:rsidR="00AB21F4" w:rsidRPr="00FB41E0" w:rsidRDefault="00AB21F4">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AB21F4" w:rsidRPr="00FB41E0" w:rsidRDefault="00AB21F4">
      <w:pPr>
        <w:jc w:val="both"/>
        <w:rPr>
          <w:b/>
          <w:sz w:val="24"/>
          <w:szCs w:val="24"/>
        </w:rPr>
      </w:pPr>
      <w:r w:rsidRPr="00FB41E0">
        <w:rPr>
          <w:sz w:val="24"/>
          <w:szCs w:val="24"/>
        </w:rPr>
        <w:t>БИК 044959001</w:t>
      </w:r>
    </w:p>
    <w:p w:rsidR="00AB21F4" w:rsidRPr="00FB41E0" w:rsidRDefault="00AB21F4">
      <w:pPr>
        <w:jc w:val="both"/>
        <w:rPr>
          <w:b/>
          <w:sz w:val="24"/>
          <w:szCs w:val="24"/>
        </w:rPr>
      </w:pPr>
      <w:r w:rsidRPr="00FB41E0">
        <w:rPr>
          <w:b/>
          <w:sz w:val="24"/>
          <w:szCs w:val="24"/>
        </w:rPr>
        <w:t xml:space="preserve">"Арендатор":  </w:t>
      </w:r>
    </w:p>
    <w:p w:rsidR="00AB21F4" w:rsidRPr="00FB41E0" w:rsidRDefault="00AB21F4">
      <w:pPr>
        <w:jc w:val="both"/>
        <w:rPr>
          <w:b/>
          <w:sz w:val="24"/>
          <w:szCs w:val="24"/>
        </w:rPr>
      </w:pPr>
    </w:p>
    <w:p w:rsidR="00AB21F4" w:rsidRPr="00FB41E0" w:rsidRDefault="00AB21F4">
      <w:pPr>
        <w:jc w:val="both"/>
        <w:rPr>
          <w:b/>
          <w:sz w:val="24"/>
          <w:szCs w:val="24"/>
        </w:rPr>
      </w:pPr>
      <w:r w:rsidRPr="00FB41E0">
        <w:rPr>
          <w:b/>
          <w:sz w:val="24"/>
          <w:szCs w:val="24"/>
        </w:rPr>
        <w:t xml:space="preserve">___________________________________________________________________ </w:t>
      </w:r>
    </w:p>
    <w:p w:rsidR="00AB21F4" w:rsidRPr="00FB41E0" w:rsidRDefault="00AB21F4">
      <w:pPr>
        <w:jc w:val="both"/>
        <w:rPr>
          <w:b/>
          <w:sz w:val="24"/>
          <w:szCs w:val="24"/>
        </w:rPr>
      </w:pPr>
    </w:p>
    <w:p w:rsidR="00AB21F4" w:rsidRPr="00FB41E0" w:rsidRDefault="00AB21F4">
      <w:pPr>
        <w:jc w:val="both"/>
        <w:rPr>
          <w:b/>
          <w:sz w:val="24"/>
          <w:szCs w:val="24"/>
        </w:rPr>
      </w:pPr>
    </w:p>
    <w:p w:rsidR="00AB21F4" w:rsidRPr="00FB41E0" w:rsidRDefault="00AB21F4">
      <w:pPr>
        <w:jc w:val="both"/>
        <w:rPr>
          <w:b/>
          <w:sz w:val="24"/>
          <w:szCs w:val="24"/>
        </w:rPr>
      </w:pPr>
    </w:p>
    <w:p w:rsidR="00AB21F4" w:rsidRPr="00FB41E0" w:rsidRDefault="00AB21F4">
      <w:pPr>
        <w:jc w:val="both"/>
        <w:rPr>
          <w:b/>
          <w:sz w:val="24"/>
          <w:szCs w:val="24"/>
        </w:rPr>
      </w:pPr>
    </w:p>
    <w:p w:rsidR="00AB21F4" w:rsidRPr="00FB41E0" w:rsidRDefault="00AB21F4">
      <w:pPr>
        <w:jc w:val="both"/>
        <w:rPr>
          <w:b/>
          <w:sz w:val="24"/>
          <w:szCs w:val="24"/>
        </w:rPr>
      </w:pPr>
      <w:r w:rsidRPr="00FB41E0">
        <w:rPr>
          <w:b/>
          <w:sz w:val="24"/>
          <w:szCs w:val="24"/>
        </w:rPr>
        <w:t xml:space="preserve">                                                        Подписи сторон:</w:t>
      </w:r>
    </w:p>
    <w:tbl>
      <w:tblPr>
        <w:tblW w:w="0" w:type="auto"/>
        <w:tblInd w:w="-17" w:type="dxa"/>
        <w:tblLayout w:type="fixed"/>
        <w:tblLook w:val="0000" w:firstRow="0" w:lastRow="0" w:firstColumn="0" w:lastColumn="0" w:noHBand="0" w:noVBand="0"/>
      </w:tblPr>
      <w:tblGrid>
        <w:gridCol w:w="4857"/>
        <w:gridCol w:w="4892"/>
      </w:tblGrid>
      <w:tr w:rsidR="00AB21F4" w:rsidRPr="00FB41E0">
        <w:tc>
          <w:tcPr>
            <w:tcW w:w="4857" w:type="dxa"/>
            <w:tcBorders>
              <w:top w:val="single" w:sz="4" w:space="0" w:color="000000"/>
              <w:left w:val="single" w:sz="4" w:space="0" w:color="000000"/>
              <w:bottom w:val="single" w:sz="4" w:space="0" w:color="000000"/>
            </w:tcBorders>
            <w:shd w:val="clear" w:color="auto" w:fill="auto"/>
          </w:tcPr>
          <w:p w:rsidR="00AB21F4" w:rsidRPr="00FB41E0" w:rsidRDefault="00AB21F4">
            <w:pPr>
              <w:jc w:val="both"/>
              <w:rPr>
                <w:sz w:val="24"/>
                <w:szCs w:val="24"/>
              </w:rPr>
            </w:pPr>
            <w:r w:rsidRPr="00FB41E0">
              <w:rPr>
                <w:b/>
                <w:sz w:val="24"/>
                <w:szCs w:val="24"/>
              </w:rPr>
              <w:t>"Арендодатель":</w:t>
            </w:r>
          </w:p>
          <w:p w:rsidR="008F36D3" w:rsidRPr="00FB41E0" w:rsidRDefault="008F36D3" w:rsidP="008F36D3">
            <w:pPr>
              <w:jc w:val="both"/>
              <w:rPr>
                <w:sz w:val="24"/>
                <w:szCs w:val="24"/>
              </w:rPr>
            </w:pPr>
            <w:r w:rsidRPr="00FB41E0">
              <w:rPr>
                <w:sz w:val="24"/>
                <w:szCs w:val="24"/>
              </w:rPr>
              <w:t>Г</w:t>
            </w:r>
            <w:r w:rsidR="00AE0105" w:rsidRPr="00FB41E0">
              <w:rPr>
                <w:sz w:val="24"/>
                <w:szCs w:val="24"/>
              </w:rPr>
              <w:t xml:space="preserve">лава </w:t>
            </w:r>
            <w:r w:rsidRPr="00FB41E0">
              <w:rPr>
                <w:sz w:val="24"/>
                <w:szCs w:val="24"/>
              </w:rPr>
              <w:t>Валдайского муниципального района</w:t>
            </w:r>
          </w:p>
          <w:p w:rsidR="008F36D3" w:rsidRPr="00FB41E0" w:rsidRDefault="008F36D3" w:rsidP="008F36D3">
            <w:pPr>
              <w:jc w:val="both"/>
              <w:rPr>
                <w:b/>
                <w:sz w:val="24"/>
                <w:szCs w:val="24"/>
              </w:rPr>
            </w:pPr>
          </w:p>
          <w:p w:rsidR="008F36D3" w:rsidRPr="00FB41E0" w:rsidRDefault="008F36D3" w:rsidP="008F36D3">
            <w:pPr>
              <w:jc w:val="both"/>
              <w:rPr>
                <w:b/>
                <w:sz w:val="24"/>
                <w:szCs w:val="24"/>
              </w:rPr>
            </w:pPr>
            <w:r w:rsidRPr="00FB41E0">
              <w:rPr>
                <w:b/>
                <w:sz w:val="24"/>
                <w:szCs w:val="24"/>
              </w:rPr>
              <w:t xml:space="preserve">______________ </w:t>
            </w:r>
            <w:r w:rsidRPr="00FB41E0">
              <w:rPr>
                <w:bCs/>
                <w:sz w:val="24"/>
                <w:szCs w:val="24"/>
              </w:rPr>
              <w:t>А.А. Тарасов</w:t>
            </w:r>
          </w:p>
          <w:p w:rsidR="00AB21F4" w:rsidRPr="00FB41E0" w:rsidRDefault="00AB21F4">
            <w:pPr>
              <w:jc w:val="both"/>
              <w:rPr>
                <w:b/>
                <w:sz w:val="24"/>
                <w:szCs w:val="24"/>
              </w:rPr>
            </w:pPr>
          </w:p>
          <w:p w:rsidR="00AB21F4" w:rsidRPr="00FB41E0" w:rsidRDefault="00AB21F4">
            <w:pPr>
              <w:jc w:val="both"/>
              <w:rPr>
                <w:b/>
                <w:sz w:val="24"/>
                <w:szCs w:val="24"/>
              </w:rPr>
            </w:pPr>
            <w:r w:rsidRPr="00FB41E0">
              <w:rPr>
                <w:bCs/>
                <w:sz w:val="24"/>
                <w:szCs w:val="24"/>
              </w:rPr>
              <w:t>"___"_____________20__ год</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AB21F4" w:rsidRPr="00FB41E0" w:rsidRDefault="00AB21F4">
            <w:pPr>
              <w:jc w:val="both"/>
              <w:rPr>
                <w:sz w:val="24"/>
                <w:szCs w:val="24"/>
              </w:rPr>
            </w:pPr>
            <w:r w:rsidRPr="00FB41E0">
              <w:rPr>
                <w:b/>
                <w:sz w:val="24"/>
                <w:szCs w:val="24"/>
              </w:rPr>
              <w:t>"Арендатор":</w:t>
            </w:r>
          </w:p>
          <w:p w:rsidR="00AB21F4" w:rsidRPr="00FB41E0" w:rsidRDefault="00AB21F4">
            <w:pPr>
              <w:jc w:val="both"/>
              <w:rPr>
                <w:bCs/>
                <w:sz w:val="24"/>
                <w:szCs w:val="24"/>
              </w:rPr>
            </w:pPr>
            <w:r w:rsidRPr="00FB41E0">
              <w:rPr>
                <w:sz w:val="24"/>
                <w:szCs w:val="24"/>
              </w:rPr>
              <w:t>_______________________________</w:t>
            </w:r>
          </w:p>
          <w:p w:rsidR="00AB21F4" w:rsidRPr="00FB41E0" w:rsidRDefault="00AB21F4">
            <w:pPr>
              <w:jc w:val="both"/>
              <w:rPr>
                <w:bCs/>
                <w:sz w:val="24"/>
                <w:szCs w:val="24"/>
              </w:rPr>
            </w:pPr>
            <w:r w:rsidRPr="00FB41E0">
              <w:rPr>
                <w:bCs/>
                <w:sz w:val="24"/>
                <w:szCs w:val="24"/>
              </w:rPr>
              <w:t xml:space="preserve">______________________________ </w:t>
            </w:r>
          </w:p>
          <w:p w:rsidR="00AB21F4" w:rsidRPr="00FB41E0" w:rsidRDefault="00AB21F4">
            <w:pPr>
              <w:jc w:val="both"/>
              <w:rPr>
                <w:bCs/>
                <w:sz w:val="24"/>
                <w:szCs w:val="24"/>
              </w:rPr>
            </w:pPr>
            <w:r w:rsidRPr="00FB41E0">
              <w:rPr>
                <w:bCs/>
                <w:sz w:val="24"/>
                <w:szCs w:val="24"/>
              </w:rPr>
              <w:t xml:space="preserve">____________________________________ </w:t>
            </w:r>
          </w:p>
          <w:p w:rsidR="00AB21F4" w:rsidRPr="00FB41E0" w:rsidRDefault="00AB21F4">
            <w:pPr>
              <w:jc w:val="both"/>
              <w:rPr>
                <w:b/>
                <w:sz w:val="24"/>
                <w:szCs w:val="24"/>
              </w:rPr>
            </w:pPr>
            <w:r w:rsidRPr="00FB41E0">
              <w:rPr>
                <w:bCs/>
                <w:sz w:val="24"/>
                <w:szCs w:val="24"/>
              </w:rPr>
              <w:t>(фамилия, имя, отчество собственноручно)</w:t>
            </w:r>
          </w:p>
          <w:p w:rsidR="00AB21F4" w:rsidRPr="00FB41E0" w:rsidRDefault="00AB21F4">
            <w:pPr>
              <w:jc w:val="both"/>
              <w:rPr>
                <w:b/>
                <w:sz w:val="24"/>
                <w:szCs w:val="24"/>
              </w:rPr>
            </w:pPr>
          </w:p>
          <w:p w:rsidR="00AB21F4" w:rsidRPr="00FB41E0" w:rsidRDefault="00AB21F4">
            <w:pPr>
              <w:jc w:val="both"/>
            </w:pPr>
            <w:r w:rsidRPr="00FB41E0">
              <w:rPr>
                <w:bCs/>
                <w:sz w:val="24"/>
                <w:szCs w:val="24"/>
              </w:rPr>
              <w:t>"___"________________20__ год</w:t>
            </w:r>
          </w:p>
        </w:tc>
      </w:tr>
    </w:tbl>
    <w:p w:rsidR="00AB21F4" w:rsidRPr="00FB41E0" w:rsidRDefault="00AB21F4">
      <w:pPr>
        <w:autoSpaceDE w:val="0"/>
        <w:jc w:val="both"/>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b/>
        </w:rPr>
      </w:pPr>
    </w:p>
    <w:p w:rsidR="00AB21F4" w:rsidRPr="00FB41E0" w:rsidRDefault="00AB21F4">
      <w:pPr>
        <w:pStyle w:val="a8"/>
        <w:rPr>
          <w:rFonts w:ascii="Book Antiqua" w:hAnsi="Book Antiqua" w:cs="Book Antiqua"/>
        </w:rPr>
      </w:pPr>
    </w:p>
    <w:p w:rsidR="00A919C7" w:rsidRPr="00FB41E0" w:rsidRDefault="00A919C7">
      <w:pPr>
        <w:pStyle w:val="a8"/>
        <w:jc w:val="center"/>
        <w:rPr>
          <w:rFonts w:ascii="Book Antiqua" w:hAnsi="Book Antiqua" w:cs="Book Antiqua"/>
        </w:rPr>
      </w:pPr>
    </w:p>
    <w:p w:rsidR="00A919C7" w:rsidRPr="00FB41E0" w:rsidRDefault="00A919C7">
      <w:pPr>
        <w:pStyle w:val="a8"/>
        <w:jc w:val="center"/>
        <w:rPr>
          <w:rFonts w:ascii="Book Antiqua" w:hAnsi="Book Antiqua" w:cs="Book Antiqua"/>
        </w:rPr>
      </w:pPr>
    </w:p>
    <w:p w:rsidR="00A919C7" w:rsidRPr="00FB41E0" w:rsidRDefault="00A919C7">
      <w:pPr>
        <w:pStyle w:val="a8"/>
        <w:jc w:val="center"/>
        <w:rPr>
          <w:rFonts w:ascii="Book Antiqua" w:hAnsi="Book Antiqua" w:cs="Book Antiqua"/>
        </w:rPr>
      </w:pPr>
    </w:p>
    <w:p w:rsidR="00A919C7" w:rsidRPr="00FB41E0" w:rsidRDefault="00A919C7">
      <w:pPr>
        <w:pStyle w:val="a8"/>
      </w:pPr>
      <w:r w:rsidRPr="00FB41E0">
        <w:t xml:space="preserve">                                                                                         </w:t>
      </w:r>
      <w:r w:rsidR="00AB21F4" w:rsidRPr="00FB41E0">
        <w:t xml:space="preserve"> </w:t>
      </w:r>
    </w:p>
    <w:p w:rsidR="00A919C7" w:rsidRPr="00FB41E0" w:rsidRDefault="00A919C7">
      <w:pPr>
        <w:pStyle w:val="a8"/>
      </w:pPr>
    </w:p>
    <w:p w:rsidR="008966E4" w:rsidRPr="00FB41E0" w:rsidRDefault="00A919C7">
      <w:pPr>
        <w:pStyle w:val="a8"/>
      </w:pPr>
      <w:r w:rsidRPr="00FB41E0">
        <w:t xml:space="preserve">                                                                                       </w:t>
      </w:r>
    </w:p>
    <w:p w:rsidR="008966E4" w:rsidRPr="00FB41E0" w:rsidRDefault="008966E4">
      <w:pPr>
        <w:pStyle w:val="a8"/>
      </w:pPr>
    </w:p>
    <w:p w:rsidR="00FB5E83" w:rsidRPr="00FB41E0" w:rsidRDefault="00A919C7">
      <w:pPr>
        <w:pStyle w:val="a8"/>
      </w:pPr>
      <w:r w:rsidRPr="00FB41E0">
        <w:t xml:space="preserve">    </w:t>
      </w:r>
    </w:p>
    <w:p w:rsidR="00AB21F4" w:rsidRPr="00FB41E0" w:rsidRDefault="00865B00">
      <w:pPr>
        <w:pStyle w:val="a8"/>
      </w:pPr>
      <w:r w:rsidRPr="00FB41E0">
        <w:rPr>
          <w:lang w:val="en-US"/>
        </w:rPr>
        <w:lastRenderedPageBreak/>
        <w:t xml:space="preserve">                                                                                           </w:t>
      </w:r>
      <w:r w:rsidR="00AB21F4" w:rsidRPr="00FB41E0">
        <w:t>Приложение №1 к договору аренды</w:t>
      </w:r>
    </w:p>
    <w:p w:rsidR="00AB21F4" w:rsidRPr="00FB41E0" w:rsidRDefault="00AB21F4">
      <w:pPr>
        <w:pStyle w:val="a8"/>
        <w:ind w:firstLine="5358"/>
        <w:jc w:val="center"/>
      </w:pPr>
      <w:r w:rsidRPr="00FB41E0">
        <w:t>от «___» __________ 20__ года №___</w:t>
      </w:r>
    </w:p>
    <w:p w:rsidR="00AB21F4" w:rsidRPr="00FB41E0" w:rsidRDefault="00AB21F4">
      <w:pPr>
        <w:pStyle w:val="ConsPlusNonformat"/>
        <w:widowControl/>
        <w:spacing w:line="216" w:lineRule="auto"/>
        <w:ind w:firstLine="709"/>
        <w:jc w:val="both"/>
        <w:rPr>
          <w:rFonts w:ascii="Times New Roman" w:hAnsi="Times New Roman" w:cs="Times New Roman"/>
          <w:sz w:val="24"/>
          <w:szCs w:val="24"/>
        </w:rPr>
      </w:pPr>
    </w:p>
    <w:p w:rsidR="00AB21F4" w:rsidRPr="00FB41E0" w:rsidRDefault="00AB21F4">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AB21F4" w:rsidRPr="00FB41E0" w:rsidRDefault="00AB21F4">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AB21F4" w:rsidRPr="00FB41E0" w:rsidRDefault="00AB21F4">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объекта муниципального имущества</w:t>
      </w:r>
    </w:p>
    <w:p w:rsidR="00AB21F4" w:rsidRPr="00FB41E0" w:rsidRDefault="00AB21F4">
      <w:pPr>
        <w:pStyle w:val="ConsPlusNonformat"/>
        <w:widowControl/>
        <w:spacing w:line="216" w:lineRule="auto"/>
        <w:ind w:firstLine="709"/>
        <w:jc w:val="center"/>
        <w:rPr>
          <w:rFonts w:ascii="Times New Roman" w:hAnsi="Times New Roman" w:cs="Times New Roman"/>
          <w:sz w:val="24"/>
          <w:szCs w:val="24"/>
        </w:rPr>
      </w:pPr>
    </w:p>
    <w:p w:rsidR="00AB21F4" w:rsidRPr="00FB41E0" w:rsidRDefault="00AB21F4">
      <w:pPr>
        <w:pStyle w:val="ConsPlusNonformat"/>
        <w:widowControl/>
        <w:spacing w:line="216" w:lineRule="auto"/>
        <w:ind w:firstLine="709"/>
        <w:jc w:val="both"/>
        <w:rPr>
          <w:rFonts w:ascii="Times New Roman" w:hAnsi="Times New Roman" w:cs="Times New Roman"/>
          <w:sz w:val="24"/>
          <w:szCs w:val="24"/>
        </w:rPr>
      </w:pPr>
    </w:p>
    <w:p w:rsidR="00AB21F4" w:rsidRPr="00FB41E0" w:rsidRDefault="00AB21F4">
      <w:pPr>
        <w:rPr>
          <w:sz w:val="24"/>
          <w:szCs w:val="24"/>
        </w:rPr>
      </w:pPr>
      <w:r w:rsidRPr="00FB41E0">
        <w:rPr>
          <w:b/>
          <w:sz w:val="24"/>
          <w:szCs w:val="24"/>
        </w:rPr>
        <w:tab/>
      </w:r>
      <w:r w:rsidRPr="00FB41E0">
        <w:rPr>
          <w:sz w:val="24"/>
          <w:szCs w:val="24"/>
        </w:rPr>
        <w:t>Мы, нижеподписавшиеся, Арендодатель, в лице в лице</w:t>
      </w:r>
      <w:r w:rsidR="008F36D3" w:rsidRPr="00FB41E0">
        <w:rPr>
          <w:b/>
          <w:sz w:val="24"/>
          <w:szCs w:val="24"/>
        </w:rPr>
        <w:t xml:space="preserve"> </w:t>
      </w:r>
      <w:r w:rsidRPr="00FB41E0">
        <w:rPr>
          <w:b/>
          <w:bCs/>
          <w:sz w:val="24"/>
          <w:szCs w:val="24"/>
        </w:rPr>
        <w:t>Главы Валдайского м</w:t>
      </w:r>
      <w:r w:rsidRPr="00FB41E0">
        <w:rPr>
          <w:b/>
          <w:bCs/>
          <w:sz w:val="24"/>
          <w:szCs w:val="24"/>
        </w:rPr>
        <w:t>у</w:t>
      </w:r>
      <w:r w:rsidRPr="00FB41E0">
        <w:rPr>
          <w:b/>
          <w:bCs/>
          <w:sz w:val="24"/>
          <w:szCs w:val="24"/>
        </w:rPr>
        <w:t xml:space="preserve">ниципального района </w:t>
      </w:r>
      <w:r w:rsidR="008F36D3" w:rsidRPr="00FB41E0">
        <w:rPr>
          <w:b/>
          <w:bCs/>
          <w:sz w:val="24"/>
          <w:szCs w:val="24"/>
        </w:rPr>
        <w:t>Тарасова Александра Александровича</w:t>
      </w:r>
      <w:r w:rsidRPr="00FB41E0">
        <w:rPr>
          <w:sz w:val="24"/>
          <w:szCs w:val="24"/>
        </w:rPr>
        <w:t>, действующего на осн</w:t>
      </w:r>
      <w:r w:rsidRPr="00FB41E0">
        <w:rPr>
          <w:sz w:val="24"/>
          <w:szCs w:val="24"/>
        </w:rPr>
        <w:t>о</w:t>
      </w:r>
      <w:r w:rsidRPr="00FB41E0">
        <w:rPr>
          <w:sz w:val="24"/>
          <w:szCs w:val="24"/>
        </w:rPr>
        <w:t>вании Устава, и Арендатор,</w:t>
      </w:r>
      <w:r w:rsidRPr="00FB41E0">
        <w:rPr>
          <w:b/>
          <w:sz w:val="24"/>
          <w:szCs w:val="24"/>
        </w:rPr>
        <w:t xml:space="preserve"> </w:t>
      </w:r>
      <w:r w:rsidRPr="00FB41E0">
        <w:rPr>
          <w:sz w:val="24"/>
          <w:szCs w:val="24"/>
        </w:rPr>
        <w:t>в лице _________________________________________________</w:t>
      </w:r>
      <w:r w:rsidR="00AE0105" w:rsidRPr="00FB41E0">
        <w:rPr>
          <w:sz w:val="24"/>
          <w:szCs w:val="24"/>
        </w:rPr>
        <w:t>__________________________</w:t>
      </w:r>
    </w:p>
    <w:p w:rsidR="00AB21F4" w:rsidRPr="00FB41E0" w:rsidRDefault="00AB21F4">
      <w:pPr>
        <w:rPr>
          <w:sz w:val="24"/>
          <w:szCs w:val="24"/>
        </w:rPr>
      </w:pPr>
      <w:r w:rsidRPr="00FB41E0">
        <w:rPr>
          <w:sz w:val="24"/>
          <w:szCs w:val="24"/>
        </w:rPr>
        <w:t>____________________________________,</w:t>
      </w:r>
      <w:r w:rsidRPr="00FB41E0">
        <w:rPr>
          <w:b/>
          <w:sz w:val="24"/>
          <w:szCs w:val="24"/>
        </w:rPr>
        <w:t xml:space="preserve"> </w:t>
      </w:r>
      <w:r w:rsidRPr="00FB41E0">
        <w:rPr>
          <w:sz w:val="24"/>
          <w:szCs w:val="24"/>
        </w:rPr>
        <w:t>составили настоящий акт о нижеследующем:</w:t>
      </w:r>
    </w:p>
    <w:p w:rsidR="00AB21F4" w:rsidRPr="00FB41E0" w:rsidRDefault="00AB21F4" w:rsidP="008F36D3">
      <w:pPr>
        <w:jc w:val="both"/>
        <w:rPr>
          <w:sz w:val="24"/>
          <w:szCs w:val="24"/>
        </w:rPr>
      </w:pPr>
      <w:r w:rsidRPr="00FB41E0">
        <w:rPr>
          <w:sz w:val="24"/>
          <w:szCs w:val="24"/>
        </w:rPr>
        <w:t xml:space="preserve">Арендодатель передал, а Арендатор принял в аренду объект недвижимого имущества :  </w:t>
      </w:r>
      <w:r w:rsidR="002C7DDF" w:rsidRPr="00FB41E0">
        <w:rPr>
          <w:bCs/>
          <w:sz w:val="24"/>
          <w:szCs w:val="24"/>
        </w:rPr>
        <w:t>нежилые помещения ______________</w:t>
      </w:r>
      <w:r w:rsidR="00AE0105" w:rsidRPr="00FB41E0">
        <w:rPr>
          <w:bCs/>
          <w:sz w:val="24"/>
          <w:szCs w:val="24"/>
        </w:rPr>
        <w:t>, являющи</w:t>
      </w:r>
      <w:r w:rsidRPr="00FB41E0">
        <w:rPr>
          <w:bCs/>
          <w:sz w:val="24"/>
          <w:szCs w:val="24"/>
        </w:rPr>
        <w:t>еся памятником архитектуры и градостр</w:t>
      </w:r>
      <w:r w:rsidRPr="00FB41E0">
        <w:rPr>
          <w:bCs/>
          <w:sz w:val="24"/>
          <w:szCs w:val="24"/>
        </w:rPr>
        <w:t>о</w:t>
      </w:r>
      <w:r w:rsidRPr="00FB41E0">
        <w:rPr>
          <w:bCs/>
          <w:sz w:val="24"/>
          <w:szCs w:val="24"/>
        </w:rPr>
        <w:t>ительства Х</w:t>
      </w:r>
      <w:r w:rsidRPr="00FB41E0">
        <w:rPr>
          <w:bCs/>
          <w:sz w:val="24"/>
          <w:szCs w:val="24"/>
          <w:lang w:val="en-US"/>
        </w:rPr>
        <w:t>I</w:t>
      </w:r>
      <w:r w:rsidR="00AE0105" w:rsidRPr="00FB41E0">
        <w:rPr>
          <w:bCs/>
          <w:sz w:val="24"/>
          <w:szCs w:val="24"/>
        </w:rPr>
        <w:t>Х</w:t>
      </w:r>
      <w:r w:rsidR="002C7DDF" w:rsidRPr="00FB41E0">
        <w:rPr>
          <w:bCs/>
          <w:sz w:val="24"/>
          <w:szCs w:val="24"/>
        </w:rPr>
        <w:t xml:space="preserve"> вв., общей площадью __________</w:t>
      </w:r>
      <w:r w:rsidR="00AE0105" w:rsidRPr="00FB41E0">
        <w:rPr>
          <w:bCs/>
          <w:sz w:val="24"/>
          <w:szCs w:val="24"/>
        </w:rPr>
        <w:t>, расположенны</w:t>
      </w:r>
      <w:r w:rsidR="002C7DDF" w:rsidRPr="00FB41E0">
        <w:rPr>
          <w:bCs/>
          <w:sz w:val="24"/>
          <w:szCs w:val="24"/>
        </w:rPr>
        <w:t>е в _____________</w:t>
      </w:r>
      <w:r w:rsidRPr="00FB41E0">
        <w:rPr>
          <w:bCs/>
          <w:sz w:val="24"/>
          <w:szCs w:val="24"/>
        </w:rPr>
        <w:t>, по а</w:t>
      </w:r>
      <w:r w:rsidRPr="00FB41E0">
        <w:rPr>
          <w:bCs/>
          <w:sz w:val="24"/>
          <w:szCs w:val="24"/>
        </w:rPr>
        <w:t>д</w:t>
      </w:r>
      <w:r w:rsidRPr="00FB41E0">
        <w:rPr>
          <w:bCs/>
          <w:sz w:val="24"/>
          <w:szCs w:val="24"/>
        </w:rPr>
        <w:t>ресу: Новгородская область, г. Валдай</w:t>
      </w:r>
      <w:r w:rsidR="002C7DDF" w:rsidRPr="00FB41E0">
        <w:rPr>
          <w:sz w:val="24"/>
          <w:szCs w:val="24"/>
        </w:rPr>
        <w:t>, __________</w:t>
      </w:r>
      <w:r w:rsidRPr="00FB41E0">
        <w:rPr>
          <w:sz w:val="24"/>
          <w:szCs w:val="24"/>
        </w:rPr>
        <w:t xml:space="preserve"> , согласно акта приема-передачи, я</w:t>
      </w:r>
      <w:r w:rsidRPr="00FB41E0">
        <w:rPr>
          <w:sz w:val="24"/>
          <w:szCs w:val="24"/>
        </w:rPr>
        <w:t>в</w:t>
      </w:r>
      <w:r w:rsidRPr="00FB41E0">
        <w:rPr>
          <w:sz w:val="24"/>
          <w:szCs w:val="24"/>
        </w:rPr>
        <w:t>ляющегося неотъемлемой частью настоящего договора</w:t>
      </w:r>
      <w:r w:rsidR="00AE0105" w:rsidRPr="00FB41E0">
        <w:rPr>
          <w:sz w:val="24"/>
          <w:szCs w:val="24"/>
        </w:rPr>
        <w:t>,</w:t>
      </w:r>
      <w:r w:rsidRPr="00FB41E0">
        <w:rPr>
          <w:sz w:val="24"/>
          <w:szCs w:val="24"/>
        </w:rPr>
        <w:t xml:space="preserve"> с целевым назначением: для </w:t>
      </w:r>
      <w:r w:rsidR="00AE0105" w:rsidRPr="00FB41E0">
        <w:rPr>
          <w:sz w:val="24"/>
          <w:szCs w:val="24"/>
        </w:rPr>
        <w:t>ра</w:t>
      </w:r>
      <w:r w:rsidR="00AE0105" w:rsidRPr="00FB41E0">
        <w:rPr>
          <w:sz w:val="24"/>
          <w:szCs w:val="24"/>
        </w:rPr>
        <w:t>з</w:t>
      </w:r>
      <w:r w:rsidR="00AE0105" w:rsidRPr="00FB41E0">
        <w:rPr>
          <w:sz w:val="24"/>
          <w:szCs w:val="24"/>
        </w:rPr>
        <w:t>мещения офиса</w:t>
      </w:r>
      <w:r w:rsidR="008F36D3" w:rsidRPr="00FB41E0">
        <w:rPr>
          <w:sz w:val="24"/>
          <w:szCs w:val="24"/>
        </w:rPr>
        <w:t xml:space="preserve">, </w:t>
      </w:r>
      <w:r w:rsidRPr="00FB41E0">
        <w:rPr>
          <w:sz w:val="24"/>
          <w:szCs w:val="24"/>
        </w:rPr>
        <w:t>на условиях, определенных договором аренды от «___»_______ 20___ г</w:t>
      </w:r>
      <w:r w:rsidRPr="00FB41E0">
        <w:rPr>
          <w:sz w:val="24"/>
          <w:szCs w:val="24"/>
        </w:rPr>
        <w:t>о</w:t>
      </w:r>
      <w:r w:rsidRPr="00FB41E0">
        <w:rPr>
          <w:sz w:val="24"/>
          <w:szCs w:val="24"/>
        </w:rPr>
        <w:t>да № ____.</w:t>
      </w:r>
    </w:p>
    <w:p w:rsidR="00AB21F4" w:rsidRPr="00FB41E0" w:rsidRDefault="00AB21F4">
      <w:pPr>
        <w:pStyle w:val="ConsPlusNonformat"/>
        <w:widowControl/>
        <w:spacing w:line="240" w:lineRule="auto"/>
        <w:ind w:firstLine="708"/>
        <w:rPr>
          <w:rFonts w:ascii="Times New Roman" w:hAnsi="Times New Roman" w:cs="Times New Roman"/>
          <w:sz w:val="24"/>
          <w:szCs w:val="24"/>
        </w:rPr>
      </w:pPr>
      <w:r w:rsidRPr="00FB41E0">
        <w:rPr>
          <w:rFonts w:ascii="Times New Roman" w:hAnsi="Times New Roman" w:cs="Times New Roman"/>
          <w:sz w:val="24"/>
          <w:szCs w:val="24"/>
        </w:rPr>
        <w:t>На момент приема-передачи</w:t>
      </w:r>
      <w:r w:rsidR="008F36D3" w:rsidRPr="00FB41E0">
        <w:rPr>
          <w:rFonts w:ascii="Times New Roman" w:hAnsi="Times New Roman" w:cs="Times New Roman"/>
          <w:sz w:val="24"/>
          <w:szCs w:val="24"/>
        </w:rPr>
        <w:t>,</w:t>
      </w:r>
      <w:r w:rsidRPr="00FB41E0">
        <w:rPr>
          <w:rFonts w:ascii="Times New Roman" w:hAnsi="Times New Roman" w:cs="Times New Roman"/>
          <w:sz w:val="24"/>
          <w:szCs w:val="24"/>
        </w:rPr>
        <w:t xml:space="preserve"> объект недвижимого имущества соответствует требованиям эксплуатации.</w:t>
      </w:r>
    </w:p>
    <w:p w:rsidR="00AB21F4" w:rsidRPr="00FB41E0" w:rsidRDefault="00AB21F4">
      <w:pPr>
        <w:pStyle w:val="ConsPlusNonformat"/>
        <w:widowControl/>
        <w:spacing w:line="216" w:lineRule="auto"/>
        <w:ind w:firstLine="709"/>
        <w:jc w:val="both"/>
        <w:rPr>
          <w:rFonts w:ascii="Times New Roman" w:hAnsi="Times New Roman" w:cs="Times New Roman"/>
          <w:sz w:val="24"/>
          <w:szCs w:val="24"/>
        </w:rPr>
      </w:pPr>
    </w:p>
    <w:p w:rsidR="00AB21F4" w:rsidRPr="00FB41E0" w:rsidRDefault="00AB21F4">
      <w:pPr>
        <w:jc w:val="both"/>
        <w:rPr>
          <w:b/>
          <w:sz w:val="24"/>
          <w:szCs w:val="24"/>
        </w:rPr>
      </w:pPr>
      <w:r w:rsidRPr="00FB41E0">
        <w:rPr>
          <w:b/>
          <w:sz w:val="24"/>
          <w:szCs w:val="24"/>
        </w:rPr>
        <w:t xml:space="preserve">"Арендодатель": </w:t>
      </w:r>
    </w:p>
    <w:p w:rsidR="00AB21F4" w:rsidRPr="00FB41E0" w:rsidRDefault="00AB21F4">
      <w:pPr>
        <w:jc w:val="both"/>
        <w:rPr>
          <w:sz w:val="24"/>
          <w:szCs w:val="24"/>
        </w:rPr>
      </w:pPr>
      <w:r w:rsidRPr="00FB41E0">
        <w:rPr>
          <w:b/>
          <w:sz w:val="24"/>
          <w:szCs w:val="24"/>
        </w:rPr>
        <w:t>Администрация Валдайского муниципального района</w:t>
      </w:r>
    </w:p>
    <w:p w:rsidR="00AB21F4" w:rsidRPr="00FB41E0" w:rsidRDefault="00AB21F4">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AB21F4" w:rsidRPr="00FB41E0" w:rsidRDefault="00AB21F4">
      <w:pPr>
        <w:jc w:val="both"/>
        <w:rPr>
          <w:sz w:val="24"/>
          <w:szCs w:val="24"/>
        </w:rPr>
      </w:pPr>
      <w:r w:rsidRPr="00FB41E0">
        <w:rPr>
          <w:sz w:val="24"/>
          <w:szCs w:val="24"/>
        </w:rPr>
        <w:t>ИНН 5302001218</w:t>
      </w:r>
    </w:p>
    <w:p w:rsidR="00AB21F4" w:rsidRPr="00FB41E0" w:rsidRDefault="00AB21F4">
      <w:pPr>
        <w:jc w:val="both"/>
        <w:rPr>
          <w:sz w:val="24"/>
          <w:szCs w:val="24"/>
        </w:rPr>
      </w:pPr>
      <w:r w:rsidRPr="00FB41E0">
        <w:rPr>
          <w:sz w:val="24"/>
          <w:szCs w:val="24"/>
        </w:rPr>
        <w:t>КПП 530201001</w:t>
      </w:r>
    </w:p>
    <w:p w:rsidR="00AB21F4" w:rsidRPr="00FB41E0" w:rsidRDefault="002C7DDF">
      <w:pPr>
        <w:jc w:val="both"/>
        <w:rPr>
          <w:sz w:val="24"/>
          <w:szCs w:val="24"/>
        </w:rPr>
      </w:pPr>
      <w:r w:rsidRPr="00FB41E0">
        <w:rPr>
          <w:sz w:val="24"/>
          <w:szCs w:val="24"/>
        </w:rPr>
        <w:t>Код ОКТМО: 49608000</w:t>
      </w:r>
    </w:p>
    <w:p w:rsidR="00AB21F4" w:rsidRPr="00FB41E0" w:rsidRDefault="00AB21F4">
      <w:pPr>
        <w:jc w:val="both"/>
        <w:rPr>
          <w:sz w:val="24"/>
          <w:szCs w:val="24"/>
        </w:rPr>
      </w:pPr>
      <w:r w:rsidRPr="00FB41E0">
        <w:rPr>
          <w:sz w:val="24"/>
          <w:szCs w:val="24"/>
        </w:rPr>
        <w:t>Номер счета получателя платежа: 40101810900000010001</w:t>
      </w:r>
    </w:p>
    <w:p w:rsidR="00AB21F4" w:rsidRPr="00FB41E0" w:rsidRDefault="00AB21F4">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AB21F4" w:rsidRPr="00FB41E0" w:rsidRDefault="00AB21F4">
      <w:pPr>
        <w:jc w:val="both"/>
        <w:rPr>
          <w:sz w:val="24"/>
          <w:szCs w:val="24"/>
        </w:rPr>
      </w:pPr>
      <w:r w:rsidRPr="00FB41E0">
        <w:rPr>
          <w:sz w:val="24"/>
          <w:szCs w:val="24"/>
        </w:rPr>
        <w:t>БИК 044959001</w:t>
      </w:r>
    </w:p>
    <w:p w:rsidR="00AB21F4" w:rsidRPr="00FB41E0" w:rsidRDefault="00AB21F4">
      <w:pPr>
        <w:jc w:val="both"/>
        <w:rPr>
          <w:b/>
          <w:sz w:val="24"/>
          <w:szCs w:val="24"/>
        </w:rPr>
      </w:pPr>
      <w:r w:rsidRPr="00FB41E0">
        <w:rPr>
          <w:sz w:val="24"/>
          <w:szCs w:val="24"/>
        </w:rPr>
        <w:t>.</w:t>
      </w:r>
    </w:p>
    <w:p w:rsidR="00AB21F4" w:rsidRPr="00FB41E0" w:rsidRDefault="00AB21F4">
      <w:pPr>
        <w:jc w:val="both"/>
        <w:rPr>
          <w:b/>
          <w:sz w:val="24"/>
          <w:szCs w:val="24"/>
        </w:rPr>
      </w:pPr>
      <w:r w:rsidRPr="00FB41E0">
        <w:rPr>
          <w:b/>
          <w:sz w:val="24"/>
          <w:szCs w:val="24"/>
        </w:rPr>
        <w:t xml:space="preserve">"Арендатор":  </w:t>
      </w:r>
    </w:p>
    <w:p w:rsidR="00AB21F4" w:rsidRPr="00FB41E0" w:rsidRDefault="00AB21F4">
      <w:pPr>
        <w:jc w:val="both"/>
        <w:rPr>
          <w:b/>
          <w:sz w:val="24"/>
          <w:szCs w:val="24"/>
        </w:rPr>
      </w:pPr>
    </w:p>
    <w:p w:rsidR="00AB21F4" w:rsidRPr="00FB41E0" w:rsidRDefault="00AB21F4">
      <w:pPr>
        <w:jc w:val="both"/>
        <w:rPr>
          <w:b/>
          <w:sz w:val="24"/>
          <w:szCs w:val="24"/>
        </w:rPr>
      </w:pPr>
    </w:p>
    <w:p w:rsidR="00AB21F4" w:rsidRPr="00FB41E0" w:rsidRDefault="00AB21F4">
      <w:pPr>
        <w:jc w:val="both"/>
        <w:rPr>
          <w:b/>
          <w:sz w:val="24"/>
          <w:szCs w:val="24"/>
        </w:rPr>
      </w:pPr>
      <w:r w:rsidRPr="00FB41E0">
        <w:rPr>
          <w:b/>
          <w:sz w:val="24"/>
          <w:szCs w:val="24"/>
        </w:rPr>
        <w:t xml:space="preserve">                                                        Подписи сторон:</w:t>
      </w:r>
    </w:p>
    <w:tbl>
      <w:tblPr>
        <w:tblW w:w="0" w:type="auto"/>
        <w:tblInd w:w="-17" w:type="dxa"/>
        <w:tblLayout w:type="fixed"/>
        <w:tblLook w:val="0000" w:firstRow="0" w:lastRow="0" w:firstColumn="0" w:lastColumn="0" w:noHBand="0" w:noVBand="0"/>
      </w:tblPr>
      <w:tblGrid>
        <w:gridCol w:w="4857"/>
        <w:gridCol w:w="4892"/>
      </w:tblGrid>
      <w:tr w:rsidR="00AB21F4" w:rsidRPr="00FB41E0">
        <w:tc>
          <w:tcPr>
            <w:tcW w:w="4857" w:type="dxa"/>
            <w:tcBorders>
              <w:top w:val="single" w:sz="4" w:space="0" w:color="000000"/>
              <w:left w:val="single" w:sz="4" w:space="0" w:color="000000"/>
              <w:bottom w:val="single" w:sz="4" w:space="0" w:color="000000"/>
            </w:tcBorders>
            <w:shd w:val="clear" w:color="auto" w:fill="auto"/>
          </w:tcPr>
          <w:p w:rsidR="00AB21F4" w:rsidRPr="00FB41E0" w:rsidRDefault="00AB21F4">
            <w:pPr>
              <w:jc w:val="both"/>
              <w:rPr>
                <w:sz w:val="24"/>
                <w:szCs w:val="24"/>
              </w:rPr>
            </w:pPr>
            <w:r w:rsidRPr="00FB41E0">
              <w:rPr>
                <w:b/>
                <w:sz w:val="24"/>
                <w:szCs w:val="24"/>
              </w:rPr>
              <w:t>"Арендодатель":</w:t>
            </w:r>
          </w:p>
          <w:p w:rsidR="008F36D3" w:rsidRPr="00FB41E0" w:rsidRDefault="00AE0105">
            <w:pPr>
              <w:jc w:val="both"/>
              <w:rPr>
                <w:sz w:val="24"/>
                <w:szCs w:val="24"/>
              </w:rPr>
            </w:pPr>
            <w:r w:rsidRPr="00FB41E0">
              <w:rPr>
                <w:sz w:val="24"/>
                <w:szCs w:val="24"/>
              </w:rPr>
              <w:t xml:space="preserve">Глава </w:t>
            </w:r>
            <w:r w:rsidR="008F36D3" w:rsidRPr="00FB41E0">
              <w:rPr>
                <w:sz w:val="24"/>
                <w:szCs w:val="24"/>
              </w:rPr>
              <w:t>Валдайского муниципального района</w:t>
            </w:r>
          </w:p>
          <w:p w:rsidR="00AB21F4" w:rsidRPr="00FB41E0" w:rsidRDefault="00AB21F4">
            <w:pPr>
              <w:jc w:val="both"/>
              <w:rPr>
                <w:b/>
                <w:sz w:val="24"/>
                <w:szCs w:val="24"/>
              </w:rPr>
            </w:pPr>
          </w:p>
          <w:p w:rsidR="00AB21F4" w:rsidRPr="00FB41E0" w:rsidRDefault="00AB21F4">
            <w:pPr>
              <w:jc w:val="both"/>
              <w:rPr>
                <w:b/>
                <w:sz w:val="24"/>
                <w:szCs w:val="24"/>
              </w:rPr>
            </w:pPr>
            <w:r w:rsidRPr="00FB41E0">
              <w:rPr>
                <w:b/>
                <w:sz w:val="24"/>
                <w:szCs w:val="24"/>
              </w:rPr>
              <w:t xml:space="preserve">______________ </w:t>
            </w:r>
            <w:r w:rsidR="008F36D3" w:rsidRPr="00FB41E0">
              <w:rPr>
                <w:bCs/>
                <w:sz w:val="24"/>
                <w:szCs w:val="24"/>
              </w:rPr>
              <w:t>А.А. Тарасов</w:t>
            </w:r>
          </w:p>
          <w:p w:rsidR="00AB21F4" w:rsidRPr="00FB41E0" w:rsidRDefault="00AB21F4">
            <w:pPr>
              <w:jc w:val="both"/>
              <w:rPr>
                <w:b/>
                <w:sz w:val="24"/>
                <w:szCs w:val="24"/>
              </w:rPr>
            </w:pPr>
          </w:p>
          <w:p w:rsidR="00AB21F4" w:rsidRPr="00FB41E0" w:rsidRDefault="00AB21F4">
            <w:pPr>
              <w:jc w:val="both"/>
              <w:rPr>
                <w:sz w:val="24"/>
                <w:szCs w:val="24"/>
                <w:lang w:val="en-US"/>
              </w:rPr>
            </w:pPr>
            <w:r w:rsidRPr="00FB41E0">
              <w:rPr>
                <w:bCs/>
                <w:sz w:val="24"/>
                <w:szCs w:val="24"/>
              </w:rPr>
              <w:t>"___"_____________20__ год</w:t>
            </w:r>
          </w:p>
          <w:p w:rsidR="00AB21F4" w:rsidRPr="00FB41E0" w:rsidRDefault="00AB21F4">
            <w:pPr>
              <w:jc w:val="both"/>
              <w:rPr>
                <w:b/>
                <w:sz w:val="24"/>
                <w:szCs w:val="24"/>
              </w:rPr>
            </w:pPr>
            <w:r w:rsidRPr="00FB41E0">
              <w:rPr>
                <w:sz w:val="24"/>
                <w:szCs w:val="24"/>
                <w:lang w:val="en-US"/>
              </w:rPr>
              <w:t xml:space="preserve"> </w:t>
            </w:r>
            <w:r w:rsidRPr="00FB41E0">
              <w:rPr>
                <w:sz w:val="24"/>
                <w:szCs w:val="24"/>
              </w:rPr>
              <w:t>М.П.</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AB21F4" w:rsidRPr="00FB41E0" w:rsidRDefault="00AB21F4">
            <w:pPr>
              <w:jc w:val="both"/>
              <w:rPr>
                <w:sz w:val="24"/>
                <w:szCs w:val="24"/>
              </w:rPr>
            </w:pPr>
            <w:r w:rsidRPr="00FB41E0">
              <w:rPr>
                <w:b/>
                <w:sz w:val="24"/>
                <w:szCs w:val="24"/>
              </w:rPr>
              <w:t>"Арендатор":</w:t>
            </w:r>
          </w:p>
          <w:p w:rsidR="00AB21F4" w:rsidRPr="00FB41E0" w:rsidRDefault="00AB21F4">
            <w:pPr>
              <w:jc w:val="both"/>
              <w:rPr>
                <w:bCs/>
                <w:sz w:val="24"/>
                <w:szCs w:val="24"/>
              </w:rPr>
            </w:pPr>
            <w:r w:rsidRPr="00FB41E0">
              <w:rPr>
                <w:sz w:val="24"/>
                <w:szCs w:val="24"/>
              </w:rPr>
              <w:t>_______________________________</w:t>
            </w:r>
          </w:p>
          <w:p w:rsidR="00AB21F4" w:rsidRPr="00FB41E0" w:rsidRDefault="00AB21F4">
            <w:pPr>
              <w:jc w:val="both"/>
              <w:rPr>
                <w:bCs/>
                <w:sz w:val="24"/>
                <w:szCs w:val="24"/>
              </w:rPr>
            </w:pPr>
            <w:r w:rsidRPr="00FB41E0">
              <w:rPr>
                <w:bCs/>
                <w:sz w:val="24"/>
                <w:szCs w:val="24"/>
              </w:rPr>
              <w:t xml:space="preserve">______________________________ </w:t>
            </w:r>
          </w:p>
          <w:p w:rsidR="00AB21F4" w:rsidRPr="00FB41E0" w:rsidRDefault="00AB21F4">
            <w:pPr>
              <w:jc w:val="both"/>
              <w:rPr>
                <w:bCs/>
                <w:sz w:val="24"/>
                <w:szCs w:val="24"/>
              </w:rPr>
            </w:pPr>
            <w:r w:rsidRPr="00FB41E0">
              <w:rPr>
                <w:bCs/>
                <w:sz w:val="24"/>
                <w:szCs w:val="24"/>
              </w:rPr>
              <w:t xml:space="preserve">____________________________________ </w:t>
            </w:r>
          </w:p>
          <w:p w:rsidR="00AB21F4" w:rsidRPr="00FB41E0" w:rsidRDefault="00AB21F4">
            <w:pPr>
              <w:jc w:val="both"/>
              <w:rPr>
                <w:b/>
                <w:sz w:val="24"/>
                <w:szCs w:val="24"/>
              </w:rPr>
            </w:pPr>
            <w:r w:rsidRPr="00FB41E0">
              <w:rPr>
                <w:bCs/>
                <w:sz w:val="24"/>
                <w:szCs w:val="24"/>
              </w:rPr>
              <w:t>(фамилия, имя, отчество собственноручно)</w:t>
            </w:r>
          </w:p>
          <w:p w:rsidR="00AB21F4" w:rsidRPr="00FB41E0" w:rsidRDefault="00AB21F4">
            <w:pPr>
              <w:jc w:val="both"/>
              <w:rPr>
                <w:b/>
                <w:sz w:val="24"/>
                <w:szCs w:val="24"/>
              </w:rPr>
            </w:pPr>
          </w:p>
          <w:p w:rsidR="00AB21F4" w:rsidRPr="00FB41E0" w:rsidRDefault="00AB21F4">
            <w:pPr>
              <w:jc w:val="both"/>
              <w:rPr>
                <w:bCs/>
                <w:sz w:val="24"/>
                <w:szCs w:val="24"/>
              </w:rPr>
            </w:pPr>
            <w:r w:rsidRPr="00FB41E0">
              <w:rPr>
                <w:bCs/>
                <w:sz w:val="24"/>
                <w:szCs w:val="24"/>
              </w:rPr>
              <w:t>"___"________________20__ год</w:t>
            </w:r>
          </w:p>
          <w:p w:rsidR="00AB21F4" w:rsidRPr="00FB41E0" w:rsidRDefault="00AB21F4">
            <w:pPr>
              <w:jc w:val="both"/>
            </w:pPr>
            <w:r w:rsidRPr="00FB41E0">
              <w:rPr>
                <w:bCs/>
                <w:sz w:val="24"/>
                <w:szCs w:val="24"/>
              </w:rPr>
              <w:t xml:space="preserve">  М.П.</w:t>
            </w:r>
          </w:p>
        </w:tc>
      </w:tr>
    </w:tbl>
    <w:p w:rsidR="008966E4" w:rsidRPr="00FB41E0" w:rsidRDefault="00673D81" w:rsidP="00673D81">
      <w:pPr>
        <w:pStyle w:val="ab"/>
        <w:tabs>
          <w:tab w:val="left" w:pos="7035"/>
        </w:tabs>
        <w:jc w:val="left"/>
        <w:rPr>
          <w:b w:val="0"/>
          <w:sz w:val="24"/>
          <w:szCs w:val="24"/>
        </w:rPr>
      </w:pPr>
      <w:r w:rsidRPr="00FB41E0">
        <w:rPr>
          <w:b w:val="0"/>
          <w:sz w:val="24"/>
          <w:szCs w:val="24"/>
        </w:rPr>
        <w:t xml:space="preserve"> </w:t>
      </w:r>
      <w:r w:rsidR="009B2AD8" w:rsidRPr="00FB41E0">
        <w:rPr>
          <w:b w:val="0"/>
          <w:sz w:val="24"/>
          <w:szCs w:val="24"/>
          <w:lang w:val="en-US"/>
        </w:rPr>
        <w:t xml:space="preserve">                                                                                                         </w:t>
      </w:r>
      <w:r w:rsidRPr="00FB41E0">
        <w:rPr>
          <w:b w:val="0"/>
          <w:sz w:val="24"/>
          <w:szCs w:val="24"/>
        </w:rPr>
        <w:t xml:space="preserve"> </w:t>
      </w:r>
    </w:p>
    <w:p w:rsidR="008966E4" w:rsidRPr="00FB41E0" w:rsidRDefault="008966E4" w:rsidP="00673D81">
      <w:pPr>
        <w:pStyle w:val="ab"/>
        <w:tabs>
          <w:tab w:val="left" w:pos="7035"/>
        </w:tabs>
        <w:jc w:val="left"/>
        <w:rPr>
          <w:b w:val="0"/>
          <w:sz w:val="24"/>
          <w:szCs w:val="24"/>
        </w:rPr>
      </w:pPr>
    </w:p>
    <w:p w:rsidR="008966E4" w:rsidRPr="00FB41E0" w:rsidRDefault="008966E4" w:rsidP="00673D81">
      <w:pPr>
        <w:pStyle w:val="ab"/>
        <w:tabs>
          <w:tab w:val="left" w:pos="7035"/>
        </w:tabs>
        <w:jc w:val="left"/>
        <w:rPr>
          <w:b w:val="0"/>
          <w:sz w:val="24"/>
          <w:szCs w:val="24"/>
        </w:rPr>
      </w:pPr>
    </w:p>
    <w:p w:rsidR="008966E4" w:rsidRPr="00FB41E0" w:rsidRDefault="008966E4" w:rsidP="00673D81">
      <w:pPr>
        <w:pStyle w:val="ab"/>
        <w:tabs>
          <w:tab w:val="left" w:pos="7035"/>
        </w:tabs>
        <w:jc w:val="left"/>
        <w:rPr>
          <w:b w:val="0"/>
          <w:sz w:val="24"/>
          <w:szCs w:val="24"/>
        </w:rPr>
      </w:pPr>
    </w:p>
    <w:p w:rsidR="008966E4" w:rsidRPr="00FB41E0" w:rsidRDefault="008966E4" w:rsidP="00673D81">
      <w:pPr>
        <w:pStyle w:val="ab"/>
        <w:tabs>
          <w:tab w:val="left" w:pos="7035"/>
        </w:tabs>
        <w:jc w:val="left"/>
        <w:rPr>
          <w:b w:val="0"/>
          <w:sz w:val="24"/>
          <w:szCs w:val="24"/>
        </w:rPr>
      </w:pPr>
    </w:p>
    <w:p w:rsidR="008966E4" w:rsidRPr="00FB41E0" w:rsidRDefault="008966E4" w:rsidP="00673D81">
      <w:pPr>
        <w:pStyle w:val="ab"/>
        <w:tabs>
          <w:tab w:val="left" w:pos="7035"/>
        </w:tabs>
        <w:jc w:val="left"/>
        <w:rPr>
          <w:b w:val="0"/>
          <w:sz w:val="24"/>
          <w:szCs w:val="24"/>
        </w:rPr>
      </w:pPr>
    </w:p>
    <w:p w:rsidR="008966E4" w:rsidRPr="00FB41E0" w:rsidRDefault="008966E4" w:rsidP="00673D81">
      <w:pPr>
        <w:pStyle w:val="ab"/>
        <w:tabs>
          <w:tab w:val="left" w:pos="7035"/>
        </w:tabs>
        <w:jc w:val="left"/>
        <w:rPr>
          <w:b w:val="0"/>
          <w:sz w:val="24"/>
          <w:szCs w:val="24"/>
        </w:rPr>
      </w:pPr>
    </w:p>
    <w:p w:rsidR="00673D81" w:rsidRPr="00FB41E0" w:rsidRDefault="008966E4" w:rsidP="00673D81">
      <w:pPr>
        <w:pStyle w:val="ab"/>
        <w:tabs>
          <w:tab w:val="left" w:pos="7035"/>
        </w:tabs>
        <w:jc w:val="left"/>
        <w:rPr>
          <w:b w:val="0"/>
          <w:sz w:val="24"/>
          <w:szCs w:val="24"/>
        </w:rPr>
      </w:pPr>
      <w:r w:rsidRPr="00FB41E0">
        <w:rPr>
          <w:b w:val="0"/>
          <w:sz w:val="24"/>
          <w:szCs w:val="24"/>
        </w:rPr>
        <w:lastRenderedPageBreak/>
        <w:t xml:space="preserve">                                                                                                      </w:t>
      </w:r>
      <w:r w:rsidR="00673D81" w:rsidRPr="00FB41E0">
        <w:rPr>
          <w:b w:val="0"/>
          <w:sz w:val="24"/>
          <w:szCs w:val="24"/>
        </w:rPr>
        <w:t>Приложение 3</w:t>
      </w:r>
    </w:p>
    <w:p w:rsidR="00673D81" w:rsidRPr="00FB41E0" w:rsidRDefault="00673D81" w:rsidP="00673D81">
      <w:pPr>
        <w:pStyle w:val="ab"/>
        <w:jc w:val="right"/>
        <w:rPr>
          <w:b w:val="0"/>
          <w:sz w:val="24"/>
          <w:szCs w:val="24"/>
        </w:rPr>
      </w:pPr>
      <w:r w:rsidRPr="00FB41E0">
        <w:rPr>
          <w:b w:val="0"/>
          <w:sz w:val="24"/>
          <w:szCs w:val="24"/>
        </w:rPr>
        <w:t>к документации об аукционе</w:t>
      </w:r>
    </w:p>
    <w:p w:rsidR="00673D81" w:rsidRPr="00FB41E0" w:rsidRDefault="00673D81" w:rsidP="00673D81">
      <w:pPr>
        <w:pStyle w:val="ab"/>
        <w:jc w:val="right"/>
        <w:rPr>
          <w:b w:val="0"/>
          <w:sz w:val="24"/>
          <w:szCs w:val="24"/>
        </w:rPr>
      </w:pPr>
      <w:r w:rsidRPr="00FB41E0">
        <w:rPr>
          <w:b w:val="0"/>
          <w:sz w:val="24"/>
          <w:szCs w:val="24"/>
        </w:rPr>
        <w:t>от _____________ 2013 года</w:t>
      </w:r>
    </w:p>
    <w:p w:rsidR="00673D81" w:rsidRPr="00FB41E0" w:rsidRDefault="002C7DDF" w:rsidP="00673D81">
      <w:pPr>
        <w:pStyle w:val="ab"/>
        <w:jc w:val="right"/>
        <w:rPr>
          <w:sz w:val="24"/>
          <w:szCs w:val="24"/>
          <w:u w:val="single"/>
        </w:rPr>
      </w:pPr>
      <w:r w:rsidRPr="00FB41E0">
        <w:rPr>
          <w:sz w:val="24"/>
          <w:szCs w:val="24"/>
          <w:u w:val="single"/>
        </w:rPr>
        <w:t>Лот №  4,5</w:t>
      </w:r>
    </w:p>
    <w:p w:rsidR="00673D81" w:rsidRPr="00FB41E0" w:rsidRDefault="00673D81" w:rsidP="00673D81">
      <w:pPr>
        <w:jc w:val="center"/>
        <w:rPr>
          <w:sz w:val="24"/>
          <w:szCs w:val="24"/>
        </w:rPr>
      </w:pPr>
    </w:p>
    <w:p w:rsidR="00673D81" w:rsidRPr="00FB41E0" w:rsidRDefault="00673D81" w:rsidP="00673D81">
      <w:pPr>
        <w:jc w:val="center"/>
        <w:rPr>
          <w:b/>
          <w:sz w:val="24"/>
          <w:szCs w:val="24"/>
        </w:rPr>
      </w:pPr>
      <w:r w:rsidRPr="00FB41E0">
        <w:rPr>
          <w:b/>
          <w:sz w:val="24"/>
          <w:szCs w:val="24"/>
        </w:rPr>
        <w:t>ДОГОВОР № _____</w:t>
      </w:r>
    </w:p>
    <w:p w:rsidR="00673D81" w:rsidRPr="00FB41E0" w:rsidRDefault="00673D81" w:rsidP="00673D81">
      <w:pPr>
        <w:jc w:val="center"/>
        <w:rPr>
          <w:b/>
          <w:sz w:val="24"/>
          <w:szCs w:val="24"/>
        </w:rPr>
      </w:pPr>
      <w:r w:rsidRPr="00FB41E0">
        <w:rPr>
          <w:b/>
          <w:sz w:val="24"/>
          <w:szCs w:val="24"/>
        </w:rPr>
        <w:t>имущественного найма (аренды) нежилого помещения,</w:t>
      </w:r>
    </w:p>
    <w:p w:rsidR="00673D81" w:rsidRPr="00FB41E0" w:rsidRDefault="00673D81" w:rsidP="00673D81">
      <w:pPr>
        <w:jc w:val="center"/>
        <w:rPr>
          <w:b/>
          <w:sz w:val="24"/>
          <w:szCs w:val="24"/>
        </w:rPr>
      </w:pPr>
      <w:r w:rsidRPr="00FB41E0">
        <w:rPr>
          <w:b/>
          <w:sz w:val="24"/>
          <w:szCs w:val="24"/>
        </w:rPr>
        <w:t>находящегося в муниципальной собственности</w:t>
      </w:r>
    </w:p>
    <w:p w:rsidR="00673D81" w:rsidRPr="00FB41E0" w:rsidRDefault="00673D81" w:rsidP="00673D81">
      <w:pPr>
        <w:jc w:val="center"/>
        <w:rPr>
          <w:sz w:val="24"/>
          <w:szCs w:val="24"/>
        </w:rPr>
      </w:pPr>
      <w:r w:rsidRPr="00FB41E0">
        <w:rPr>
          <w:b/>
          <w:sz w:val="24"/>
          <w:szCs w:val="24"/>
        </w:rPr>
        <w:t>Валдайского района, по адресу: _____________</w:t>
      </w: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г. Валдай                                                                                      от «__»  _________ 20__ г</w:t>
      </w:r>
      <w:r w:rsidRPr="00FB41E0">
        <w:rPr>
          <w:b/>
          <w:sz w:val="24"/>
          <w:szCs w:val="24"/>
        </w:rPr>
        <w:t>о</w:t>
      </w:r>
      <w:r w:rsidRPr="00FB41E0">
        <w:rPr>
          <w:b/>
          <w:sz w:val="24"/>
          <w:szCs w:val="24"/>
        </w:rPr>
        <w:t>да</w:t>
      </w:r>
    </w:p>
    <w:p w:rsidR="00673D81" w:rsidRPr="00FB41E0" w:rsidRDefault="00673D81" w:rsidP="00673D81">
      <w:pPr>
        <w:jc w:val="both"/>
        <w:rPr>
          <w:b/>
          <w:sz w:val="24"/>
          <w:szCs w:val="24"/>
        </w:rPr>
      </w:pPr>
    </w:p>
    <w:p w:rsidR="00673D81" w:rsidRPr="00FB41E0" w:rsidRDefault="00673D81" w:rsidP="00673D81">
      <w:pPr>
        <w:jc w:val="both"/>
        <w:rPr>
          <w:sz w:val="24"/>
          <w:szCs w:val="24"/>
        </w:rPr>
      </w:pPr>
      <w:r w:rsidRPr="00FB41E0">
        <w:rPr>
          <w:b/>
          <w:bCs/>
          <w:sz w:val="24"/>
          <w:szCs w:val="24"/>
        </w:rPr>
        <w:t>Администрация Валдайского муниципального района</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sidRPr="00FB41E0">
        <w:rPr>
          <w:b/>
          <w:bCs/>
          <w:sz w:val="24"/>
          <w:szCs w:val="24"/>
        </w:rPr>
        <w:t>Главы Валдайского муниципального района Тарасова Але</w:t>
      </w:r>
      <w:r w:rsidRPr="00FB41E0">
        <w:rPr>
          <w:b/>
          <w:bCs/>
          <w:sz w:val="24"/>
          <w:szCs w:val="24"/>
        </w:rPr>
        <w:t>к</w:t>
      </w:r>
      <w:r w:rsidRPr="00FB41E0">
        <w:rPr>
          <w:b/>
          <w:bCs/>
          <w:sz w:val="24"/>
          <w:szCs w:val="24"/>
        </w:rPr>
        <w:t>сандра Александровича</w:t>
      </w:r>
      <w:r w:rsidRPr="00FB41E0">
        <w:rPr>
          <w:sz w:val="24"/>
          <w:szCs w:val="24"/>
        </w:rPr>
        <w:t>, действующего на основании Устава, с одной стороны, и ____________________________</w:t>
      </w:r>
      <w:r w:rsidRPr="00FB41E0">
        <w:rPr>
          <w:b/>
          <w:sz w:val="24"/>
          <w:szCs w:val="24"/>
        </w:rPr>
        <w:t>,</w:t>
      </w:r>
      <w:r w:rsidRPr="00FB41E0">
        <w:rPr>
          <w:sz w:val="24"/>
          <w:szCs w:val="24"/>
        </w:rPr>
        <w:t xml:space="preserve"> в лице _______________________________________, действующего  на  основ</w:t>
      </w:r>
      <w:r w:rsidRPr="00FB41E0">
        <w:rPr>
          <w:sz w:val="24"/>
          <w:szCs w:val="24"/>
        </w:rPr>
        <w:t>а</w:t>
      </w:r>
      <w:r w:rsidRPr="00FB41E0">
        <w:rPr>
          <w:sz w:val="24"/>
          <w:szCs w:val="24"/>
        </w:rPr>
        <w:t>нии _____________________________ именуемом в дальнейшем «</w:t>
      </w:r>
      <w:r w:rsidRPr="00FB41E0">
        <w:rPr>
          <w:b/>
          <w:sz w:val="24"/>
          <w:szCs w:val="24"/>
        </w:rPr>
        <w:t>Арендатор</w:t>
      </w:r>
      <w:r w:rsidRPr="00FB41E0">
        <w:rPr>
          <w:sz w:val="24"/>
          <w:szCs w:val="24"/>
        </w:rPr>
        <w:t xml:space="preserve">» с другой  стороны,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 xml:space="preserve">          1. О Б Щ И Е   У С Л О В И Я</w:t>
      </w:r>
    </w:p>
    <w:p w:rsidR="00673D81" w:rsidRPr="00FB41E0" w:rsidRDefault="00673D81" w:rsidP="00673D81">
      <w:pPr>
        <w:jc w:val="both"/>
        <w:rPr>
          <w:b/>
          <w:sz w:val="24"/>
          <w:szCs w:val="24"/>
        </w:rPr>
      </w:pPr>
      <w:r w:rsidRPr="00FB41E0">
        <w:rPr>
          <w:sz w:val="24"/>
          <w:szCs w:val="24"/>
        </w:rPr>
        <w:t>“Арендодатель” передает по результатам аукциона на право заключения договора аре</w:t>
      </w:r>
      <w:r w:rsidRPr="00FB41E0">
        <w:rPr>
          <w:sz w:val="24"/>
          <w:szCs w:val="24"/>
        </w:rPr>
        <w:t>н</w:t>
      </w:r>
      <w:r w:rsidRPr="00FB41E0">
        <w:rPr>
          <w:sz w:val="24"/>
          <w:szCs w:val="24"/>
        </w:rPr>
        <w:t>ды муниципального имущества (прот</w:t>
      </w:r>
      <w:r w:rsidRPr="00FB41E0">
        <w:rPr>
          <w:sz w:val="24"/>
          <w:szCs w:val="24"/>
        </w:rPr>
        <w:t>о</w:t>
      </w:r>
      <w:r w:rsidRPr="00FB41E0">
        <w:rPr>
          <w:sz w:val="24"/>
          <w:szCs w:val="24"/>
        </w:rPr>
        <w:t>кол об итогах аукциона от «___» ______2014 г. №___) а “Арендатор” принимает во временное возмездное пользование: _____________________________________________________________________________ с</w:t>
      </w:r>
      <w:r w:rsidRPr="00FB41E0">
        <w:rPr>
          <w:sz w:val="24"/>
          <w:szCs w:val="24"/>
        </w:rPr>
        <w:t>о</w:t>
      </w:r>
      <w:r w:rsidRPr="00FB41E0">
        <w:rPr>
          <w:sz w:val="24"/>
          <w:szCs w:val="24"/>
        </w:rPr>
        <w:t>гласно акта приема-передачи, являющегося неотъемлемой частью настоящего договора с целевым назначением: для использования под _____________.</w:t>
      </w:r>
    </w:p>
    <w:p w:rsidR="00673D81" w:rsidRPr="00FB41E0" w:rsidRDefault="00673D81" w:rsidP="00673D81">
      <w:pPr>
        <w:jc w:val="both"/>
        <w:rPr>
          <w:sz w:val="24"/>
          <w:szCs w:val="24"/>
        </w:rPr>
      </w:pPr>
      <w:r w:rsidRPr="00FB41E0">
        <w:rPr>
          <w:sz w:val="24"/>
          <w:szCs w:val="24"/>
        </w:rPr>
        <w:t>1.2 Имущество считается переданным в аренду со дня фактического прин</w:t>
      </w:r>
      <w:r w:rsidRPr="00FB41E0">
        <w:rPr>
          <w:sz w:val="24"/>
          <w:szCs w:val="24"/>
        </w:rPr>
        <w:t>я</w:t>
      </w:r>
      <w:r w:rsidRPr="00FB41E0">
        <w:rPr>
          <w:sz w:val="24"/>
          <w:szCs w:val="24"/>
        </w:rPr>
        <w:t>тия имущества ”Арендатором”, указанного в передаточном акте.</w:t>
      </w:r>
    </w:p>
    <w:p w:rsidR="00673D81" w:rsidRPr="00FB41E0" w:rsidRDefault="00673D81" w:rsidP="00673D81">
      <w:pPr>
        <w:jc w:val="both"/>
        <w:rPr>
          <w:sz w:val="24"/>
          <w:szCs w:val="24"/>
        </w:rPr>
      </w:pPr>
      <w:r w:rsidRPr="00FB41E0">
        <w:rPr>
          <w:sz w:val="24"/>
          <w:szCs w:val="24"/>
        </w:rPr>
        <w:t xml:space="preserve">1.3. Срок действия договора и внесение арендных платежей  устанавливается </w:t>
      </w:r>
    </w:p>
    <w:p w:rsidR="00673D81" w:rsidRPr="00FB41E0" w:rsidRDefault="00673D81" w:rsidP="00673D81">
      <w:pPr>
        <w:jc w:val="both"/>
        <w:rPr>
          <w:b/>
          <w:bCs/>
          <w:sz w:val="24"/>
          <w:szCs w:val="24"/>
        </w:rPr>
      </w:pPr>
      <w:r w:rsidRPr="00FB41E0">
        <w:rPr>
          <w:b/>
          <w:bCs/>
          <w:sz w:val="24"/>
          <w:szCs w:val="24"/>
        </w:rPr>
        <w:t>с  «___» _________ 20__ года по  «___» ________ 20__ года.</w:t>
      </w:r>
    </w:p>
    <w:p w:rsidR="00673D81" w:rsidRPr="00FB41E0" w:rsidRDefault="00673D81" w:rsidP="00673D81">
      <w:pPr>
        <w:jc w:val="both"/>
        <w:rPr>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673D81" w:rsidRPr="00FB41E0" w:rsidRDefault="00673D81" w:rsidP="00673D81">
      <w:pPr>
        <w:jc w:val="both"/>
        <w:rPr>
          <w:sz w:val="24"/>
          <w:szCs w:val="24"/>
        </w:rPr>
      </w:pPr>
      <w:r w:rsidRPr="00FB41E0">
        <w:rPr>
          <w:sz w:val="24"/>
          <w:szCs w:val="24"/>
        </w:rPr>
        <w:tab/>
      </w:r>
      <w:r w:rsidRPr="00FB41E0">
        <w:rPr>
          <w:sz w:val="24"/>
          <w:szCs w:val="24"/>
        </w:rPr>
        <w:tab/>
        <w:t xml:space="preserve"> </w:t>
      </w:r>
    </w:p>
    <w:p w:rsidR="00673D81" w:rsidRPr="00FB41E0" w:rsidRDefault="00673D81" w:rsidP="00673D81">
      <w:pPr>
        <w:jc w:val="both"/>
        <w:rPr>
          <w:b/>
          <w:i/>
          <w:sz w:val="24"/>
          <w:szCs w:val="24"/>
        </w:rPr>
      </w:pPr>
      <w:r w:rsidRPr="00FB41E0">
        <w:rPr>
          <w:b/>
          <w:sz w:val="24"/>
          <w:szCs w:val="24"/>
        </w:rPr>
        <w:tab/>
      </w:r>
      <w:r w:rsidRPr="00FB41E0">
        <w:rPr>
          <w:b/>
          <w:i/>
          <w:sz w:val="24"/>
          <w:szCs w:val="24"/>
        </w:rPr>
        <w:t>2. А Р Е Н Д Н А Я   П Л А Т А</w:t>
      </w:r>
    </w:p>
    <w:p w:rsidR="00673D81" w:rsidRPr="00FB41E0" w:rsidRDefault="00673D81" w:rsidP="00673D81">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673D81" w:rsidRPr="00FB41E0" w:rsidRDefault="00673D81" w:rsidP="00673D81">
      <w:pPr>
        <w:jc w:val="both"/>
        <w:rPr>
          <w:sz w:val="24"/>
          <w:szCs w:val="24"/>
        </w:rPr>
      </w:pPr>
      <w:r w:rsidRPr="00FB41E0">
        <w:rPr>
          <w:sz w:val="24"/>
          <w:szCs w:val="24"/>
        </w:rPr>
        <w:t>В соответствии с протоколом о результатах аукциона Арендная плата уст</w:t>
      </w:r>
      <w:r w:rsidRPr="00FB41E0">
        <w:rPr>
          <w:sz w:val="24"/>
          <w:szCs w:val="24"/>
        </w:rPr>
        <w:t>а</w:t>
      </w:r>
      <w:r w:rsidRPr="00FB41E0">
        <w:rPr>
          <w:sz w:val="24"/>
          <w:szCs w:val="24"/>
        </w:rPr>
        <w:t>навливается  в размере ________________</w:t>
      </w:r>
      <w:r w:rsidRPr="00FB41E0">
        <w:rPr>
          <w:b/>
          <w:bCs/>
          <w:sz w:val="24"/>
          <w:szCs w:val="24"/>
        </w:rPr>
        <w:t xml:space="preserve"> рубля за квадратный метр</w:t>
      </w:r>
      <w:r w:rsidRPr="00FB41E0">
        <w:rPr>
          <w:sz w:val="24"/>
          <w:szCs w:val="24"/>
        </w:rPr>
        <w:t xml:space="preserve"> в год без налога на добавленную стоимость (НДС).</w:t>
      </w:r>
    </w:p>
    <w:p w:rsidR="00673D81" w:rsidRPr="00FB41E0" w:rsidRDefault="00673D81" w:rsidP="00673D81">
      <w:pPr>
        <w:jc w:val="both"/>
        <w:rPr>
          <w:b/>
          <w:bCs/>
          <w:sz w:val="24"/>
          <w:szCs w:val="24"/>
        </w:rPr>
      </w:pPr>
      <w:r w:rsidRPr="00FB41E0">
        <w:rPr>
          <w:sz w:val="24"/>
          <w:szCs w:val="24"/>
        </w:rPr>
        <w:tab/>
      </w:r>
      <w:r w:rsidRPr="00FB41E0">
        <w:rPr>
          <w:b/>
          <w:bCs/>
          <w:sz w:val="24"/>
          <w:szCs w:val="24"/>
        </w:rPr>
        <w:t>Арендная плата в год составляет  ______ (__________) рублей ___ копеек без  НДС.</w:t>
      </w:r>
    </w:p>
    <w:p w:rsidR="00673D81" w:rsidRPr="00FB41E0" w:rsidRDefault="00673D81" w:rsidP="00673D81">
      <w:pPr>
        <w:jc w:val="both"/>
        <w:rPr>
          <w:sz w:val="24"/>
          <w:szCs w:val="24"/>
        </w:rPr>
      </w:pPr>
      <w:r w:rsidRPr="00FB41E0">
        <w:rPr>
          <w:sz w:val="24"/>
          <w:szCs w:val="24"/>
        </w:rPr>
        <w:tab/>
        <w:t>2.2. “Арендодатель” вправе изменить размер арендной платы в бесспорном и одн</w:t>
      </w:r>
      <w:r w:rsidRPr="00FB41E0">
        <w:rPr>
          <w:sz w:val="24"/>
          <w:szCs w:val="24"/>
        </w:rPr>
        <w:t>о</w:t>
      </w:r>
      <w:r w:rsidRPr="00FB41E0">
        <w:rPr>
          <w:sz w:val="24"/>
          <w:szCs w:val="24"/>
        </w:rPr>
        <w:t>стороннем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w:t>
      </w:r>
      <w:r w:rsidRPr="00FB41E0">
        <w:rPr>
          <w:sz w:val="24"/>
          <w:szCs w:val="24"/>
        </w:rPr>
        <w:t>й</w:t>
      </w:r>
      <w:r w:rsidRPr="00FB41E0">
        <w:rPr>
          <w:sz w:val="24"/>
          <w:szCs w:val="24"/>
        </w:rPr>
        <w:t>она.</w:t>
      </w:r>
    </w:p>
    <w:p w:rsidR="00673D81" w:rsidRPr="00FB41E0" w:rsidRDefault="00673D81" w:rsidP="00673D81">
      <w:pPr>
        <w:jc w:val="both"/>
        <w:rPr>
          <w:sz w:val="24"/>
          <w:szCs w:val="24"/>
        </w:rPr>
      </w:pPr>
      <w:r w:rsidRPr="00FB41E0">
        <w:rPr>
          <w:sz w:val="24"/>
          <w:szCs w:val="24"/>
        </w:rPr>
        <w:tab/>
        <w:t>Изменение арендной платы оформляется подписываемым сторонами по настоящ</w:t>
      </w:r>
      <w:r w:rsidRPr="00FB41E0">
        <w:rPr>
          <w:sz w:val="24"/>
          <w:szCs w:val="24"/>
        </w:rPr>
        <w:t>е</w:t>
      </w:r>
      <w:r w:rsidRPr="00FB41E0">
        <w:rPr>
          <w:sz w:val="24"/>
          <w:szCs w:val="24"/>
        </w:rPr>
        <w:t>му договору протоколом согласования. “Арендатор” обязан во</w:t>
      </w:r>
      <w:r w:rsidRPr="00FB41E0">
        <w:rPr>
          <w:sz w:val="24"/>
          <w:szCs w:val="24"/>
        </w:rPr>
        <w:t>з</w:t>
      </w:r>
      <w:r w:rsidRPr="00FB41E0">
        <w:rPr>
          <w:sz w:val="24"/>
          <w:szCs w:val="24"/>
        </w:rPr>
        <w:t>вратить направленный ему “Арендодателем” протокол согласования измен</w:t>
      </w:r>
      <w:r w:rsidRPr="00FB41E0">
        <w:rPr>
          <w:sz w:val="24"/>
          <w:szCs w:val="24"/>
        </w:rPr>
        <w:t>е</w:t>
      </w:r>
      <w:r w:rsidRPr="00FB41E0">
        <w:rPr>
          <w:sz w:val="24"/>
          <w:szCs w:val="24"/>
        </w:rPr>
        <w:t xml:space="preserve">ния арендной платы в 10-дневный </w:t>
      </w:r>
    </w:p>
    <w:p w:rsidR="00673D81" w:rsidRPr="00FB41E0" w:rsidRDefault="00673D81" w:rsidP="00673D81">
      <w:pPr>
        <w:jc w:val="both"/>
        <w:rPr>
          <w:sz w:val="24"/>
          <w:szCs w:val="24"/>
        </w:rPr>
      </w:pPr>
      <w:r w:rsidRPr="00FB41E0">
        <w:rPr>
          <w:sz w:val="24"/>
          <w:szCs w:val="24"/>
        </w:rPr>
        <w:t xml:space="preserve">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673D81" w:rsidRPr="00FB41E0" w:rsidRDefault="00673D81" w:rsidP="00673D81">
      <w:pPr>
        <w:jc w:val="both"/>
        <w:rPr>
          <w:sz w:val="24"/>
          <w:szCs w:val="24"/>
        </w:rPr>
      </w:pPr>
      <w:r w:rsidRPr="00FB41E0">
        <w:rPr>
          <w:sz w:val="24"/>
          <w:szCs w:val="24"/>
        </w:rPr>
        <w:t xml:space="preserve">          В течение первого года оплата аренды производится по ставке, опр</w:t>
      </w:r>
      <w:r w:rsidRPr="00FB41E0">
        <w:rPr>
          <w:sz w:val="24"/>
          <w:szCs w:val="24"/>
        </w:rPr>
        <w:t>е</w:t>
      </w:r>
      <w:r w:rsidRPr="00FB41E0">
        <w:rPr>
          <w:sz w:val="24"/>
          <w:szCs w:val="24"/>
        </w:rPr>
        <w:t>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FB41E0">
        <w:rPr>
          <w:sz w:val="24"/>
          <w:szCs w:val="24"/>
        </w:rPr>
        <w:t>е</w:t>
      </w:r>
      <w:r w:rsidRPr="00FB41E0">
        <w:rPr>
          <w:sz w:val="24"/>
          <w:szCs w:val="24"/>
        </w:rPr>
        <w:lastRenderedPageBreak/>
        <w:t>ляется Минэконономразвития  России. Арендная плата не может быть пересмотрена ст</w:t>
      </w:r>
      <w:r w:rsidRPr="00FB41E0">
        <w:rPr>
          <w:sz w:val="24"/>
          <w:szCs w:val="24"/>
        </w:rPr>
        <w:t>о</w:t>
      </w:r>
      <w:r w:rsidRPr="00FB41E0">
        <w:rPr>
          <w:sz w:val="24"/>
          <w:szCs w:val="24"/>
        </w:rPr>
        <w:t>рон</w:t>
      </w:r>
      <w:r w:rsidRPr="00FB41E0">
        <w:rPr>
          <w:sz w:val="24"/>
          <w:szCs w:val="24"/>
        </w:rPr>
        <w:t>а</w:t>
      </w:r>
      <w:r w:rsidRPr="00FB41E0">
        <w:rPr>
          <w:sz w:val="24"/>
          <w:szCs w:val="24"/>
        </w:rPr>
        <w:t xml:space="preserve">ми в сторону уменьшения.                                       </w:t>
      </w:r>
    </w:p>
    <w:p w:rsidR="00673D81" w:rsidRPr="00FB41E0" w:rsidRDefault="00673D81" w:rsidP="00673D81">
      <w:pPr>
        <w:jc w:val="both"/>
        <w:rPr>
          <w:sz w:val="24"/>
          <w:szCs w:val="24"/>
        </w:rPr>
      </w:pPr>
      <w:r w:rsidRPr="00FB41E0">
        <w:rPr>
          <w:sz w:val="24"/>
          <w:szCs w:val="24"/>
        </w:rPr>
        <w:t>2.3. При увеличении размера арендной платы “Арендатор” вносит арендные платежи до подписания Протокола согласования в прежних размерах с п</w:t>
      </w:r>
      <w:r w:rsidRPr="00FB41E0">
        <w:rPr>
          <w:sz w:val="24"/>
          <w:szCs w:val="24"/>
        </w:rPr>
        <w:t>о</w:t>
      </w:r>
      <w:r w:rsidRPr="00FB41E0">
        <w:rPr>
          <w:sz w:val="24"/>
          <w:szCs w:val="24"/>
        </w:rPr>
        <w:t>следующим до внесением разницы в течение месяца со дня подписания Пр</w:t>
      </w:r>
      <w:r w:rsidRPr="00FB41E0">
        <w:rPr>
          <w:sz w:val="24"/>
          <w:szCs w:val="24"/>
        </w:rPr>
        <w:t>о</w:t>
      </w:r>
      <w:r w:rsidRPr="00FB41E0">
        <w:rPr>
          <w:sz w:val="24"/>
          <w:szCs w:val="24"/>
        </w:rPr>
        <w:t>токола согласования арендной платы, в этом случае пени за просрочку д</w:t>
      </w:r>
      <w:r w:rsidRPr="00FB41E0">
        <w:rPr>
          <w:sz w:val="24"/>
          <w:szCs w:val="24"/>
        </w:rPr>
        <w:t>о</w:t>
      </w:r>
      <w:r w:rsidRPr="00FB41E0">
        <w:rPr>
          <w:sz w:val="24"/>
          <w:szCs w:val="24"/>
        </w:rPr>
        <w:t xml:space="preserve">полнительно внесенного платежа не начисляются. </w:t>
      </w:r>
      <w:r w:rsidRPr="00FB41E0">
        <w:rPr>
          <w:sz w:val="24"/>
          <w:szCs w:val="24"/>
        </w:rPr>
        <w:tab/>
      </w:r>
    </w:p>
    <w:p w:rsidR="00673D81" w:rsidRPr="00FB41E0" w:rsidRDefault="00673D81" w:rsidP="00673D81">
      <w:pPr>
        <w:jc w:val="both"/>
        <w:rPr>
          <w:sz w:val="24"/>
          <w:szCs w:val="24"/>
        </w:rPr>
      </w:pPr>
      <w:r w:rsidRPr="00FB41E0">
        <w:rPr>
          <w:sz w:val="24"/>
          <w:szCs w:val="24"/>
        </w:rPr>
        <w:t>2.4. “Арендатор” вносит арендную плату, не включая налог на добавленную стоимость, ежемесячно до 10 числа первого месяца, следующего за отче</w:t>
      </w:r>
      <w:r w:rsidRPr="00FB41E0">
        <w:rPr>
          <w:sz w:val="24"/>
          <w:szCs w:val="24"/>
        </w:rPr>
        <w:t>т</w:t>
      </w:r>
      <w:r w:rsidRPr="00FB41E0">
        <w:rPr>
          <w:sz w:val="24"/>
          <w:szCs w:val="24"/>
        </w:rPr>
        <w:t xml:space="preserve">ным месяцем. </w:t>
      </w:r>
    </w:p>
    <w:p w:rsidR="00673D81" w:rsidRPr="00FB41E0" w:rsidRDefault="00673D81" w:rsidP="00673D81">
      <w:pPr>
        <w:jc w:val="both"/>
        <w:rPr>
          <w:snapToGrid w:val="0"/>
          <w:sz w:val="24"/>
          <w:szCs w:val="24"/>
        </w:rPr>
      </w:pPr>
      <w:r w:rsidRPr="00FB41E0">
        <w:rPr>
          <w:snapToGrid w:val="0"/>
          <w:sz w:val="24"/>
          <w:szCs w:val="24"/>
        </w:rPr>
        <w:t>Оплата производится в рублях. Сумма платежа перечисляется:</w:t>
      </w:r>
    </w:p>
    <w:p w:rsidR="00673D81" w:rsidRPr="00FB41E0" w:rsidRDefault="00673D81" w:rsidP="00673D81">
      <w:pPr>
        <w:jc w:val="both"/>
        <w:rPr>
          <w:sz w:val="24"/>
          <w:szCs w:val="24"/>
        </w:rPr>
      </w:pPr>
      <w:r w:rsidRPr="00FB41E0">
        <w:rPr>
          <w:sz w:val="24"/>
          <w:szCs w:val="24"/>
        </w:rPr>
        <w:t>УФК по Новгородской области (Администрация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sz w:val="24"/>
          <w:szCs w:val="24"/>
        </w:rPr>
      </w:pPr>
      <w:r w:rsidRPr="00FB41E0">
        <w:rPr>
          <w:sz w:val="24"/>
          <w:szCs w:val="24"/>
        </w:rPr>
        <w:t xml:space="preserve">Код бюджетной классификации 90011105035050000120 </w:t>
      </w:r>
    </w:p>
    <w:p w:rsidR="00673D81" w:rsidRPr="00FB41E0" w:rsidRDefault="00673D81" w:rsidP="00673D81">
      <w:pPr>
        <w:jc w:val="both"/>
        <w:rPr>
          <w:snapToGrid w:val="0"/>
          <w:sz w:val="24"/>
          <w:szCs w:val="24"/>
        </w:rPr>
      </w:pPr>
      <w:r w:rsidRPr="00FB41E0">
        <w:rPr>
          <w:sz w:val="24"/>
          <w:szCs w:val="24"/>
        </w:rPr>
        <w:t>Наименование платежа</w:t>
      </w:r>
      <w:r w:rsidRPr="00FB41E0">
        <w:rPr>
          <w:b/>
          <w:bCs/>
          <w:sz w:val="24"/>
          <w:szCs w:val="24"/>
        </w:rPr>
        <w:t xml:space="preserve">: </w:t>
      </w:r>
      <w:r w:rsidRPr="00FB41E0">
        <w:rPr>
          <w:snapToGrid w:val="0"/>
          <w:sz w:val="24"/>
          <w:szCs w:val="24"/>
        </w:rPr>
        <w:t>арендная плата за помещения</w:t>
      </w:r>
    </w:p>
    <w:p w:rsidR="00E35DF3" w:rsidRPr="00FB41E0" w:rsidRDefault="00E35DF3" w:rsidP="00E35DF3">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платы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E35DF3" w:rsidRPr="00FB41E0" w:rsidRDefault="00E35DF3" w:rsidP="00E35DF3">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E35DF3" w:rsidRPr="00FB41E0" w:rsidRDefault="00E35DF3" w:rsidP="00E35DF3">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w:t>
      </w:r>
      <w:r w:rsidR="009201D7" w:rsidRPr="00FB41E0">
        <w:rPr>
          <w:bCs/>
          <w:sz w:val="24"/>
        </w:rPr>
        <w:t>редложения Аренда</w:t>
      </w:r>
      <w:r w:rsidRPr="00FB41E0">
        <w:rPr>
          <w:bCs/>
          <w:sz w:val="24"/>
        </w:rPr>
        <w:t>тор оплачивает самостоятельно в бюджет.</w:t>
      </w:r>
    </w:p>
    <w:p w:rsidR="00673D81" w:rsidRPr="00FB41E0" w:rsidRDefault="00673D81" w:rsidP="00673D81">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сяц, в счет которого вносится арендная плата. В противном случае “Арендодатель” впр</w:t>
      </w:r>
      <w:r w:rsidRPr="00FB41E0">
        <w:rPr>
          <w:sz w:val="24"/>
          <w:szCs w:val="24"/>
        </w:rPr>
        <w:t>а</w:t>
      </w:r>
      <w:r w:rsidRPr="00FB41E0">
        <w:rPr>
          <w:sz w:val="24"/>
          <w:szCs w:val="24"/>
        </w:rPr>
        <w:t xml:space="preserve">ве зачесть поступившую сумму в счет последнего отчетного месяца. </w:t>
      </w:r>
    </w:p>
    <w:p w:rsidR="00673D81" w:rsidRPr="00FB41E0" w:rsidRDefault="00673D81" w:rsidP="00673D81">
      <w:pPr>
        <w:jc w:val="both"/>
        <w:rPr>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673D81" w:rsidRPr="00FB41E0" w:rsidRDefault="00673D81" w:rsidP="00673D81">
      <w:pPr>
        <w:jc w:val="both"/>
        <w:rPr>
          <w:b/>
          <w:i/>
          <w:sz w:val="24"/>
          <w:szCs w:val="24"/>
        </w:rPr>
      </w:pPr>
    </w:p>
    <w:p w:rsidR="00673D81" w:rsidRPr="00FB41E0" w:rsidRDefault="00673D81" w:rsidP="00673D81">
      <w:pPr>
        <w:jc w:val="both"/>
        <w:rPr>
          <w:b/>
          <w:i/>
          <w:sz w:val="24"/>
          <w:szCs w:val="24"/>
        </w:rPr>
      </w:pPr>
      <w:r w:rsidRPr="00FB41E0">
        <w:rPr>
          <w:b/>
          <w:i/>
          <w:sz w:val="24"/>
          <w:szCs w:val="24"/>
        </w:rPr>
        <w:t xml:space="preserve">        3 . И С П О Л Ь З О В А Н И Е   А Р Е Н Д О В А Н Н О Г О ИМУЩ</w:t>
      </w:r>
      <w:r w:rsidRPr="00FB41E0">
        <w:rPr>
          <w:b/>
          <w:i/>
          <w:sz w:val="24"/>
          <w:szCs w:val="24"/>
        </w:rPr>
        <w:t>Е</w:t>
      </w:r>
      <w:r w:rsidRPr="00FB41E0">
        <w:rPr>
          <w:b/>
          <w:i/>
          <w:sz w:val="24"/>
          <w:szCs w:val="24"/>
        </w:rPr>
        <w:t>СТВА</w:t>
      </w:r>
    </w:p>
    <w:p w:rsidR="00673D81" w:rsidRPr="00FB41E0" w:rsidRDefault="00673D81" w:rsidP="00673D81">
      <w:pPr>
        <w:jc w:val="both"/>
        <w:rPr>
          <w:sz w:val="24"/>
          <w:szCs w:val="24"/>
        </w:rPr>
      </w:pPr>
      <w:r w:rsidRPr="00FB41E0">
        <w:rPr>
          <w:sz w:val="24"/>
          <w:szCs w:val="24"/>
        </w:rPr>
        <w:t>3.1. Передача арендованного имущества в пользование третьим лицам, то есть предоста</w:t>
      </w:r>
      <w:r w:rsidRPr="00FB41E0">
        <w:rPr>
          <w:sz w:val="24"/>
          <w:szCs w:val="24"/>
        </w:rPr>
        <w:t>в</w:t>
      </w:r>
      <w:r w:rsidRPr="00FB41E0">
        <w:rPr>
          <w:sz w:val="24"/>
          <w:szCs w:val="24"/>
        </w:rPr>
        <w:t>ление арендованного имущества в безвозмездное пользов</w:t>
      </w:r>
      <w:r w:rsidRPr="00FB41E0">
        <w:rPr>
          <w:sz w:val="24"/>
          <w:szCs w:val="24"/>
        </w:rPr>
        <w:t>а</w:t>
      </w:r>
      <w:r w:rsidRPr="00FB41E0">
        <w:rPr>
          <w:sz w:val="24"/>
          <w:szCs w:val="24"/>
        </w:rPr>
        <w:t>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FB41E0">
        <w:rPr>
          <w:sz w:val="24"/>
          <w:szCs w:val="24"/>
        </w:rPr>
        <w:t>е</w:t>
      </w:r>
      <w:r w:rsidRPr="00FB41E0">
        <w:rPr>
          <w:sz w:val="24"/>
          <w:szCs w:val="24"/>
        </w:rPr>
        <w:t>ренаем), допускается с согласия “Арендодателя”, при условии предварительного соглас</w:t>
      </w:r>
      <w:r w:rsidRPr="00FB41E0">
        <w:rPr>
          <w:sz w:val="24"/>
          <w:szCs w:val="24"/>
        </w:rPr>
        <w:t>о</w:t>
      </w:r>
      <w:r w:rsidRPr="00FB41E0">
        <w:rPr>
          <w:sz w:val="24"/>
          <w:szCs w:val="24"/>
        </w:rPr>
        <w:t>вания с ним проекта соответствующего договора.</w:t>
      </w:r>
      <w:r w:rsidRPr="00FB41E0">
        <w:rPr>
          <w:sz w:val="24"/>
          <w:szCs w:val="24"/>
        </w:rPr>
        <w:tab/>
      </w:r>
    </w:p>
    <w:p w:rsidR="00673D81" w:rsidRPr="00FB41E0" w:rsidRDefault="00673D81" w:rsidP="00673D81">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w:t>
      </w:r>
      <w:r w:rsidRPr="00FB41E0">
        <w:rPr>
          <w:sz w:val="24"/>
          <w:szCs w:val="24"/>
        </w:rPr>
        <w:t>н</w:t>
      </w:r>
      <w:r w:rsidRPr="00FB41E0">
        <w:rPr>
          <w:sz w:val="24"/>
          <w:szCs w:val="24"/>
        </w:rPr>
        <w:t>датора”.</w:t>
      </w:r>
      <w:r w:rsidRPr="00FB41E0">
        <w:rPr>
          <w:b/>
          <w:sz w:val="24"/>
          <w:szCs w:val="24"/>
        </w:rPr>
        <w:tab/>
      </w:r>
      <w:r w:rsidRPr="00FB41E0">
        <w:rPr>
          <w:b/>
          <w:sz w:val="24"/>
          <w:szCs w:val="24"/>
        </w:rPr>
        <w:tab/>
        <w:t xml:space="preserve">                                                                                                                                                                                </w:t>
      </w:r>
      <w:r w:rsidRPr="00FB41E0">
        <w:rPr>
          <w:sz w:val="24"/>
          <w:szCs w:val="24"/>
        </w:rPr>
        <w:t>3.3. Произведенные “Аренд</w:t>
      </w:r>
      <w:r w:rsidR="009201D7" w:rsidRPr="00FB41E0">
        <w:rPr>
          <w:sz w:val="24"/>
          <w:szCs w:val="24"/>
        </w:rPr>
        <w:t>атором” улучшения имущества, не</w:t>
      </w:r>
      <w:r w:rsidRPr="00FB41E0">
        <w:rPr>
          <w:sz w:val="24"/>
          <w:szCs w:val="24"/>
        </w:rPr>
        <w:t>отделимые без вреда для 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673D81" w:rsidRPr="00FB41E0" w:rsidRDefault="00673D81" w:rsidP="00673D81">
      <w:pPr>
        <w:jc w:val="both"/>
        <w:rPr>
          <w:sz w:val="24"/>
          <w:szCs w:val="24"/>
        </w:rPr>
      </w:pPr>
      <w:r w:rsidRPr="00FB41E0">
        <w:rPr>
          <w:sz w:val="24"/>
          <w:szCs w:val="24"/>
        </w:rPr>
        <w:t xml:space="preserve">                 </w:t>
      </w:r>
    </w:p>
    <w:p w:rsidR="00673D81" w:rsidRPr="00FB41E0" w:rsidRDefault="00673D81" w:rsidP="00673D81">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673D81" w:rsidRPr="00FB41E0" w:rsidRDefault="00673D81" w:rsidP="00673D81">
      <w:pPr>
        <w:jc w:val="both"/>
        <w:rPr>
          <w:b/>
          <w:sz w:val="24"/>
          <w:szCs w:val="24"/>
        </w:rPr>
      </w:pPr>
      <w:r w:rsidRPr="00FB41E0">
        <w:rPr>
          <w:b/>
          <w:i/>
          <w:sz w:val="24"/>
          <w:szCs w:val="24"/>
        </w:rPr>
        <w:t xml:space="preserve">          АРЕНДОВАННОГО ИМУЩЕСТВА</w:t>
      </w:r>
      <w:r w:rsidRPr="00FB41E0">
        <w:rPr>
          <w:b/>
          <w:i/>
          <w:sz w:val="24"/>
          <w:szCs w:val="24"/>
        </w:rPr>
        <w:tab/>
      </w:r>
    </w:p>
    <w:p w:rsidR="00673D81" w:rsidRPr="00FB41E0" w:rsidRDefault="00673D81" w:rsidP="00673D81">
      <w:pPr>
        <w:jc w:val="both"/>
        <w:rPr>
          <w:sz w:val="24"/>
          <w:szCs w:val="24"/>
        </w:rPr>
      </w:pPr>
      <w:r w:rsidRPr="00FB41E0">
        <w:rPr>
          <w:sz w:val="24"/>
          <w:szCs w:val="24"/>
        </w:rPr>
        <w:t xml:space="preserve">4.1. “Арендодатель” обязан: </w:t>
      </w:r>
    </w:p>
    <w:p w:rsidR="00673D81" w:rsidRPr="00FB41E0" w:rsidRDefault="00673D81" w:rsidP="00673D81">
      <w:pPr>
        <w:jc w:val="both"/>
        <w:rPr>
          <w:sz w:val="24"/>
          <w:szCs w:val="24"/>
        </w:rPr>
      </w:pPr>
      <w:r w:rsidRPr="00FB41E0">
        <w:rPr>
          <w:sz w:val="24"/>
          <w:szCs w:val="24"/>
        </w:rPr>
        <w:t>4.1.1. Предоставить “Арендатору” помещение в состоянии, соответству</w:t>
      </w:r>
      <w:r w:rsidRPr="00FB41E0">
        <w:rPr>
          <w:sz w:val="24"/>
          <w:szCs w:val="24"/>
        </w:rPr>
        <w:t>ю</w:t>
      </w:r>
      <w:r w:rsidRPr="00FB41E0">
        <w:rPr>
          <w:sz w:val="24"/>
          <w:szCs w:val="24"/>
        </w:rPr>
        <w:t>щем условиям договора аренды и назначению имущества.</w:t>
      </w:r>
    </w:p>
    <w:p w:rsidR="00673D81" w:rsidRPr="00FB41E0" w:rsidRDefault="00673D81" w:rsidP="00673D81">
      <w:pPr>
        <w:rPr>
          <w:sz w:val="24"/>
          <w:szCs w:val="24"/>
        </w:rPr>
      </w:pPr>
      <w:r w:rsidRPr="00FB41E0">
        <w:rPr>
          <w:sz w:val="24"/>
          <w:szCs w:val="24"/>
        </w:rPr>
        <w:t>4.2.“Арендатор” обязан:                                                                                                                                                 4.2.1. Систематически (без перерывов более 2 месяцев) и по целевому назначению  и и</w:t>
      </w:r>
      <w:r w:rsidRPr="00FB41E0">
        <w:rPr>
          <w:sz w:val="24"/>
          <w:szCs w:val="24"/>
        </w:rPr>
        <w:t>с</w:t>
      </w:r>
      <w:r w:rsidRPr="00FB41E0">
        <w:rPr>
          <w:sz w:val="24"/>
          <w:szCs w:val="24"/>
        </w:rPr>
        <w:t>пользовать по назначению.</w:t>
      </w:r>
    </w:p>
    <w:p w:rsidR="00673D81" w:rsidRPr="00FB41E0" w:rsidRDefault="00673D81" w:rsidP="00673D81">
      <w:pPr>
        <w:jc w:val="both"/>
        <w:rPr>
          <w:sz w:val="24"/>
          <w:szCs w:val="24"/>
        </w:rPr>
      </w:pPr>
      <w:r w:rsidRPr="00FB41E0">
        <w:rPr>
          <w:sz w:val="24"/>
          <w:szCs w:val="24"/>
        </w:rPr>
        <w:lastRenderedPageBreak/>
        <w:t>При не использовании арендованного помещения до 2 месяцев арендные платежи сохр</w:t>
      </w:r>
      <w:r w:rsidRPr="00FB41E0">
        <w:rPr>
          <w:sz w:val="24"/>
          <w:szCs w:val="24"/>
        </w:rPr>
        <w:t>а</w:t>
      </w:r>
      <w:r w:rsidRPr="00FB41E0">
        <w:rPr>
          <w:sz w:val="24"/>
          <w:szCs w:val="24"/>
        </w:rPr>
        <w:t>няются в установленном договоре порядке.</w:t>
      </w:r>
    </w:p>
    <w:p w:rsidR="00673D81" w:rsidRPr="00FB41E0" w:rsidRDefault="00673D81" w:rsidP="00673D81">
      <w:pPr>
        <w:jc w:val="both"/>
        <w:rPr>
          <w:sz w:val="24"/>
          <w:szCs w:val="24"/>
        </w:rPr>
      </w:pPr>
      <w:r w:rsidRPr="00FB41E0">
        <w:rPr>
          <w:sz w:val="24"/>
          <w:szCs w:val="24"/>
        </w:rPr>
        <w:t>4.2.2. Заключить в 30-дневный срок со дня подписания настоящего договора с   энерг</w:t>
      </w:r>
      <w:r w:rsidRPr="00FB41E0">
        <w:rPr>
          <w:sz w:val="24"/>
          <w:szCs w:val="24"/>
        </w:rPr>
        <w:t>о</w:t>
      </w:r>
      <w:r w:rsidRPr="00FB41E0">
        <w:rPr>
          <w:sz w:val="24"/>
          <w:szCs w:val="24"/>
        </w:rPr>
        <w:t>снабжающими предприятиями и предприятием связи договор об оплате соответствующих услуг (копию договора направить в Администрацию Валдайского муниципального рай</w:t>
      </w:r>
      <w:r w:rsidRPr="00FB41E0">
        <w:rPr>
          <w:sz w:val="24"/>
          <w:szCs w:val="24"/>
        </w:rPr>
        <w:t>о</w:t>
      </w:r>
      <w:r w:rsidRPr="00FB41E0">
        <w:rPr>
          <w:sz w:val="24"/>
          <w:szCs w:val="24"/>
        </w:rPr>
        <w:t>на).</w:t>
      </w:r>
    </w:p>
    <w:p w:rsidR="00673D81" w:rsidRPr="00FB41E0" w:rsidRDefault="00673D81" w:rsidP="00673D81">
      <w:pPr>
        <w:jc w:val="both"/>
        <w:rPr>
          <w:sz w:val="24"/>
          <w:szCs w:val="24"/>
        </w:rPr>
      </w:pPr>
      <w:r w:rsidRPr="00FB41E0">
        <w:rPr>
          <w:sz w:val="24"/>
          <w:szCs w:val="24"/>
        </w:rPr>
        <w:t>4.2.3. Обеспечить соблюдение Правил противопожарной безопасности, санитарных пр</w:t>
      </w:r>
      <w:r w:rsidRPr="00FB41E0">
        <w:rPr>
          <w:sz w:val="24"/>
          <w:szCs w:val="24"/>
        </w:rPr>
        <w:t>а</w:t>
      </w:r>
      <w:r w:rsidRPr="00FB41E0">
        <w:rPr>
          <w:sz w:val="24"/>
          <w:szCs w:val="24"/>
        </w:rPr>
        <w:t>вил, норм и гигиенических нормативов, Правил содержания и благоустройства террит</w:t>
      </w:r>
      <w:r w:rsidRPr="00FB41E0">
        <w:rPr>
          <w:sz w:val="24"/>
          <w:szCs w:val="24"/>
        </w:rPr>
        <w:t>о</w:t>
      </w:r>
      <w:r w:rsidRPr="00FB41E0">
        <w:rPr>
          <w:sz w:val="24"/>
          <w:szCs w:val="24"/>
        </w:rPr>
        <w:t xml:space="preserve">рии, прилегающей к зданию. </w:t>
      </w:r>
    </w:p>
    <w:p w:rsidR="00673D81" w:rsidRPr="00FB41E0" w:rsidRDefault="00673D81" w:rsidP="00673D81">
      <w:pPr>
        <w:jc w:val="both"/>
        <w:rPr>
          <w:sz w:val="24"/>
          <w:szCs w:val="24"/>
        </w:rPr>
      </w:pPr>
      <w:r w:rsidRPr="00FB41E0">
        <w:rPr>
          <w:sz w:val="24"/>
          <w:szCs w:val="24"/>
        </w:rPr>
        <w:t>4.2.4. Производить текущий ремонт за свой счет.  “Арендатор “ не вправе при этом треб</w:t>
      </w:r>
      <w:r w:rsidRPr="00FB41E0">
        <w:rPr>
          <w:sz w:val="24"/>
          <w:szCs w:val="24"/>
        </w:rPr>
        <w:t>о</w:t>
      </w:r>
      <w:r w:rsidRPr="00FB41E0">
        <w:rPr>
          <w:sz w:val="24"/>
          <w:szCs w:val="24"/>
        </w:rPr>
        <w:t>вать уменьшения размера арендной платы. Текущий ремонт производится “ Арендат</w:t>
      </w:r>
      <w:r w:rsidRPr="00FB41E0">
        <w:rPr>
          <w:sz w:val="24"/>
          <w:szCs w:val="24"/>
        </w:rPr>
        <w:t>о</w:t>
      </w:r>
      <w:r w:rsidRPr="00FB41E0">
        <w:rPr>
          <w:sz w:val="24"/>
          <w:szCs w:val="24"/>
        </w:rPr>
        <w:t>ром” после предварительного согласования с “Арендодателем” проектно-сметной документ</w:t>
      </w:r>
      <w:r w:rsidRPr="00FB41E0">
        <w:rPr>
          <w:sz w:val="24"/>
          <w:szCs w:val="24"/>
        </w:rPr>
        <w:t>а</w:t>
      </w:r>
      <w:r w:rsidRPr="00FB41E0">
        <w:rPr>
          <w:sz w:val="24"/>
          <w:szCs w:val="24"/>
        </w:rPr>
        <w:t>ции.</w:t>
      </w:r>
    </w:p>
    <w:p w:rsidR="00673D81" w:rsidRPr="00FB41E0" w:rsidRDefault="00673D81" w:rsidP="00673D81">
      <w:pPr>
        <w:jc w:val="both"/>
        <w:rPr>
          <w:sz w:val="24"/>
          <w:szCs w:val="24"/>
        </w:rPr>
      </w:pPr>
      <w:r w:rsidRPr="00FB41E0">
        <w:rPr>
          <w:sz w:val="24"/>
          <w:szCs w:val="24"/>
        </w:rPr>
        <w:t>4.2.5. Представлять по требованию “Арендодателя” надлежащие доказательства использ</w:t>
      </w:r>
      <w:r w:rsidRPr="00FB41E0">
        <w:rPr>
          <w:sz w:val="24"/>
          <w:szCs w:val="24"/>
        </w:rPr>
        <w:t>о</w:t>
      </w:r>
      <w:r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w:t>
      </w:r>
      <w:r w:rsidRPr="00FB41E0">
        <w:rPr>
          <w:sz w:val="24"/>
          <w:szCs w:val="24"/>
        </w:rPr>
        <w:t>в</w:t>
      </w:r>
      <w:r w:rsidRPr="00FB41E0">
        <w:rPr>
          <w:sz w:val="24"/>
          <w:szCs w:val="24"/>
        </w:rPr>
        <w:t>ленные нарушения.</w:t>
      </w:r>
    </w:p>
    <w:p w:rsidR="00673D81" w:rsidRPr="00FB41E0" w:rsidRDefault="00673D81" w:rsidP="00673D81">
      <w:pPr>
        <w:jc w:val="both"/>
        <w:rPr>
          <w:sz w:val="24"/>
          <w:szCs w:val="24"/>
        </w:rPr>
      </w:pPr>
      <w:r w:rsidRPr="00FB41E0">
        <w:rPr>
          <w:sz w:val="24"/>
          <w:szCs w:val="24"/>
        </w:rPr>
        <w:t>4.2.6. Беспрепятственно допускать представителей муниципального унитарного предпр</w:t>
      </w:r>
      <w:r w:rsidRPr="00FB41E0">
        <w:rPr>
          <w:sz w:val="24"/>
          <w:szCs w:val="24"/>
        </w:rPr>
        <w:t>и</w:t>
      </w:r>
      <w:r w:rsidRPr="00FB41E0">
        <w:rPr>
          <w:sz w:val="24"/>
          <w:szCs w:val="24"/>
        </w:rPr>
        <w:t>ятия жилищно-коммунального хозяйства к инженерному оборудованию, обеспечивающ</w:t>
      </w:r>
      <w:r w:rsidRPr="00FB41E0">
        <w:rPr>
          <w:sz w:val="24"/>
          <w:szCs w:val="24"/>
        </w:rPr>
        <w:t>е</w:t>
      </w:r>
      <w:r w:rsidRPr="00FB41E0">
        <w:rPr>
          <w:sz w:val="24"/>
          <w:szCs w:val="24"/>
        </w:rPr>
        <w:t>му жизнедеятельность нежилого здания, в кот</w:t>
      </w:r>
      <w:r w:rsidRPr="00FB41E0">
        <w:rPr>
          <w:sz w:val="24"/>
          <w:szCs w:val="24"/>
        </w:rPr>
        <w:t>о</w:t>
      </w:r>
      <w:r w:rsidRPr="00FB41E0">
        <w:rPr>
          <w:sz w:val="24"/>
          <w:szCs w:val="24"/>
        </w:rPr>
        <w:t>ром находится арендуемое помещение и выполнять требования этих пре</w:t>
      </w:r>
      <w:r w:rsidRPr="00FB41E0">
        <w:rPr>
          <w:sz w:val="24"/>
          <w:szCs w:val="24"/>
        </w:rPr>
        <w:t>д</w:t>
      </w:r>
      <w:r w:rsidRPr="00FB41E0">
        <w:rPr>
          <w:sz w:val="24"/>
          <w:szCs w:val="24"/>
        </w:rPr>
        <w:t>ставителей по надлежащей эксплуатации инженерного оборудования.</w:t>
      </w:r>
    </w:p>
    <w:p w:rsidR="00673D81" w:rsidRPr="00FB41E0" w:rsidRDefault="00673D81" w:rsidP="00673D81">
      <w:pPr>
        <w:jc w:val="both"/>
        <w:rPr>
          <w:sz w:val="24"/>
          <w:szCs w:val="24"/>
        </w:rPr>
      </w:pPr>
      <w:r w:rsidRPr="00FB41E0">
        <w:rPr>
          <w:sz w:val="24"/>
          <w:szCs w:val="24"/>
        </w:rPr>
        <w:t>4.2.7. В  течении  10 (десяти)  дней  «Арендатор»  обязан  застраховать  арендованное  п</w:t>
      </w:r>
      <w:r w:rsidRPr="00FB41E0">
        <w:rPr>
          <w:sz w:val="24"/>
          <w:szCs w:val="24"/>
        </w:rPr>
        <w:t>о</w:t>
      </w:r>
      <w:r w:rsidRPr="00FB41E0">
        <w:rPr>
          <w:sz w:val="24"/>
          <w:szCs w:val="24"/>
        </w:rPr>
        <w:t>мещение  в  страховой  компании  по  своему  выбору (копию  договора  страхования  предоставить  Администрации Валдайского муниц</w:t>
      </w:r>
      <w:r w:rsidRPr="00FB41E0">
        <w:rPr>
          <w:sz w:val="24"/>
          <w:szCs w:val="24"/>
        </w:rPr>
        <w:t>и</w:t>
      </w:r>
      <w:r w:rsidRPr="00FB41E0">
        <w:rPr>
          <w:sz w:val="24"/>
          <w:szCs w:val="24"/>
        </w:rPr>
        <w:t>пального района).</w:t>
      </w:r>
    </w:p>
    <w:p w:rsidR="00673D81" w:rsidRPr="00FB41E0" w:rsidRDefault="00673D81" w:rsidP="00673D81">
      <w:pPr>
        <w:jc w:val="both"/>
        <w:rPr>
          <w:sz w:val="24"/>
          <w:szCs w:val="24"/>
        </w:rPr>
      </w:pPr>
      <w:r w:rsidRPr="00FB41E0">
        <w:rPr>
          <w:sz w:val="24"/>
          <w:szCs w:val="24"/>
        </w:rPr>
        <w:t>4.2.8. Размер  страховой  суммы  не должен  быть  меньше  остаточной  стоимости  им</w:t>
      </w:r>
      <w:r w:rsidRPr="00FB41E0">
        <w:rPr>
          <w:sz w:val="24"/>
          <w:szCs w:val="24"/>
        </w:rPr>
        <w:t>у</w:t>
      </w:r>
      <w:r w:rsidRPr="00FB41E0">
        <w:rPr>
          <w:sz w:val="24"/>
          <w:szCs w:val="24"/>
        </w:rPr>
        <w:t>щества  и  не  должен  превышать  его  действительную  стоимость.</w:t>
      </w:r>
    </w:p>
    <w:p w:rsidR="00673D81" w:rsidRPr="00FB41E0" w:rsidRDefault="00673D81" w:rsidP="00673D81">
      <w:pPr>
        <w:jc w:val="both"/>
        <w:rPr>
          <w:sz w:val="24"/>
          <w:szCs w:val="24"/>
        </w:rPr>
      </w:pPr>
      <w:r w:rsidRPr="00FB41E0">
        <w:rPr>
          <w:sz w:val="24"/>
          <w:szCs w:val="24"/>
        </w:rPr>
        <w:t>4.2.9. Договор  страхования  заключается  на  весь  срок  действия  договора  аренды.  4.2.10. ”Арендатор” обязан беспрепятственно допускать к осмотру имущества представ</w:t>
      </w:r>
      <w:r w:rsidRPr="00FB41E0">
        <w:rPr>
          <w:sz w:val="24"/>
          <w:szCs w:val="24"/>
        </w:rPr>
        <w:t>и</w:t>
      </w:r>
      <w:r w:rsidRPr="00FB41E0">
        <w:rPr>
          <w:sz w:val="24"/>
          <w:szCs w:val="24"/>
        </w:rPr>
        <w:t>телей страховой организации, а также извещать “Арендодателя” и страховую организ</w:t>
      </w:r>
      <w:r w:rsidRPr="00FB41E0">
        <w:rPr>
          <w:sz w:val="24"/>
          <w:szCs w:val="24"/>
        </w:rPr>
        <w:t>а</w:t>
      </w:r>
      <w:r w:rsidRPr="00FB41E0">
        <w:rPr>
          <w:sz w:val="24"/>
          <w:szCs w:val="24"/>
        </w:rPr>
        <w:t>цию о наступлении страхового случая в течение 24 ч</w:t>
      </w:r>
      <w:r w:rsidRPr="00FB41E0">
        <w:rPr>
          <w:sz w:val="24"/>
          <w:szCs w:val="24"/>
        </w:rPr>
        <w:t>а</w:t>
      </w:r>
      <w:r w:rsidRPr="00FB41E0">
        <w:rPr>
          <w:sz w:val="24"/>
          <w:szCs w:val="24"/>
        </w:rPr>
        <w:t>сов.</w:t>
      </w:r>
    </w:p>
    <w:p w:rsidR="00673D81" w:rsidRPr="00FB41E0" w:rsidRDefault="00673D81" w:rsidP="00673D81">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w:t>
      </w:r>
      <w:r w:rsidRPr="00FB41E0">
        <w:rPr>
          <w:sz w:val="24"/>
          <w:szCs w:val="24"/>
        </w:rPr>
        <w:t>т</w:t>
      </w:r>
      <w:r w:rsidRPr="00FB41E0">
        <w:rPr>
          <w:sz w:val="24"/>
          <w:szCs w:val="24"/>
        </w:rPr>
        <w:t>вами либо имуществом, принадлежащим ему на праве собственности.</w:t>
      </w:r>
    </w:p>
    <w:p w:rsidR="00673D81" w:rsidRPr="00FB41E0" w:rsidRDefault="00673D81" w:rsidP="00673D81">
      <w:pPr>
        <w:jc w:val="both"/>
        <w:rPr>
          <w:sz w:val="24"/>
          <w:szCs w:val="24"/>
        </w:rPr>
      </w:pPr>
      <w:r w:rsidRPr="00FB41E0">
        <w:rPr>
          <w:sz w:val="24"/>
          <w:szCs w:val="24"/>
        </w:rPr>
        <w:t xml:space="preserve">4.2.11. Своевременно вносить арендную плату за пользование имуществом. </w:t>
      </w:r>
    </w:p>
    <w:p w:rsidR="00673D81" w:rsidRPr="00FB41E0" w:rsidRDefault="00673D81" w:rsidP="00673D81">
      <w:pPr>
        <w:jc w:val="both"/>
        <w:rPr>
          <w:sz w:val="24"/>
          <w:szCs w:val="24"/>
        </w:rPr>
      </w:pPr>
      <w:r w:rsidRPr="00FB41E0">
        <w:rPr>
          <w:sz w:val="24"/>
          <w:szCs w:val="24"/>
        </w:rPr>
        <w:t>4.2.12. Сообщать “Арендодателю”, об изменении своего юридического адреса, факса, т</w:t>
      </w:r>
      <w:r w:rsidRPr="00FB41E0">
        <w:rPr>
          <w:sz w:val="24"/>
          <w:szCs w:val="24"/>
        </w:rPr>
        <w:t>е</w:t>
      </w:r>
      <w:r w:rsidRPr="00FB41E0">
        <w:rPr>
          <w:sz w:val="24"/>
          <w:szCs w:val="24"/>
        </w:rPr>
        <w:t>лефона, счета в 7-дневный срок.</w:t>
      </w:r>
      <w:r w:rsidRPr="00FB41E0">
        <w:rPr>
          <w:sz w:val="24"/>
          <w:szCs w:val="24"/>
        </w:rPr>
        <w:tab/>
      </w:r>
      <w:r w:rsidRPr="00FB41E0">
        <w:rPr>
          <w:sz w:val="24"/>
          <w:szCs w:val="24"/>
        </w:rPr>
        <w:tab/>
      </w:r>
    </w:p>
    <w:p w:rsidR="00673D81" w:rsidRPr="00FB41E0" w:rsidRDefault="00673D81" w:rsidP="00673D81">
      <w:pPr>
        <w:jc w:val="both"/>
        <w:rPr>
          <w:sz w:val="24"/>
          <w:szCs w:val="24"/>
        </w:rPr>
      </w:pPr>
      <w:r w:rsidRPr="00FB41E0">
        <w:rPr>
          <w:sz w:val="24"/>
          <w:szCs w:val="24"/>
        </w:rPr>
        <w:t>4.2.13. По истечении срока действия договора арендуемое имущество должно быть во</w:t>
      </w:r>
      <w:r w:rsidRPr="00FB41E0">
        <w:rPr>
          <w:sz w:val="24"/>
          <w:szCs w:val="24"/>
        </w:rPr>
        <w:t>з</w:t>
      </w:r>
      <w:r w:rsidRPr="00FB41E0">
        <w:rPr>
          <w:sz w:val="24"/>
          <w:szCs w:val="24"/>
        </w:rPr>
        <w:t>вращено “ Арендодателю” по передаточному акту в том состоянии, в котором он его п</w:t>
      </w:r>
      <w:r w:rsidRPr="00FB41E0">
        <w:rPr>
          <w:sz w:val="24"/>
          <w:szCs w:val="24"/>
        </w:rPr>
        <w:t>о</w:t>
      </w:r>
      <w:r w:rsidRPr="00FB41E0">
        <w:rPr>
          <w:sz w:val="24"/>
          <w:szCs w:val="24"/>
        </w:rPr>
        <w:t>лучил, с учетом нормального износа и произведенных “Арендатором” неотделимых улучшений. Имущество считается пер</w:t>
      </w:r>
      <w:r w:rsidRPr="00FB41E0">
        <w:rPr>
          <w:sz w:val="24"/>
          <w:szCs w:val="24"/>
        </w:rPr>
        <w:t>е</w:t>
      </w:r>
      <w:r w:rsidRPr="00FB41E0">
        <w:rPr>
          <w:sz w:val="24"/>
          <w:szCs w:val="24"/>
        </w:rPr>
        <w:t>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FB41E0">
        <w:rPr>
          <w:sz w:val="24"/>
          <w:szCs w:val="24"/>
        </w:rPr>
        <w:t>о</w:t>
      </w:r>
      <w:r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673D81" w:rsidRPr="00FB41E0" w:rsidRDefault="00673D81" w:rsidP="00673D81">
      <w:pPr>
        <w:jc w:val="both"/>
        <w:rPr>
          <w:b/>
          <w:i/>
          <w:sz w:val="24"/>
          <w:szCs w:val="24"/>
        </w:rPr>
      </w:pPr>
    </w:p>
    <w:p w:rsidR="00673D81" w:rsidRPr="00FB41E0" w:rsidRDefault="00673D81" w:rsidP="00673D81">
      <w:pPr>
        <w:jc w:val="both"/>
        <w:rPr>
          <w:b/>
          <w:i/>
          <w:sz w:val="24"/>
          <w:szCs w:val="24"/>
        </w:rPr>
      </w:pPr>
      <w:r w:rsidRPr="00FB41E0">
        <w:rPr>
          <w:b/>
          <w:i/>
          <w:sz w:val="24"/>
          <w:szCs w:val="24"/>
        </w:rPr>
        <w:tab/>
      </w:r>
      <w:r w:rsidRPr="00FB41E0">
        <w:rPr>
          <w:b/>
          <w:i/>
          <w:sz w:val="24"/>
          <w:szCs w:val="24"/>
        </w:rPr>
        <w:tab/>
      </w:r>
      <w:r w:rsidRPr="00FB41E0">
        <w:rPr>
          <w:b/>
          <w:i/>
          <w:sz w:val="24"/>
          <w:szCs w:val="24"/>
        </w:rPr>
        <w:tab/>
      </w:r>
      <w:r w:rsidRPr="00FB41E0">
        <w:rPr>
          <w:b/>
          <w:i/>
          <w:sz w:val="24"/>
          <w:szCs w:val="24"/>
        </w:rPr>
        <w:tab/>
      </w:r>
      <w:r w:rsidRPr="00FB41E0">
        <w:rPr>
          <w:b/>
          <w:i/>
          <w:sz w:val="24"/>
          <w:szCs w:val="24"/>
        </w:rPr>
        <w:tab/>
      </w:r>
    </w:p>
    <w:p w:rsidR="00673D81" w:rsidRPr="00FB41E0" w:rsidRDefault="00673D81" w:rsidP="00673D81">
      <w:pPr>
        <w:jc w:val="both"/>
        <w:rPr>
          <w:b/>
          <w:i/>
          <w:sz w:val="24"/>
          <w:szCs w:val="24"/>
        </w:rPr>
      </w:pPr>
      <w:r w:rsidRPr="00FB41E0">
        <w:rPr>
          <w:b/>
          <w:i/>
          <w:sz w:val="24"/>
          <w:szCs w:val="24"/>
        </w:rPr>
        <w:t>5. О Т В Е Т С Т В Е Н Н О С Т Ь   С Т О Р О Н</w:t>
      </w:r>
    </w:p>
    <w:p w:rsidR="00673D81" w:rsidRPr="00FB41E0" w:rsidRDefault="00673D81" w:rsidP="00673D81">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673D81" w:rsidRPr="00FB41E0" w:rsidRDefault="00673D81" w:rsidP="00673D81">
      <w:pPr>
        <w:jc w:val="both"/>
        <w:rPr>
          <w:sz w:val="24"/>
          <w:szCs w:val="24"/>
        </w:rPr>
      </w:pPr>
      <w:r w:rsidRPr="00FB41E0">
        <w:rPr>
          <w:sz w:val="24"/>
          <w:szCs w:val="24"/>
        </w:rPr>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w:t>
      </w:r>
      <w:r w:rsidRPr="00FB41E0">
        <w:rPr>
          <w:sz w:val="24"/>
          <w:szCs w:val="24"/>
        </w:rPr>
        <w:t>а</w:t>
      </w:r>
      <w:r w:rsidRPr="00FB41E0">
        <w:rPr>
          <w:sz w:val="24"/>
          <w:szCs w:val="24"/>
        </w:rPr>
        <w:t xml:space="preserve">тору </w:t>
      </w:r>
      <w:r w:rsidRPr="00FB41E0">
        <w:rPr>
          <w:sz w:val="24"/>
          <w:szCs w:val="24"/>
        </w:rPr>
        <w:lastRenderedPageBreak/>
        <w:t>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673D81" w:rsidRPr="00FB41E0" w:rsidRDefault="00673D81" w:rsidP="00673D81">
      <w:pPr>
        <w:jc w:val="both"/>
        <w:rPr>
          <w:sz w:val="24"/>
          <w:szCs w:val="24"/>
        </w:rPr>
      </w:pPr>
      <w:r w:rsidRPr="00FB41E0">
        <w:rPr>
          <w:sz w:val="24"/>
          <w:szCs w:val="24"/>
        </w:rPr>
        <w:t>5.3. “Арендатор” несет ответственность в установленном договором поря</w:t>
      </w:r>
      <w:r w:rsidRPr="00FB41E0">
        <w:rPr>
          <w:sz w:val="24"/>
          <w:szCs w:val="24"/>
        </w:rPr>
        <w:t>д</w:t>
      </w:r>
      <w:r w:rsidRPr="00FB41E0">
        <w:rPr>
          <w:sz w:val="24"/>
          <w:szCs w:val="24"/>
        </w:rPr>
        <w:t>ке:</w:t>
      </w:r>
    </w:p>
    <w:p w:rsidR="00673D81" w:rsidRPr="00FB41E0" w:rsidRDefault="00673D81" w:rsidP="00673D81">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w:t>
      </w:r>
      <w:r w:rsidRPr="00FB41E0">
        <w:rPr>
          <w:sz w:val="24"/>
          <w:szCs w:val="24"/>
        </w:rPr>
        <w:t>б</w:t>
      </w:r>
      <w:r w:rsidRPr="00FB41E0">
        <w:rPr>
          <w:sz w:val="24"/>
          <w:szCs w:val="24"/>
        </w:rPr>
        <w:t>ходимый ремонт.</w:t>
      </w:r>
    </w:p>
    <w:p w:rsidR="00673D81" w:rsidRPr="00FB41E0" w:rsidRDefault="00673D81" w:rsidP="00673D81">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673D81" w:rsidRPr="00FB41E0" w:rsidRDefault="00673D81" w:rsidP="00673D81">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673D81" w:rsidRPr="00FB41E0" w:rsidRDefault="00673D81" w:rsidP="00673D81">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673D81" w:rsidRPr="00FB41E0" w:rsidRDefault="00673D81" w:rsidP="00673D81">
      <w:pPr>
        <w:jc w:val="both"/>
        <w:rPr>
          <w:sz w:val="24"/>
          <w:szCs w:val="24"/>
        </w:rPr>
      </w:pPr>
      <w:r w:rsidRPr="00FB41E0">
        <w:rPr>
          <w:sz w:val="24"/>
          <w:szCs w:val="24"/>
        </w:rPr>
        <w:t>5.3.5. За нарушение обязательств, оговоренных пунктами 3.1., 4.2.3.,4.2.6., 4.2.7, 4.2.8, 4.2.9, 4.2.10 настоящего договора "Арендатор" уплачивает штраф в размере  ежемесячной  арендной  платы, согласованной  сторонами  на  день  выявления  нарушения.</w:t>
      </w:r>
    </w:p>
    <w:p w:rsidR="00673D81" w:rsidRPr="00FB41E0" w:rsidRDefault="00673D81" w:rsidP="00673D81">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6. Д О С Р О Ч Н О Е   Р А С Т О Р Ж Е Н И Е   Д О Г О В О Р А</w:t>
      </w:r>
    </w:p>
    <w:p w:rsidR="00673D81" w:rsidRPr="00FB41E0" w:rsidRDefault="00673D81" w:rsidP="00673D81">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673D81" w:rsidRPr="00FB41E0" w:rsidRDefault="00673D81" w:rsidP="00673D81">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673D81" w:rsidRPr="00FB41E0" w:rsidRDefault="00673D81" w:rsidP="00673D81">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w:t>
      </w:r>
      <w:r w:rsidRPr="00FB41E0">
        <w:rPr>
          <w:sz w:val="24"/>
          <w:szCs w:val="24"/>
        </w:rPr>
        <w:t>ь</w:t>
      </w:r>
      <w:r w:rsidRPr="00FB41E0">
        <w:rPr>
          <w:sz w:val="24"/>
          <w:szCs w:val="24"/>
        </w:rPr>
        <w:t>зования.</w:t>
      </w:r>
    </w:p>
    <w:p w:rsidR="00673D81" w:rsidRPr="00FB41E0" w:rsidRDefault="00673D81" w:rsidP="00673D81">
      <w:pPr>
        <w:jc w:val="both"/>
        <w:rPr>
          <w:sz w:val="24"/>
          <w:szCs w:val="24"/>
        </w:rPr>
      </w:pPr>
      <w:r w:rsidRPr="00FB41E0">
        <w:rPr>
          <w:sz w:val="24"/>
          <w:szCs w:val="24"/>
        </w:rPr>
        <w:t>6.2.2. Существенно ухудшает арендуемое имущество.</w:t>
      </w:r>
    </w:p>
    <w:p w:rsidR="00673D81" w:rsidRPr="00FB41E0" w:rsidRDefault="00673D81" w:rsidP="00673D81">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673D81" w:rsidRPr="00FB41E0" w:rsidRDefault="00673D81" w:rsidP="00673D81">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673D81" w:rsidRPr="00FB41E0" w:rsidRDefault="00673D81" w:rsidP="00673D81">
      <w:pPr>
        <w:jc w:val="both"/>
        <w:rPr>
          <w:sz w:val="24"/>
          <w:szCs w:val="24"/>
        </w:rPr>
      </w:pPr>
      <w:r w:rsidRPr="00FB41E0">
        <w:rPr>
          <w:sz w:val="24"/>
          <w:szCs w:val="24"/>
        </w:rPr>
        <w:t>6.2.5. Совершает нарушения, установленные п.п. 4.2.2. и 4.2.3. настоящего договора.</w:t>
      </w:r>
    </w:p>
    <w:p w:rsidR="00673D81" w:rsidRPr="00FB41E0" w:rsidRDefault="00673D81" w:rsidP="00673D81">
      <w:pPr>
        <w:jc w:val="both"/>
        <w:rPr>
          <w:sz w:val="24"/>
          <w:szCs w:val="24"/>
        </w:rPr>
      </w:pPr>
      <w:r w:rsidRPr="00FB41E0">
        <w:rPr>
          <w:sz w:val="24"/>
          <w:szCs w:val="24"/>
        </w:rPr>
        <w:t>6.2.6. В случае не выполнения условий  п. 3.1. настоящего договора.</w:t>
      </w:r>
    </w:p>
    <w:p w:rsidR="00673D81" w:rsidRPr="00FB41E0" w:rsidRDefault="00673D81" w:rsidP="00673D81">
      <w:pPr>
        <w:jc w:val="both"/>
        <w:rPr>
          <w:sz w:val="24"/>
          <w:szCs w:val="24"/>
        </w:rPr>
      </w:pPr>
      <w:r w:rsidRPr="00FB41E0">
        <w:rPr>
          <w:sz w:val="24"/>
          <w:szCs w:val="24"/>
        </w:rPr>
        <w:t>6.2.7. Своевременно не вносит страховые платежи.</w:t>
      </w:r>
    </w:p>
    <w:p w:rsidR="00673D81" w:rsidRPr="00FB41E0" w:rsidRDefault="00673D81" w:rsidP="00673D81">
      <w:pPr>
        <w:jc w:val="both"/>
        <w:rPr>
          <w:sz w:val="24"/>
          <w:szCs w:val="24"/>
        </w:rPr>
      </w:pPr>
      <w:r w:rsidRPr="00FB41E0">
        <w:rPr>
          <w:sz w:val="24"/>
          <w:szCs w:val="24"/>
        </w:rPr>
        <w:t>6.3. По требованию "Арендатора" договор может быть досрочно расторгнут:</w:t>
      </w:r>
    </w:p>
    <w:p w:rsidR="00673D81" w:rsidRPr="00FB41E0" w:rsidRDefault="00673D81" w:rsidP="00673D81">
      <w:pPr>
        <w:jc w:val="both"/>
        <w:rPr>
          <w:sz w:val="24"/>
          <w:szCs w:val="24"/>
        </w:rPr>
      </w:pPr>
      <w:r w:rsidRPr="00FB41E0">
        <w:rPr>
          <w:sz w:val="24"/>
          <w:szCs w:val="24"/>
        </w:rPr>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673D81" w:rsidRPr="00FB41E0" w:rsidRDefault="00673D81" w:rsidP="00673D81">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t>вестны "Арендатору" и не должны были быть обнаружены "Арендатором" во время осмотра имущества при заключении д</w:t>
      </w:r>
      <w:r w:rsidRPr="00FB41E0">
        <w:rPr>
          <w:sz w:val="24"/>
          <w:szCs w:val="24"/>
        </w:rPr>
        <w:t>о</w:t>
      </w:r>
      <w:r w:rsidRPr="00FB41E0">
        <w:rPr>
          <w:sz w:val="24"/>
          <w:szCs w:val="24"/>
        </w:rPr>
        <w:t>говора.</w:t>
      </w:r>
    </w:p>
    <w:p w:rsidR="00673D81" w:rsidRPr="00FB41E0" w:rsidRDefault="00673D81" w:rsidP="00673D81">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673D81" w:rsidRPr="00FB41E0" w:rsidRDefault="00673D81" w:rsidP="00673D81">
      <w:pPr>
        <w:jc w:val="both"/>
        <w:rPr>
          <w:sz w:val="24"/>
          <w:szCs w:val="24"/>
        </w:rPr>
      </w:pPr>
      <w:r w:rsidRPr="00FB41E0">
        <w:rPr>
          <w:sz w:val="24"/>
          <w:szCs w:val="24"/>
        </w:rPr>
        <w:t>состоянии, не пригодном для использования.</w:t>
      </w:r>
    </w:p>
    <w:p w:rsidR="00673D81" w:rsidRPr="00FB41E0" w:rsidRDefault="00673D81" w:rsidP="00673D81">
      <w:pPr>
        <w:jc w:val="both"/>
        <w:rPr>
          <w:sz w:val="24"/>
          <w:szCs w:val="24"/>
        </w:rPr>
      </w:pPr>
      <w:r w:rsidRPr="00FB41E0">
        <w:rPr>
          <w:sz w:val="24"/>
          <w:szCs w:val="24"/>
        </w:rPr>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673D81" w:rsidRPr="00FB41E0" w:rsidRDefault="00673D81" w:rsidP="00673D81">
      <w:pPr>
        <w:jc w:val="both"/>
        <w:rPr>
          <w:sz w:val="24"/>
          <w:szCs w:val="24"/>
        </w:rPr>
      </w:pPr>
      <w:r w:rsidRPr="00FB41E0">
        <w:rPr>
          <w:sz w:val="24"/>
          <w:szCs w:val="24"/>
        </w:rPr>
        <w:t>договором санкций, предварительно предупредив другую сторону не поз</w:t>
      </w:r>
      <w:r w:rsidRPr="00FB41E0">
        <w:rPr>
          <w:sz w:val="24"/>
          <w:szCs w:val="24"/>
        </w:rPr>
        <w:t>д</w:t>
      </w:r>
      <w:r w:rsidRPr="00FB41E0">
        <w:rPr>
          <w:sz w:val="24"/>
          <w:szCs w:val="24"/>
        </w:rPr>
        <w:t>нее, чем за 10 дней.</w:t>
      </w:r>
    </w:p>
    <w:p w:rsidR="00673D81" w:rsidRPr="00FB41E0" w:rsidRDefault="00673D81" w:rsidP="00673D81">
      <w:pPr>
        <w:jc w:val="both"/>
        <w:rPr>
          <w:sz w:val="24"/>
          <w:szCs w:val="24"/>
        </w:rPr>
      </w:pPr>
      <w:r w:rsidRPr="00FB41E0">
        <w:rPr>
          <w:sz w:val="24"/>
          <w:szCs w:val="24"/>
        </w:rPr>
        <w:t>6.5. В случае досрочного расторжения договора по вине "Арендатора" затраты последн</w:t>
      </w:r>
      <w:r w:rsidRPr="00FB41E0">
        <w:rPr>
          <w:sz w:val="24"/>
          <w:szCs w:val="24"/>
        </w:rPr>
        <w:t>е</w:t>
      </w:r>
      <w:r w:rsidRPr="00FB41E0">
        <w:rPr>
          <w:sz w:val="24"/>
          <w:szCs w:val="24"/>
        </w:rPr>
        <w:t>го по обеспечению сохранности арендуемого имущества возм</w:t>
      </w:r>
      <w:r w:rsidRPr="00FB41E0">
        <w:rPr>
          <w:sz w:val="24"/>
          <w:szCs w:val="24"/>
        </w:rPr>
        <w:t>е</w:t>
      </w:r>
      <w:r w:rsidRPr="00FB41E0">
        <w:rPr>
          <w:sz w:val="24"/>
          <w:szCs w:val="24"/>
        </w:rPr>
        <w:t>щению не подлежат.</w:t>
      </w:r>
    </w:p>
    <w:p w:rsidR="00673D81" w:rsidRPr="00FB41E0" w:rsidRDefault="00673D81" w:rsidP="00673D81">
      <w:pPr>
        <w:jc w:val="both"/>
        <w:rPr>
          <w:sz w:val="24"/>
          <w:szCs w:val="24"/>
        </w:rPr>
      </w:pPr>
      <w:r w:rsidRPr="00FB41E0">
        <w:rPr>
          <w:sz w:val="24"/>
          <w:szCs w:val="24"/>
        </w:rPr>
        <w:t xml:space="preserve">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w:t>
      </w:r>
      <w:r w:rsidRPr="00FB41E0">
        <w:rPr>
          <w:sz w:val="24"/>
          <w:szCs w:val="24"/>
        </w:rPr>
        <w:lastRenderedPageBreak/>
        <w:t>досрочном расторжении договора  “Арендатор “ во</w:t>
      </w:r>
      <w:r w:rsidRPr="00FB41E0">
        <w:rPr>
          <w:sz w:val="24"/>
          <w:szCs w:val="24"/>
        </w:rPr>
        <w:t>з</w:t>
      </w:r>
      <w:r w:rsidRPr="00FB41E0">
        <w:rPr>
          <w:sz w:val="24"/>
          <w:szCs w:val="24"/>
        </w:rPr>
        <w:t>вращает имущество в течение 10 дней с момента подписания с</w:t>
      </w:r>
      <w:r w:rsidRPr="00FB41E0">
        <w:rPr>
          <w:sz w:val="24"/>
          <w:szCs w:val="24"/>
        </w:rPr>
        <w:t>о</w:t>
      </w:r>
      <w:r w:rsidRPr="00FB41E0">
        <w:rPr>
          <w:sz w:val="24"/>
          <w:szCs w:val="24"/>
        </w:rPr>
        <w:t>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 предусмотренная пунктом 4.2.10. н</w:t>
      </w:r>
      <w:r w:rsidRPr="00FB41E0">
        <w:rPr>
          <w:sz w:val="24"/>
          <w:szCs w:val="24"/>
        </w:rPr>
        <w:t>а</w:t>
      </w:r>
      <w:r w:rsidRPr="00FB41E0">
        <w:rPr>
          <w:sz w:val="24"/>
          <w:szCs w:val="24"/>
        </w:rPr>
        <w:t>стоящего договора.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7. О С О Б Ы  Е   У С Л О В И Я</w:t>
      </w:r>
    </w:p>
    <w:p w:rsidR="00673D81" w:rsidRPr="00FB41E0" w:rsidRDefault="00673D81" w:rsidP="00673D81">
      <w:pPr>
        <w:jc w:val="both"/>
        <w:rPr>
          <w:sz w:val="24"/>
          <w:szCs w:val="24"/>
        </w:rPr>
      </w:pPr>
      <w:r w:rsidRPr="00FB41E0">
        <w:rPr>
          <w:sz w:val="24"/>
          <w:szCs w:val="24"/>
        </w:rPr>
        <w:t>7.1.</w:t>
      </w:r>
      <w:r w:rsidRPr="00FB41E0">
        <w:rPr>
          <w:b/>
          <w:i/>
          <w:sz w:val="24"/>
          <w:szCs w:val="24"/>
        </w:rPr>
        <w:t xml:space="preserve"> </w:t>
      </w:r>
      <w:r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8. З А К Л Ю Ч  И Т Е Л Ь Н Ы Е   У С Л О В И Я</w:t>
      </w:r>
    </w:p>
    <w:p w:rsidR="00673D81" w:rsidRPr="00FB41E0" w:rsidRDefault="00673D81" w:rsidP="00673D81">
      <w:pPr>
        <w:jc w:val="both"/>
        <w:rPr>
          <w:sz w:val="24"/>
          <w:szCs w:val="24"/>
        </w:rPr>
      </w:pPr>
      <w:r w:rsidRPr="00FB41E0">
        <w:rPr>
          <w:sz w:val="24"/>
          <w:szCs w:val="24"/>
        </w:rPr>
        <w:t>8.1. До подписания настоящего договора указанное муниципальное имущ</w:t>
      </w:r>
      <w:r w:rsidRPr="00FB41E0">
        <w:rPr>
          <w:sz w:val="24"/>
          <w:szCs w:val="24"/>
        </w:rPr>
        <w:t>е</w:t>
      </w:r>
      <w:r w:rsidRPr="00FB41E0">
        <w:rPr>
          <w:sz w:val="24"/>
          <w:szCs w:val="24"/>
        </w:rPr>
        <w:t>ство никому не продано, не заложено, не обременено правами третьих лиц, в споре и под арестом не с</w:t>
      </w:r>
      <w:r w:rsidRPr="00FB41E0">
        <w:rPr>
          <w:sz w:val="24"/>
          <w:szCs w:val="24"/>
        </w:rPr>
        <w:t>о</w:t>
      </w:r>
      <w:r w:rsidRPr="00FB41E0">
        <w:rPr>
          <w:sz w:val="24"/>
          <w:szCs w:val="24"/>
        </w:rPr>
        <w:t xml:space="preserve">стоит. </w:t>
      </w:r>
    </w:p>
    <w:p w:rsidR="00673D81" w:rsidRPr="00FB41E0" w:rsidRDefault="00673D81" w:rsidP="00673D81">
      <w:pPr>
        <w:jc w:val="both"/>
        <w:rPr>
          <w:sz w:val="24"/>
          <w:szCs w:val="24"/>
        </w:rPr>
      </w:pPr>
      <w:r w:rsidRPr="00FB41E0">
        <w:rPr>
          <w:sz w:val="24"/>
          <w:szCs w:val="24"/>
        </w:rPr>
        <w:t>8.2. Изменения, дополнения и поправки к договору аренды будут действовать только т</w:t>
      </w:r>
      <w:r w:rsidRPr="00FB41E0">
        <w:rPr>
          <w:sz w:val="24"/>
          <w:szCs w:val="24"/>
        </w:rPr>
        <w:t>о</w:t>
      </w:r>
      <w:r w:rsidRPr="00FB41E0">
        <w:rPr>
          <w:sz w:val="24"/>
          <w:szCs w:val="24"/>
        </w:rPr>
        <w:t>гда, когда они совершены в письменной форме и подписаны договаривающимися стор</w:t>
      </w:r>
      <w:r w:rsidRPr="00FB41E0">
        <w:rPr>
          <w:sz w:val="24"/>
          <w:szCs w:val="24"/>
        </w:rPr>
        <w:t>о</w:t>
      </w:r>
      <w:r w:rsidRPr="00FB41E0">
        <w:rPr>
          <w:sz w:val="24"/>
          <w:szCs w:val="24"/>
        </w:rPr>
        <w:t>нами.</w:t>
      </w:r>
    </w:p>
    <w:p w:rsidR="00673D81" w:rsidRPr="00FB41E0" w:rsidRDefault="00673D81" w:rsidP="00673D81">
      <w:pPr>
        <w:jc w:val="both"/>
        <w:rPr>
          <w:sz w:val="24"/>
          <w:szCs w:val="24"/>
        </w:rPr>
      </w:pPr>
      <w:r w:rsidRPr="00FB41E0">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673D81" w:rsidRPr="00FB41E0" w:rsidRDefault="00673D81" w:rsidP="00673D81">
      <w:pPr>
        <w:jc w:val="both"/>
        <w:rPr>
          <w:sz w:val="24"/>
          <w:szCs w:val="24"/>
        </w:rPr>
      </w:pPr>
      <w:r w:rsidRPr="00FB41E0">
        <w:rPr>
          <w:sz w:val="24"/>
          <w:szCs w:val="24"/>
        </w:rPr>
        <w:t>8.4. Споры между сторонами по настоящему договору (за исключением споров по закл</w:t>
      </w:r>
      <w:r w:rsidRPr="00FB41E0">
        <w:rPr>
          <w:sz w:val="24"/>
          <w:szCs w:val="24"/>
        </w:rPr>
        <w:t>ю</w:t>
      </w:r>
      <w:r w:rsidRPr="00FB41E0">
        <w:rPr>
          <w:sz w:val="24"/>
          <w:szCs w:val="24"/>
        </w:rPr>
        <w:t>чению договора) разрешаются арбитражным судом Новгоро</w:t>
      </w:r>
      <w:r w:rsidRPr="00FB41E0">
        <w:rPr>
          <w:sz w:val="24"/>
          <w:szCs w:val="24"/>
        </w:rPr>
        <w:t>д</w:t>
      </w:r>
      <w:r w:rsidRPr="00FB41E0">
        <w:rPr>
          <w:sz w:val="24"/>
          <w:szCs w:val="24"/>
        </w:rPr>
        <w:t>ской области.</w:t>
      </w:r>
    </w:p>
    <w:p w:rsidR="00673D81" w:rsidRPr="00FB41E0" w:rsidRDefault="00673D81" w:rsidP="00673D81">
      <w:pPr>
        <w:jc w:val="both"/>
        <w:rPr>
          <w:sz w:val="24"/>
          <w:szCs w:val="24"/>
        </w:rPr>
      </w:pPr>
      <w:r w:rsidRPr="00FB41E0">
        <w:rPr>
          <w:sz w:val="24"/>
          <w:szCs w:val="24"/>
        </w:rPr>
        <w:t>Размер арендной платы и сроки ее внесения, обязанности "Арендатора" по соде</w:t>
      </w:r>
      <w:r w:rsidRPr="00FB41E0">
        <w:rPr>
          <w:sz w:val="24"/>
          <w:szCs w:val="24"/>
        </w:rPr>
        <w:t>р</w:t>
      </w:r>
      <w:r w:rsidRPr="00FB41E0">
        <w:rPr>
          <w:sz w:val="24"/>
          <w:szCs w:val="24"/>
        </w:rPr>
        <w:t>жанию арендованного имущества, в том числе его целевом</w:t>
      </w:r>
      <w:r w:rsidR="00FB5E83" w:rsidRPr="00FB41E0">
        <w:rPr>
          <w:sz w:val="24"/>
          <w:szCs w:val="24"/>
        </w:rPr>
        <w:t>у использованию,заключению догов</w:t>
      </w:r>
      <w:r w:rsidR="00FB5E83" w:rsidRPr="00FB41E0">
        <w:rPr>
          <w:sz w:val="24"/>
          <w:szCs w:val="24"/>
        </w:rPr>
        <w:t>о</w:t>
      </w:r>
      <w:r w:rsidR="00FB5E83" w:rsidRPr="00FB41E0">
        <w:rPr>
          <w:sz w:val="24"/>
          <w:szCs w:val="24"/>
        </w:rPr>
        <w:t>ров</w:t>
      </w:r>
      <w:r w:rsidRPr="00FB41E0">
        <w:rPr>
          <w:sz w:val="24"/>
          <w:szCs w:val="24"/>
        </w:rPr>
        <w:t xml:space="preserve"> 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673D81" w:rsidRPr="00FB41E0" w:rsidRDefault="00673D81" w:rsidP="00673D81">
      <w:pPr>
        <w:jc w:val="both"/>
        <w:rPr>
          <w:sz w:val="24"/>
          <w:szCs w:val="24"/>
        </w:rPr>
      </w:pPr>
      <w:r w:rsidRPr="00FB41E0">
        <w:rPr>
          <w:sz w:val="24"/>
          <w:szCs w:val="24"/>
        </w:rPr>
        <w:t>8.5. Переход права аренды на Имущество по настоящему Договору подлежит госуда</w:t>
      </w:r>
      <w:r w:rsidRPr="00FB41E0">
        <w:rPr>
          <w:sz w:val="24"/>
          <w:szCs w:val="24"/>
        </w:rPr>
        <w:t>р</w:t>
      </w:r>
      <w:r w:rsidRPr="00FB41E0">
        <w:rPr>
          <w:sz w:val="24"/>
          <w:szCs w:val="24"/>
        </w:rPr>
        <w:t>ственной регистрации в Управлении Федеральной регистрационной службы по Новгоро</w:t>
      </w:r>
      <w:r w:rsidRPr="00FB41E0">
        <w:rPr>
          <w:sz w:val="24"/>
          <w:szCs w:val="24"/>
        </w:rPr>
        <w:t>д</w:t>
      </w:r>
      <w:r w:rsidRPr="00FB41E0">
        <w:rPr>
          <w:sz w:val="24"/>
          <w:szCs w:val="24"/>
        </w:rPr>
        <w:t>ской области. Расходы по государственной регистрации перехода права собственности на Имущество несет Покупатель.</w:t>
      </w:r>
    </w:p>
    <w:p w:rsidR="00673D81" w:rsidRPr="00FB41E0" w:rsidRDefault="00673D81" w:rsidP="00673D81">
      <w:pPr>
        <w:jc w:val="both"/>
        <w:rPr>
          <w:sz w:val="24"/>
          <w:szCs w:val="24"/>
        </w:rPr>
      </w:pPr>
      <w:r w:rsidRPr="00FB41E0">
        <w:rPr>
          <w:sz w:val="24"/>
          <w:szCs w:val="24"/>
        </w:rPr>
        <w:t>8.6. Настоящий Договор составлен в 3 (трех) экземплярах, имеющих одинаковую юрид</w:t>
      </w:r>
      <w:r w:rsidRPr="00FB41E0">
        <w:rPr>
          <w:sz w:val="24"/>
          <w:szCs w:val="24"/>
        </w:rPr>
        <w:t>и</w:t>
      </w:r>
      <w:r w:rsidRPr="00FB41E0">
        <w:rPr>
          <w:sz w:val="24"/>
          <w:szCs w:val="24"/>
        </w:rPr>
        <w:t>ческую силу, из которых по одному экземпляру хранится у Сторон, третий экземпляр п</w:t>
      </w:r>
      <w:r w:rsidRPr="00FB41E0">
        <w:rPr>
          <w:sz w:val="24"/>
          <w:szCs w:val="24"/>
        </w:rPr>
        <w:t>е</w:t>
      </w:r>
      <w:r w:rsidRPr="00FB41E0">
        <w:rPr>
          <w:sz w:val="24"/>
          <w:szCs w:val="24"/>
        </w:rPr>
        <w:t>редается в Управление Федеральной регистр</w:t>
      </w:r>
      <w:r w:rsidRPr="00FB41E0">
        <w:rPr>
          <w:sz w:val="24"/>
          <w:szCs w:val="24"/>
        </w:rPr>
        <w:t>а</w:t>
      </w:r>
      <w:r w:rsidRPr="00FB41E0">
        <w:rPr>
          <w:sz w:val="24"/>
          <w:szCs w:val="24"/>
        </w:rPr>
        <w:t>ционной службы по Новгородской области.</w:t>
      </w:r>
    </w:p>
    <w:p w:rsidR="00673D81" w:rsidRPr="00FB41E0" w:rsidRDefault="00673D81" w:rsidP="00673D81">
      <w:pPr>
        <w:jc w:val="both"/>
        <w:rPr>
          <w:sz w:val="24"/>
          <w:szCs w:val="24"/>
        </w:rPr>
      </w:pPr>
    </w:p>
    <w:p w:rsidR="00673D81" w:rsidRPr="00FB41E0" w:rsidRDefault="00673D81" w:rsidP="00673D81">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9. ЮРИДИЧЕСКИЕ АДРЕСА  И ХОЗЯЙСТВЕННЫЕ РЕКВИЗИТЫ СТОРОН</w:t>
      </w:r>
    </w:p>
    <w:p w:rsidR="00673D81" w:rsidRPr="00FB41E0" w:rsidRDefault="00673D81" w:rsidP="00673D81">
      <w:pPr>
        <w:jc w:val="both"/>
        <w:rPr>
          <w:b/>
          <w:sz w:val="24"/>
          <w:szCs w:val="24"/>
        </w:rPr>
      </w:pPr>
      <w:r w:rsidRPr="00FB41E0">
        <w:rPr>
          <w:b/>
          <w:sz w:val="24"/>
          <w:szCs w:val="24"/>
        </w:rPr>
        <w:t xml:space="preserve">"Арендодатель": </w:t>
      </w:r>
    </w:p>
    <w:p w:rsidR="00673D81" w:rsidRPr="00FB41E0" w:rsidRDefault="00673D81" w:rsidP="00673D81">
      <w:pPr>
        <w:jc w:val="both"/>
        <w:rPr>
          <w:sz w:val="24"/>
          <w:szCs w:val="24"/>
        </w:rPr>
      </w:pPr>
      <w:r w:rsidRPr="00FB41E0">
        <w:rPr>
          <w:b/>
          <w:sz w:val="24"/>
          <w:szCs w:val="24"/>
        </w:rPr>
        <w:t>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b/>
          <w:sz w:val="24"/>
          <w:szCs w:val="24"/>
        </w:rPr>
      </w:pPr>
      <w:r w:rsidRPr="00FB41E0">
        <w:rPr>
          <w:b/>
          <w:sz w:val="24"/>
          <w:szCs w:val="24"/>
        </w:rPr>
        <w:t xml:space="preserve">"Арендатор":  </w:t>
      </w:r>
    </w:p>
    <w:p w:rsidR="00673D81" w:rsidRPr="00FB41E0" w:rsidRDefault="00673D81" w:rsidP="00673D81">
      <w:pPr>
        <w:jc w:val="both"/>
        <w:rPr>
          <w:b/>
          <w:sz w:val="24"/>
          <w:szCs w:val="24"/>
        </w:rPr>
      </w:pPr>
      <w:r w:rsidRPr="00FB41E0">
        <w:rPr>
          <w:b/>
          <w:sz w:val="24"/>
          <w:szCs w:val="24"/>
        </w:rPr>
        <w:t xml:space="preserve">___________________________________________________________________ </w:t>
      </w: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673D81" w:rsidRPr="00FB41E0" w:rsidTr="00CD47C4">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"Арендодатель":</w:t>
            </w:r>
          </w:p>
          <w:p w:rsidR="00673D81" w:rsidRPr="00FB41E0" w:rsidRDefault="00673D81" w:rsidP="00CD47C4">
            <w:pPr>
              <w:jc w:val="both"/>
              <w:rPr>
                <w:sz w:val="24"/>
                <w:szCs w:val="24"/>
              </w:rPr>
            </w:pPr>
            <w:r w:rsidRPr="00FB41E0">
              <w:rPr>
                <w:sz w:val="24"/>
                <w:szCs w:val="24"/>
              </w:rPr>
              <w:t>Глава муниципального района</w:t>
            </w:r>
          </w:p>
          <w:p w:rsidR="00673D81" w:rsidRPr="00FB41E0" w:rsidRDefault="00673D81" w:rsidP="00CD47C4">
            <w:pPr>
              <w:jc w:val="both"/>
              <w:rPr>
                <w:b/>
                <w:sz w:val="24"/>
                <w:szCs w:val="24"/>
              </w:rPr>
            </w:pPr>
          </w:p>
          <w:p w:rsidR="00673D81" w:rsidRPr="00FB41E0" w:rsidRDefault="00673D81" w:rsidP="00CD47C4">
            <w:pPr>
              <w:jc w:val="both"/>
              <w:rPr>
                <w:b/>
                <w:sz w:val="24"/>
                <w:szCs w:val="24"/>
              </w:rPr>
            </w:pPr>
            <w:r w:rsidRPr="00FB41E0">
              <w:rPr>
                <w:b/>
                <w:sz w:val="24"/>
                <w:szCs w:val="24"/>
              </w:rPr>
              <w:t xml:space="preserve">______________ </w:t>
            </w:r>
            <w:r w:rsidRPr="00FB41E0">
              <w:rPr>
                <w:bCs/>
                <w:sz w:val="24"/>
                <w:szCs w:val="24"/>
              </w:rPr>
              <w:t>А.А. Тарасов</w:t>
            </w:r>
          </w:p>
          <w:p w:rsidR="00673D81" w:rsidRPr="00FB41E0" w:rsidRDefault="00673D81" w:rsidP="00CD47C4">
            <w:pPr>
              <w:jc w:val="both"/>
              <w:rPr>
                <w:b/>
                <w:sz w:val="24"/>
                <w:szCs w:val="24"/>
              </w:rPr>
            </w:pPr>
          </w:p>
          <w:p w:rsidR="00673D81" w:rsidRPr="00FB41E0" w:rsidRDefault="00673D81" w:rsidP="00CD47C4">
            <w:pPr>
              <w:jc w:val="both"/>
              <w:rPr>
                <w:sz w:val="24"/>
                <w:szCs w:val="24"/>
              </w:rPr>
            </w:pPr>
            <w:r w:rsidRPr="00FB41E0">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lastRenderedPageBreak/>
              <w:t>"Арендатор":</w:t>
            </w:r>
          </w:p>
          <w:p w:rsidR="00673D81" w:rsidRPr="00FB41E0" w:rsidRDefault="00673D81" w:rsidP="00CD47C4">
            <w:pPr>
              <w:jc w:val="both"/>
              <w:rPr>
                <w:sz w:val="24"/>
                <w:szCs w:val="24"/>
              </w:rPr>
            </w:pPr>
            <w:r w:rsidRPr="00FB41E0">
              <w:rPr>
                <w:sz w:val="24"/>
                <w:szCs w:val="24"/>
              </w:rPr>
              <w:t>_______________________________</w:t>
            </w:r>
          </w:p>
          <w:p w:rsidR="00673D81" w:rsidRPr="00FB41E0" w:rsidRDefault="00673D81" w:rsidP="00CD47C4">
            <w:pPr>
              <w:jc w:val="both"/>
              <w:rPr>
                <w:bCs/>
                <w:sz w:val="24"/>
                <w:szCs w:val="24"/>
              </w:rPr>
            </w:pPr>
            <w:r w:rsidRPr="00FB41E0">
              <w:rPr>
                <w:bCs/>
                <w:sz w:val="24"/>
                <w:szCs w:val="24"/>
              </w:rPr>
              <w:lastRenderedPageBreak/>
              <w:t xml:space="preserve">______________________________ </w:t>
            </w:r>
          </w:p>
          <w:p w:rsidR="00673D81" w:rsidRPr="00FB41E0" w:rsidRDefault="00673D81" w:rsidP="00CD47C4">
            <w:pPr>
              <w:jc w:val="both"/>
              <w:rPr>
                <w:bCs/>
                <w:sz w:val="24"/>
                <w:szCs w:val="24"/>
              </w:rPr>
            </w:pPr>
            <w:r w:rsidRPr="00FB41E0">
              <w:rPr>
                <w:bCs/>
                <w:sz w:val="24"/>
                <w:szCs w:val="24"/>
              </w:rPr>
              <w:t xml:space="preserve">____________________________________ </w:t>
            </w:r>
          </w:p>
          <w:p w:rsidR="00673D81" w:rsidRPr="00FB41E0" w:rsidRDefault="00673D81" w:rsidP="00CD47C4">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673D81" w:rsidRPr="00FB41E0" w:rsidRDefault="00673D81" w:rsidP="00CD47C4">
            <w:pPr>
              <w:jc w:val="both"/>
              <w:rPr>
                <w:b/>
                <w:sz w:val="24"/>
                <w:szCs w:val="24"/>
              </w:rPr>
            </w:pPr>
          </w:p>
          <w:p w:rsidR="00673D81" w:rsidRPr="00FB41E0" w:rsidRDefault="00673D81" w:rsidP="00CD47C4">
            <w:pPr>
              <w:jc w:val="both"/>
              <w:rPr>
                <w:bCs/>
                <w:sz w:val="24"/>
                <w:szCs w:val="24"/>
              </w:rPr>
            </w:pPr>
            <w:r w:rsidRPr="00FB41E0">
              <w:rPr>
                <w:bCs/>
                <w:sz w:val="24"/>
                <w:szCs w:val="24"/>
              </w:rPr>
              <w:t>"___"________________20__ год</w:t>
            </w:r>
          </w:p>
        </w:tc>
      </w:tr>
    </w:tbl>
    <w:p w:rsidR="008966E4" w:rsidRPr="00FB41E0" w:rsidRDefault="00673D81" w:rsidP="00673D81">
      <w:pPr>
        <w:pStyle w:val="a8"/>
      </w:pPr>
      <w:r w:rsidRPr="00FB41E0">
        <w:lastRenderedPageBreak/>
        <w:t xml:space="preserve">                                                                                         </w:t>
      </w: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8966E4" w:rsidRPr="00FB41E0" w:rsidRDefault="008966E4" w:rsidP="00673D81">
      <w:pPr>
        <w:pStyle w:val="a8"/>
      </w:pPr>
    </w:p>
    <w:p w:rsidR="00673D81" w:rsidRPr="00FB41E0" w:rsidRDefault="008966E4" w:rsidP="00673D81">
      <w:pPr>
        <w:pStyle w:val="a8"/>
      </w:pPr>
      <w:r w:rsidRPr="00FB41E0">
        <w:lastRenderedPageBreak/>
        <w:t xml:space="preserve">                                                                                           </w:t>
      </w:r>
      <w:r w:rsidR="00673D81" w:rsidRPr="00FB41E0">
        <w:t>Приложение №1 к договору аренды</w:t>
      </w:r>
    </w:p>
    <w:p w:rsidR="00673D81" w:rsidRPr="00FB41E0" w:rsidRDefault="00673D81" w:rsidP="00673D81">
      <w:pPr>
        <w:pStyle w:val="a8"/>
        <w:ind w:firstLine="5358"/>
        <w:jc w:val="center"/>
      </w:pPr>
      <w:r w:rsidRPr="00FB41E0">
        <w:t>от «___» __________ 20__ года №___</w:t>
      </w: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объекта муниципального имущества</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rPr>
          <w:sz w:val="24"/>
          <w:szCs w:val="24"/>
        </w:rPr>
      </w:pPr>
      <w:r w:rsidRPr="00FB41E0">
        <w:rPr>
          <w:b/>
          <w:sz w:val="24"/>
          <w:szCs w:val="24"/>
        </w:rPr>
        <w:tab/>
      </w:r>
      <w:r w:rsidRPr="00FB41E0">
        <w:rPr>
          <w:sz w:val="24"/>
          <w:szCs w:val="24"/>
        </w:rPr>
        <w:t xml:space="preserve">Мы, нижеподписавшиеся, Арендодатель, в лице в лице </w:t>
      </w:r>
      <w:r w:rsidRPr="00FB41E0">
        <w:rPr>
          <w:b/>
          <w:bCs/>
          <w:sz w:val="24"/>
          <w:szCs w:val="24"/>
        </w:rPr>
        <w:t>Главы Валдайского м</w:t>
      </w:r>
      <w:r w:rsidRPr="00FB41E0">
        <w:rPr>
          <w:b/>
          <w:bCs/>
          <w:sz w:val="24"/>
          <w:szCs w:val="24"/>
        </w:rPr>
        <w:t>у</w:t>
      </w:r>
      <w:r w:rsidRPr="00FB41E0">
        <w:rPr>
          <w:b/>
          <w:bCs/>
          <w:sz w:val="24"/>
          <w:szCs w:val="24"/>
        </w:rPr>
        <w:t>ниципального района Тарасова Александра Александровича</w:t>
      </w:r>
      <w:r w:rsidRPr="00FB41E0">
        <w:rPr>
          <w:sz w:val="24"/>
          <w:szCs w:val="24"/>
        </w:rPr>
        <w:t>, действующего на осн</w:t>
      </w:r>
      <w:r w:rsidRPr="00FB41E0">
        <w:rPr>
          <w:sz w:val="24"/>
          <w:szCs w:val="24"/>
        </w:rPr>
        <w:t>о</w:t>
      </w:r>
      <w:r w:rsidRPr="00FB41E0">
        <w:rPr>
          <w:sz w:val="24"/>
          <w:szCs w:val="24"/>
        </w:rPr>
        <w:t>вании Устава, и Арендатор,</w:t>
      </w:r>
      <w:r w:rsidRPr="00FB41E0">
        <w:rPr>
          <w:b/>
          <w:sz w:val="24"/>
          <w:szCs w:val="24"/>
        </w:rPr>
        <w:t xml:space="preserve"> </w:t>
      </w:r>
      <w:r w:rsidRPr="00FB41E0">
        <w:rPr>
          <w:sz w:val="24"/>
          <w:szCs w:val="24"/>
        </w:rPr>
        <w:t>в лице: ___________________________________________________________________________</w:t>
      </w:r>
    </w:p>
    <w:p w:rsidR="00673D81" w:rsidRPr="00FB41E0" w:rsidRDefault="00673D81" w:rsidP="00673D81">
      <w:pPr>
        <w:rPr>
          <w:sz w:val="24"/>
          <w:szCs w:val="24"/>
        </w:rPr>
      </w:pPr>
      <w:r w:rsidRPr="00FB41E0">
        <w:rPr>
          <w:sz w:val="24"/>
          <w:szCs w:val="24"/>
        </w:rPr>
        <w:t>____________________________________,</w:t>
      </w:r>
      <w:r w:rsidRPr="00FB41E0">
        <w:rPr>
          <w:b/>
          <w:sz w:val="24"/>
          <w:szCs w:val="24"/>
        </w:rPr>
        <w:t xml:space="preserve"> </w:t>
      </w:r>
      <w:r w:rsidRPr="00FB41E0">
        <w:rPr>
          <w:sz w:val="24"/>
          <w:szCs w:val="24"/>
        </w:rPr>
        <w:t>составили настоящий акт о ниж</w:t>
      </w:r>
      <w:r w:rsidRPr="00FB41E0">
        <w:rPr>
          <w:sz w:val="24"/>
          <w:szCs w:val="24"/>
        </w:rPr>
        <w:t>е</w:t>
      </w:r>
      <w:r w:rsidRPr="00FB41E0">
        <w:rPr>
          <w:sz w:val="24"/>
          <w:szCs w:val="24"/>
        </w:rPr>
        <w:t>следующем:</w:t>
      </w:r>
    </w:p>
    <w:p w:rsidR="00673D81" w:rsidRPr="00FB41E0" w:rsidRDefault="00673D81" w:rsidP="00673D81">
      <w:pPr>
        <w:tabs>
          <w:tab w:val="left" w:pos="9900"/>
        </w:tabs>
        <w:rPr>
          <w:sz w:val="24"/>
          <w:szCs w:val="24"/>
        </w:rPr>
      </w:pPr>
      <w:r w:rsidRPr="00FB41E0">
        <w:rPr>
          <w:sz w:val="24"/>
          <w:szCs w:val="24"/>
        </w:rPr>
        <w:t>Арендодатель передал, а Арендатор принял в аренду объект недвижимого имущес</w:t>
      </w:r>
      <w:r w:rsidRPr="00FB41E0">
        <w:rPr>
          <w:sz w:val="24"/>
          <w:szCs w:val="24"/>
        </w:rPr>
        <w:t>т</w:t>
      </w:r>
      <w:r w:rsidRPr="00FB41E0">
        <w:rPr>
          <w:sz w:val="24"/>
          <w:szCs w:val="24"/>
        </w:rPr>
        <w:t>ва – нежилое помещение, ________________________________________________________, расположенное по адресу: ____________________________________________________, на условиях, определенных дог</w:t>
      </w:r>
      <w:r w:rsidRPr="00FB41E0">
        <w:rPr>
          <w:sz w:val="24"/>
          <w:szCs w:val="24"/>
        </w:rPr>
        <w:t>о</w:t>
      </w:r>
      <w:r w:rsidRPr="00FB41E0">
        <w:rPr>
          <w:sz w:val="24"/>
          <w:szCs w:val="24"/>
        </w:rPr>
        <w:t>вором аренды от «___»_______ 20___ года № ____.</w:t>
      </w:r>
    </w:p>
    <w:p w:rsidR="00673D81" w:rsidRPr="00FB41E0" w:rsidRDefault="00673D81" w:rsidP="00673D81">
      <w:pPr>
        <w:pStyle w:val="ConsPlusNonformat"/>
        <w:widowControl/>
        <w:spacing w:line="240" w:lineRule="auto"/>
        <w:ind w:firstLine="708"/>
        <w:rPr>
          <w:rFonts w:ascii="Times New Roman" w:hAnsi="Times New Roman" w:cs="Times New Roman"/>
          <w:i/>
          <w:sz w:val="24"/>
          <w:szCs w:val="24"/>
        </w:rPr>
      </w:pPr>
      <w:r w:rsidRPr="00FB41E0">
        <w:rPr>
          <w:rFonts w:ascii="Times New Roman" w:hAnsi="Times New Roman" w:cs="Times New Roman"/>
          <w:sz w:val="24"/>
          <w:szCs w:val="24"/>
        </w:rPr>
        <w:t>На момент приема-передачи объект недвижимого имущества соответствует требованиям эксплуатации.</w:t>
      </w: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jc w:val="both"/>
        <w:rPr>
          <w:b/>
          <w:sz w:val="24"/>
          <w:szCs w:val="24"/>
        </w:rPr>
      </w:pPr>
      <w:r w:rsidRPr="00FB41E0">
        <w:rPr>
          <w:b/>
          <w:sz w:val="24"/>
          <w:szCs w:val="24"/>
        </w:rPr>
        <w:t xml:space="preserve">"Арендодатель": </w:t>
      </w:r>
    </w:p>
    <w:p w:rsidR="00673D81" w:rsidRPr="00FB41E0" w:rsidRDefault="00673D81" w:rsidP="00673D81">
      <w:pPr>
        <w:jc w:val="both"/>
        <w:rPr>
          <w:sz w:val="24"/>
          <w:szCs w:val="24"/>
        </w:rPr>
      </w:pPr>
      <w:r w:rsidRPr="00FB41E0">
        <w:rPr>
          <w:b/>
          <w:sz w:val="24"/>
          <w:szCs w:val="24"/>
        </w:rPr>
        <w:t>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b/>
          <w:sz w:val="24"/>
          <w:szCs w:val="24"/>
        </w:rPr>
      </w:pPr>
      <w:r w:rsidRPr="00FB41E0">
        <w:rPr>
          <w:sz w:val="24"/>
          <w:szCs w:val="24"/>
        </w:rPr>
        <w:t>.</w:t>
      </w:r>
    </w:p>
    <w:p w:rsidR="00673D81" w:rsidRPr="00FB41E0" w:rsidRDefault="00673D81" w:rsidP="00673D81">
      <w:pPr>
        <w:jc w:val="both"/>
        <w:rPr>
          <w:b/>
          <w:sz w:val="24"/>
          <w:szCs w:val="24"/>
        </w:rPr>
      </w:pPr>
      <w:r w:rsidRPr="00FB41E0">
        <w:rPr>
          <w:b/>
          <w:sz w:val="24"/>
          <w:szCs w:val="24"/>
        </w:rPr>
        <w:t xml:space="preserve">"Арендатор":  </w:t>
      </w:r>
    </w:p>
    <w:p w:rsidR="00673D81" w:rsidRPr="00FB41E0" w:rsidRDefault="00673D81" w:rsidP="00673D81">
      <w:pPr>
        <w:jc w:val="both"/>
        <w:rPr>
          <w:b/>
          <w:sz w:val="24"/>
          <w:szCs w:val="24"/>
        </w:rPr>
      </w:pPr>
    </w:p>
    <w:p w:rsidR="00673D81" w:rsidRPr="00FB41E0" w:rsidRDefault="00673D81" w:rsidP="00673D81">
      <w:pPr>
        <w:jc w:val="both"/>
        <w:rPr>
          <w:b/>
          <w:sz w:val="24"/>
          <w:szCs w:val="24"/>
        </w:rPr>
      </w:pPr>
    </w:p>
    <w:p w:rsidR="00673D81" w:rsidRPr="00FB41E0" w:rsidRDefault="00673D81" w:rsidP="00673D81">
      <w:pPr>
        <w:jc w:val="both"/>
        <w:rPr>
          <w:b/>
          <w:sz w:val="24"/>
          <w:szCs w:val="24"/>
        </w:rPr>
      </w:pP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673D81" w:rsidRPr="00FB41E0" w:rsidTr="00CD47C4">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"Арендодатель":</w:t>
            </w:r>
          </w:p>
          <w:p w:rsidR="00673D81" w:rsidRPr="00FB41E0" w:rsidRDefault="00673D81" w:rsidP="00CD47C4">
            <w:pPr>
              <w:jc w:val="both"/>
              <w:rPr>
                <w:sz w:val="24"/>
                <w:szCs w:val="24"/>
              </w:rPr>
            </w:pPr>
            <w:r w:rsidRPr="00FB41E0">
              <w:rPr>
                <w:sz w:val="24"/>
                <w:szCs w:val="24"/>
              </w:rPr>
              <w:t>Глава муниципального района</w:t>
            </w:r>
          </w:p>
          <w:p w:rsidR="00673D81" w:rsidRPr="00FB41E0" w:rsidRDefault="00673D81" w:rsidP="00CD47C4">
            <w:pPr>
              <w:jc w:val="both"/>
              <w:rPr>
                <w:b/>
                <w:sz w:val="24"/>
                <w:szCs w:val="24"/>
              </w:rPr>
            </w:pPr>
          </w:p>
          <w:p w:rsidR="00673D81" w:rsidRPr="00FB41E0" w:rsidRDefault="00673D81" w:rsidP="00CD47C4">
            <w:pPr>
              <w:jc w:val="both"/>
              <w:rPr>
                <w:sz w:val="24"/>
                <w:szCs w:val="24"/>
              </w:rPr>
            </w:pPr>
            <w:r w:rsidRPr="00FB41E0">
              <w:rPr>
                <w:b/>
                <w:sz w:val="24"/>
                <w:szCs w:val="24"/>
              </w:rPr>
              <w:t xml:space="preserve">_____________________ </w:t>
            </w:r>
            <w:r w:rsidRPr="00FB41E0">
              <w:rPr>
                <w:sz w:val="24"/>
                <w:szCs w:val="24"/>
              </w:rPr>
              <w:t>А.А. Тарасов</w:t>
            </w:r>
          </w:p>
          <w:p w:rsidR="00673D81" w:rsidRPr="00FB41E0" w:rsidRDefault="00673D81" w:rsidP="00CD47C4">
            <w:pPr>
              <w:jc w:val="both"/>
              <w:rPr>
                <w:b/>
                <w:sz w:val="24"/>
                <w:szCs w:val="24"/>
              </w:rPr>
            </w:pPr>
          </w:p>
          <w:p w:rsidR="00673D81" w:rsidRPr="00FB41E0" w:rsidRDefault="00673D81" w:rsidP="00CD47C4">
            <w:pPr>
              <w:jc w:val="both"/>
              <w:rPr>
                <w:bCs/>
                <w:sz w:val="24"/>
                <w:szCs w:val="24"/>
                <w:lang w:val="en-US"/>
              </w:rPr>
            </w:pPr>
            <w:r w:rsidRPr="00FB41E0">
              <w:rPr>
                <w:bCs/>
                <w:sz w:val="24"/>
                <w:szCs w:val="24"/>
              </w:rPr>
              <w:t>"___"_____________20__ год</w:t>
            </w:r>
          </w:p>
          <w:p w:rsidR="00673D81" w:rsidRPr="00FB41E0" w:rsidRDefault="00673D81" w:rsidP="00CD47C4">
            <w:pPr>
              <w:jc w:val="both"/>
              <w:rPr>
                <w:sz w:val="24"/>
                <w:szCs w:val="24"/>
              </w:rPr>
            </w:pPr>
            <w:r w:rsidRPr="00FB41E0">
              <w:rPr>
                <w:sz w:val="24"/>
                <w:szCs w:val="24"/>
                <w:lang w:val="en-US"/>
              </w:rPr>
              <w:t xml:space="preserve"> </w:t>
            </w:r>
            <w:r w:rsidRPr="00FB41E0">
              <w:rPr>
                <w:sz w:val="24"/>
                <w:szCs w:val="24"/>
              </w:rPr>
              <w:t>М.П.</w:t>
            </w:r>
          </w:p>
        </w:tc>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"Арендатор":</w:t>
            </w:r>
          </w:p>
          <w:p w:rsidR="00673D81" w:rsidRPr="00FB41E0" w:rsidRDefault="00673D81" w:rsidP="00CD47C4">
            <w:pPr>
              <w:jc w:val="both"/>
              <w:rPr>
                <w:sz w:val="24"/>
                <w:szCs w:val="24"/>
              </w:rPr>
            </w:pPr>
            <w:r w:rsidRPr="00FB41E0">
              <w:rPr>
                <w:sz w:val="24"/>
                <w:szCs w:val="24"/>
              </w:rPr>
              <w:t>_______________________________</w:t>
            </w:r>
          </w:p>
          <w:p w:rsidR="00673D81" w:rsidRPr="00FB41E0" w:rsidRDefault="00673D81" w:rsidP="00CD47C4">
            <w:pPr>
              <w:jc w:val="both"/>
              <w:rPr>
                <w:bCs/>
                <w:sz w:val="24"/>
                <w:szCs w:val="24"/>
              </w:rPr>
            </w:pPr>
            <w:r w:rsidRPr="00FB41E0">
              <w:rPr>
                <w:bCs/>
                <w:sz w:val="24"/>
                <w:szCs w:val="24"/>
              </w:rPr>
              <w:t xml:space="preserve">______________________________ </w:t>
            </w:r>
          </w:p>
          <w:p w:rsidR="00673D81" w:rsidRPr="00FB41E0" w:rsidRDefault="00673D81" w:rsidP="00CD47C4">
            <w:pPr>
              <w:jc w:val="both"/>
              <w:rPr>
                <w:bCs/>
                <w:sz w:val="24"/>
                <w:szCs w:val="24"/>
              </w:rPr>
            </w:pPr>
            <w:r w:rsidRPr="00FB41E0">
              <w:rPr>
                <w:bCs/>
                <w:sz w:val="24"/>
                <w:szCs w:val="24"/>
              </w:rPr>
              <w:t xml:space="preserve">____________________________________ </w:t>
            </w:r>
          </w:p>
          <w:p w:rsidR="00673D81" w:rsidRPr="00FB41E0" w:rsidRDefault="00673D81" w:rsidP="00CD47C4">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673D81" w:rsidRPr="00FB41E0" w:rsidRDefault="00673D81" w:rsidP="00CD47C4">
            <w:pPr>
              <w:jc w:val="both"/>
              <w:rPr>
                <w:b/>
                <w:sz w:val="24"/>
                <w:szCs w:val="24"/>
              </w:rPr>
            </w:pPr>
          </w:p>
          <w:p w:rsidR="00673D81" w:rsidRPr="00FB41E0" w:rsidRDefault="00673D81" w:rsidP="00CD47C4">
            <w:pPr>
              <w:jc w:val="both"/>
              <w:rPr>
                <w:bCs/>
                <w:sz w:val="24"/>
                <w:szCs w:val="24"/>
              </w:rPr>
            </w:pPr>
            <w:r w:rsidRPr="00FB41E0">
              <w:rPr>
                <w:bCs/>
                <w:sz w:val="24"/>
                <w:szCs w:val="24"/>
              </w:rPr>
              <w:t>"___"________________20__ год</w:t>
            </w:r>
          </w:p>
          <w:p w:rsidR="00673D81" w:rsidRPr="00FB41E0" w:rsidRDefault="00673D81" w:rsidP="00CD47C4">
            <w:pPr>
              <w:jc w:val="both"/>
              <w:rPr>
                <w:bCs/>
                <w:sz w:val="24"/>
                <w:szCs w:val="24"/>
              </w:rPr>
            </w:pPr>
            <w:r w:rsidRPr="00FB41E0">
              <w:rPr>
                <w:bCs/>
                <w:sz w:val="24"/>
                <w:szCs w:val="24"/>
              </w:rPr>
              <w:t xml:space="preserve">  М.П.</w:t>
            </w:r>
          </w:p>
        </w:tc>
      </w:tr>
    </w:tbl>
    <w:p w:rsidR="00673D81" w:rsidRPr="00FB41E0" w:rsidRDefault="00673D81" w:rsidP="00673D81">
      <w:pPr>
        <w:rPr>
          <w:sz w:val="24"/>
          <w:szCs w:val="24"/>
        </w:rPr>
      </w:pPr>
    </w:p>
    <w:p w:rsidR="00673D81" w:rsidRPr="00FB41E0" w:rsidRDefault="00673D81" w:rsidP="00673D81">
      <w:pPr>
        <w:rPr>
          <w:sz w:val="24"/>
          <w:szCs w:val="24"/>
        </w:rPr>
      </w:pPr>
    </w:p>
    <w:p w:rsidR="00A919C7" w:rsidRPr="00FB41E0" w:rsidRDefault="00A919C7">
      <w:pPr>
        <w:ind w:firstLine="540"/>
        <w:jc w:val="right"/>
        <w:rPr>
          <w:b/>
          <w:bCs/>
          <w:sz w:val="24"/>
          <w:szCs w:val="24"/>
        </w:rPr>
      </w:pPr>
    </w:p>
    <w:p w:rsidR="00A919C7" w:rsidRPr="00FB41E0" w:rsidRDefault="00A919C7">
      <w:pPr>
        <w:ind w:firstLine="540"/>
        <w:jc w:val="right"/>
        <w:rPr>
          <w:b/>
          <w:bCs/>
          <w:sz w:val="24"/>
          <w:szCs w:val="24"/>
        </w:rPr>
      </w:pPr>
    </w:p>
    <w:p w:rsidR="00A919C7" w:rsidRPr="00FB41E0" w:rsidRDefault="00A919C7">
      <w:pPr>
        <w:ind w:firstLine="540"/>
        <w:jc w:val="right"/>
        <w:rPr>
          <w:b/>
          <w:bCs/>
          <w:sz w:val="24"/>
          <w:szCs w:val="24"/>
        </w:rPr>
      </w:pPr>
    </w:p>
    <w:p w:rsidR="00A919C7" w:rsidRPr="00FB41E0" w:rsidRDefault="00A919C7">
      <w:pPr>
        <w:ind w:firstLine="540"/>
        <w:jc w:val="right"/>
        <w:rPr>
          <w:b/>
          <w:bCs/>
          <w:sz w:val="24"/>
          <w:szCs w:val="24"/>
        </w:rPr>
      </w:pPr>
    </w:p>
    <w:p w:rsidR="00FB5E83" w:rsidRPr="00FB41E0" w:rsidRDefault="00FB5E83">
      <w:pPr>
        <w:ind w:firstLine="540"/>
        <w:jc w:val="right"/>
        <w:rPr>
          <w:b/>
          <w:bCs/>
          <w:sz w:val="24"/>
          <w:szCs w:val="24"/>
        </w:rPr>
      </w:pPr>
    </w:p>
    <w:p w:rsidR="00FB5E83" w:rsidRPr="00FB41E0" w:rsidRDefault="00FB5E83">
      <w:pPr>
        <w:ind w:firstLine="540"/>
        <w:jc w:val="right"/>
        <w:rPr>
          <w:b/>
          <w:bCs/>
          <w:sz w:val="24"/>
          <w:szCs w:val="24"/>
        </w:rPr>
      </w:pPr>
    </w:p>
    <w:p w:rsidR="00AB21F4" w:rsidRPr="00FB41E0" w:rsidRDefault="000B6A50">
      <w:pPr>
        <w:ind w:firstLine="540"/>
        <w:jc w:val="right"/>
        <w:rPr>
          <w:b/>
          <w:bCs/>
          <w:sz w:val="24"/>
          <w:szCs w:val="24"/>
        </w:rPr>
      </w:pPr>
      <w:r w:rsidRPr="00FB41E0">
        <w:rPr>
          <w:b/>
          <w:bCs/>
          <w:sz w:val="24"/>
          <w:szCs w:val="24"/>
        </w:rPr>
        <w:lastRenderedPageBreak/>
        <w:t>Приложение № 4</w:t>
      </w:r>
    </w:p>
    <w:p w:rsidR="00AB21F4" w:rsidRPr="00FB41E0" w:rsidRDefault="00AB21F4">
      <w:pPr>
        <w:ind w:firstLine="540"/>
        <w:jc w:val="right"/>
        <w:rPr>
          <w:b/>
          <w:sz w:val="24"/>
          <w:szCs w:val="24"/>
        </w:rPr>
      </w:pPr>
      <w:r w:rsidRPr="00FB41E0">
        <w:rPr>
          <w:b/>
          <w:bCs/>
          <w:sz w:val="24"/>
          <w:szCs w:val="24"/>
        </w:rPr>
        <w:t>к документации об аукционе</w:t>
      </w:r>
    </w:p>
    <w:p w:rsidR="00AB21F4" w:rsidRPr="00FB41E0" w:rsidRDefault="00AB21F4">
      <w:pPr>
        <w:pStyle w:val="ConsPlusNormal0"/>
        <w:widowControl/>
        <w:ind w:firstLine="540"/>
        <w:jc w:val="center"/>
        <w:rPr>
          <w:rFonts w:ascii="Times New Roman" w:hAnsi="Times New Roman" w:cs="Times New Roman"/>
          <w:b/>
          <w:sz w:val="24"/>
          <w:szCs w:val="24"/>
        </w:rPr>
      </w:pPr>
    </w:p>
    <w:p w:rsidR="00AB21F4" w:rsidRPr="00FB41E0" w:rsidRDefault="00AB21F4">
      <w:pPr>
        <w:ind w:firstLine="540"/>
        <w:jc w:val="right"/>
        <w:rPr>
          <w:b/>
          <w:bCs/>
          <w:sz w:val="24"/>
          <w:szCs w:val="24"/>
        </w:rPr>
      </w:pPr>
    </w:p>
    <w:p w:rsidR="00AB21F4" w:rsidRPr="00FB41E0" w:rsidRDefault="00AB21F4">
      <w:pPr>
        <w:jc w:val="center"/>
        <w:rPr>
          <w:b/>
          <w:sz w:val="24"/>
          <w:szCs w:val="24"/>
        </w:rPr>
      </w:pPr>
      <w:r w:rsidRPr="00FB41E0">
        <w:rPr>
          <w:b/>
          <w:sz w:val="24"/>
          <w:szCs w:val="24"/>
        </w:rPr>
        <w:t>График проведения осмотра имущества, права на которое передаются по договору аренды</w:t>
      </w:r>
    </w:p>
    <w:p w:rsidR="00AB21F4" w:rsidRPr="00FB41E0" w:rsidRDefault="00AB21F4">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AB21F4" w:rsidRPr="00FB41E0">
        <w:trPr>
          <w:trHeight w:val="864"/>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b/>
                <w:sz w:val="24"/>
                <w:szCs w:val="24"/>
              </w:rPr>
            </w:pPr>
            <w:r w:rsidRPr="00FB41E0">
              <w:rPr>
                <w:b/>
                <w:sz w:val="24"/>
                <w:szCs w:val="24"/>
              </w:rPr>
              <w:t>№ п/п</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b/>
                <w:sz w:val="24"/>
                <w:szCs w:val="24"/>
              </w:rPr>
            </w:pPr>
            <w:r w:rsidRPr="00FB41E0">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b/>
                <w:sz w:val="24"/>
                <w:szCs w:val="24"/>
              </w:rPr>
              <w:t>Время проведения осмотра</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1.</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C934AB">
            <w:pPr>
              <w:jc w:val="center"/>
              <w:rPr>
                <w:sz w:val="24"/>
                <w:szCs w:val="24"/>
              </w:rPr>
            </w:pPr>
            <w:r w:rsidRPr="00FB41E0">
              <w:rPr>
                <w:sz w:val="24"/>
                <w:szCs w:val="24"/>
              </w:rPr>
              <w:t>"8" мая 2014</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2.</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C934AB">
            <w:pPr>
              <w:jc w:val="center"/>
              <w:rPr>
                <w:sz w:val="24"/>
                <w:szCs w:val="24"/>
              </w:rPr>
            </w:pPr>
            <w:r w:rsidRPr="00FB41E0">
              <w:rPr>
                <w:sz w:val="24"/>
                <w:szCs w:val="24"/>
              </w:rPr>
              <w:t>"13" мая 2014</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3.</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B05C35">
            <w:pPr>
              <w:jc w:val="center"/>
              <w:rPr>
                <w:sz w:val="24"/>
                <w:szCs w:val="24"/>
              </w:rPr>
            </w:pPr>
            <w:r w:rsidRPr="00FB41E0">
              <w:rPr>
                <w:sz w:val="24"/>
                <w:szCs w:val="24"/>
              </w:rPr>
              <w:t>"</w:t>
            </w:r>
            <w:r w:rsidR="00C934AB" w:rsidRPr="00FB41E0">
              <w:rPr>
                <w:sz w:val="24"/>
                <w:szCs w:val="24"/>
              </w:rPr>
              <w:t>19" ма</w:t>
            </w:r>
            <w:r w:rsidRPr="00FB41E0">
              <w:rPr>
                <w:sz w:val="24"/>
                <w:szCs w:val="24"/>
              </w:rPr>
              <w:t>я 2014</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4.</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C934AB">
            <w:pPr>
              <w:jc w:val="center"/>
              <w:rPr>
                <w:sz w:val="24"/>
                <w:szCs w:val="24"/>
              </w:rPr>
            </w:pPr>
            <w:r w:rsidRPr="00FB41E0">
              <w:rPr>
                <w:sz w:val="24"/>
                <w:szCs w:val="24"/>
              </w:rPr>
              <w:t>"22" ма</w:t>
            </w:r>
            <w:r w:rsidR="00B05C35" w:rsidRPr="00FB41E0">
              <w:rPr>
                <w:sz w:val="24"/>
                <w:szCs w:val="24"/>
              </w:rPr>
              <w:t>я 2014</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pPr>
            <w:r w:rsidRPr="00FB41E0">
              <w:rPr>
                <w:sz w:val="24"/>
                <w:szCs w:val="24"/>
              </w:rPr>
              <w:t>с 09-00 по 16-00 (время московское)</w:t>
            </w:r>
          </w:p>
        </w:tc>
      </w:tr>
      <w:tr w:rsidR="00B05C35" w:rsidRPr="00FB41E0" w:rsidTr="00B05C35">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B05C35" w:rsidRPr="00FB41E0" w:rsidRDefault="00B05C35" w:rsidP="00B05C35">
            <w:pPr>
              <w:jc w:val="center"/>
              <w:rPr>
                <w:sz w:val="24"/>
                <w:szCs w:val="24"/>
              </w:rPr>
            </w:pPr>
            <w:r w:rsidRPr="00FB41E0">
              <w:rPr>
                <w:sz w:val="24"/>
                <w:szCs w:val="24"/>
              </w:rPr>
              <w:t>5.</w:t>
            </w:r>
          </w:p>
        </w:tc>
        <w:tc>
          <w:tcPr>
            <w:tcW w:w="4260" w:type="dxa"/>
            <w:tcBorders>
              <w:top w:val="single" w:sz="4" w:space="0" w:color="000000"/>
              <w:left w:val="single" w:sz="4" w:space="0" w:color="000000"/>
              <w:bottom w:val="single" w:sz="4" w:space="0" w:color="000000"/>
            </w:tcBorders>
            <w:shd w:val="clear" w:color="auto" w:fill="auto"/>
            <w:vAlign w:val="center"/>
          </w:tcPr>
          <w:p w:rsidR="00B05C35" w:rsidRPr="00FB41E0" w:rsidRDefault="00C934AB" w:rsidP="00B05C35">
            <w:pPr>
              <w:jc w:val="center"/>
              <w:rPr>
                <w:sz w:val="24"/>
                <w:szCs w:val="24"/>
              </w:rPr>
            </w:pPr>
            <w:r w:rsidRPr="00FB41E0">
              <w:rPr>
                <w:sz w:val="24"/>
                <w:szCs w:val="24"/>
              </w:rPr>
              <w:t>"26" ма</w:t>
            </w:r>
            <w:r w:rsidR="00B05C35" w:rsidRPr="00FB41E0">
              <w:rPr>
                <w:sz w:val="24"/>
                <w:szCs w:val="24"/>
              </w:rPr>
              <w:t>я 2014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35" w:rsidRPr="00FB41E0" w:rsidRDefault="00B05C35" w:rsidP="00B05C35">
            <w:pPr>
              <w:jc w:val="center"/>
            </w:pPr>
            <w:r w:rsidRPr="00FB41E0">
              <w:rPr>
                <w:sz w:val="24"/>
                <w:szCs w:val="24"/>
              </w:rPr>
              <w:t>с 09-00 по 16-00 (время московское)</w:t>
            </w:r>
          </w:p>
        </w:tc>
      </w:tr>
    </w:tbl>
    <w:p w:rsidR="00AB21F4" w:rsidRPr="00FB41E0" w:rsidRDefault="00AB21F4">
      <w:pPr>
        <w:jc w:val="center"/>
      </w:pPr>
    </w:p>
    <w:p w:rsidR="00AB21F4" w:rsidRPr="00FB41E0" w:rsidRDefault="00AB21F4">
      <w:pPr>
        <w:jc w:val="center"/>
        <w:rPr>
          <w:b/>
          <w:sz w:val="24"/>
          <w:szCs w:val="24"/>
        </w:rPr>
      </w:pPr>
    </w:p>
    <w:p w:rsidR="00AB21F4" w:rsidRPr="00FB41E0" w:rsidRDefault="00AB21F4">
      <w:pPr>
        <w:jc w:val="center"/>
        <w:rPr>
          <w:b/>
          <w:sz w:val="24"/>
          <w:szCs w:val="24"/>
        </w:rPr>
      </w:pPr>
    </w:p>
    <w:p w:rsidR="00AB21F4" w:rsidRPr="00FB41E0" w:rsidRDefault="00AB21F4">
      <w:pPr>
        <w:spacing w:line="240" w:lineRule="exact"/>
        <w:ind w:firstLine="720"/>
        <w:jc w:val="both"/>
        <w:rPr>
          <w:b/>
          <w:sz w:val="24"/>
          <w:szCs w:val="24"/>
        </w:rPr>
      </w:pPr>
      <w:r w:rsidRPr="00FB41E0">
        <w:rPr>
          <w:b/>
          <w:sz w:val="24"/>
          <w:szCs w:val="24"/>
        </w:rPr>
        <w:t>Контактные лица и телефоны:</w:t>
      </w:r>
    </w:p>
    <w:p w:rsidR="00AB21F4" w:rsidRPr="00FB41E0" w:rsidRDefault="00AB21F4">
      <w:pPr>
        <w:spacing w:line="240" w:lineRule="exact"/>
        <w:ind w:firstLine="720"/>
        <w:jc w:val="both"/>
        <w:rPr>
          <w:sz w:val="24"/>
          <w:szCs w:val="24"/>
        </w:rPr>
      </w:pPr>
      <w:r w:rsidRPr="00FB41E0">
        <w:rPr>
          <w:b/>
          <w:sz w:val="24"/>
          <w:szCs w:val="24"/>
        </w:rPr>
        <w:t xml:space="preserve">Корзинев Владимир Александрович </w:t>
      </w:r>
      <w:r w:rsidRPr="00FB41E0">
        <w:rPr>
          <w:sz w:val="24"/>
          <w:szCs w:val="24"/>
        </w:rPr>
        <w:t>тел. 8 (81666) 2-13-05</w:t>
      </w:r>
    </w:p>
    <w:p w:rsidR="00AB21F4" w:rsidRPr="00FB41E0" w:rsidRDefault="00AB21F4">
      <w:pPr>
        <w:rPr>
          <w:sz w:val="24"/>
          <w:szCs w:val="24"/>
        </w:rPr>
      </w:pPr>
    </w:p>
    <w:p w:rsidR="00AB21F4" w:rsidRPr="00FB41E0" w:rsidRDefault="00AB21F4">
      <w:pPr>
        <w:autoSpaceDE w:val="0"/>
        <w:jc w:val="both"/>
        <w:rPr>
          <w:rFonts w:ascii="Book Antiqua" w:hAnsi="Book Antiqua" w:cs="Book Antiqua"/>
          <w:b/>
          <w:sz w:val="24"/>
          <w:szCs w:val="24"/>
        </w:rPr>
      </w:pPr>
    </w:p>
    <w:p w:rsidR="00AB21F4" w:rsidRPr="00FB41E0" w:rsidRDefault="00AB21F4">
      <w:pPr>
        <w:autoSpaceDE w:val="0"/>
        <w:jc w:val="both"/>
        <w:rPr>
          <w:rFonts w:ascii="Book Antiqua" w:hAnsi="Book Antiqua" w:cs="Book Antiqua"/>
          <w:b/>
          <w:sz w:val="24"/>
          <w:szCs w:val="24"/>
        </w:rPr>
      </w:pPr>
    </w:p>
    <w:p w:rsidR="00AB21F4" w:rsidRPr="00FB41E0" w:rsidRDefault="00AB21F4">
      <w:pPr>
        <w:autoSpaceDE w:val="0"/>
        <w:jc w:val="both"/>
        <w:rPr>
          <w:rFonts w:ascii="Book Antiqua" w:hAnsi="Book Antiqua" w:cs="Book Antiqua"/>
          <w:b/>
          <w:sz w:val="24"/>
          <w:szCs w:val="24"/>
        </w:rPr>
      </w:pPr>
    </w:p>
    <w:p w:rsidR="00AB21F4" w:rsidRPr="00FB41E0" w:rsidRDefault="00AB21F4">
      <w:pPr>
        <w:rPr>
          <w:sz w:val="24"/>
          <w:szCs w:val="24"/>
        </w:rPr>
      </w:pPr>
    </w:p>
    <w:p w:rsidR="00AB21F4" w:rsidRPr="00FB41E0" w:rsidRDefault="00AB21F4">
      <w:pPr>
        <w:suppressAutoHyphens/>
        <w:ind w:firstLine="709"/>
        <w:jc w:val="both"/>
        <w:rPr>
          <w:sz w:val="24"/>
          <w:szCs w:val="24"/>
        </w:rPr>
      </w:pPr>
    </w:p>
    <w:p w:rsidR="00AB21F4" w:rsidRPr="00FB41E0" w:rsidRDefault="00AB21F4">
      <w:pPr>
        <w:ind w:firstLine="709"/>
      </w:pPr>
      <w:r w:rsidRPr="00FB41E0">
        <w:rPr>
          <w:sz w:val="24"/>
          <w:szCs w:val="24"/>
        </w:rPr>
        <w:t xml:space="preserve">      </w:t>
      </w:r>
    </w:p>
    <w:sectPr w:rsidR="00AB21F4" w:rsidRPr="00FB41E0" w:rsidSect="00A919C7">
      <w:pgSz w:w="11906" w:h="16838"/>
      <w:pgMar w:top="1134"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C7"/>
    <w:rsid w:val="000B6A50"/>
    <w:rsid w:val="0022591A"/>
    <w:rsid w:val="002638CC"/>
    <w:rsid w:val="002A766E"/>
    <w:rsid w:val="002B5253"/>
    <w:rsid w:val="002C649D"/>
    <w:rsid w:val="002C7DDF"/>
    <w:rsid w:val="002D30F0"/>
    <w:rsid w:val="002D56A8"/>
    <w:rsid w:val="002E7CD5"/>
    <w:rsid w:val="002F757D"/>
    <w:rsid w:val="003A71A6"/>
    <w:rsid w:val="003C3FF5"/>
    <w:rsid w:val="003D0F40"/>
    <w:rsid w:val="003D6AF0"/>
    <w:rsid w:val="003F3132"/>
    <w:rsid w:val="00467408"/>
    <w:rsid w:val="0046772E"/>
    <w:rsid w:val="004F4607"/>
    <w:rsid w:val="00532319"/>
    <w:rsid w:val="00584FB9"/>
    <w:rsid w:val="005A36A9"/>
    <w:rsid w:val="005B7ABB"/>
    <w:rsid w:val="005C68E8"/>
    <w:rsid w:val="00622E73"/>
    <w:rsid w:val="00625257"/>
    <w:rsid w:val="006413FC"/>
    <w:rsid w:val="00673D81"/>
    <w:rsid w:val="006C7A5E"/>
    <w:rsid w:val="006F5AA0"/>
    <w:rsid w:val="00710802"/>
    <w:rsid w:val="0072328C"/>
    <w:rsid w:val="00723D79"/>
    <w:rsid w:val="00763C4A"/>
    <w:rsid w:val="007A113F"/>
    <w:rsid w:val="007C28A2"/>
    <w:rsid w:val="007D033E"/>
    <w:rsid w:val="008126C6"/>
    <w:rsid w:val="00853E06"/>
    <w:rsid w:val="008544C6"/>
    <w:rsid w:val="00865B00"/>
    <w:rsid w:val="00881EAB"/>
    <w:rsid w:val="008933D5"/>
    <w:rsid w:val="008966E4"/>
    <w:rsid w:val="008D45C3"/>
    <w:rsid w:val="008F0744"/>
    <w:rsid w:val="008F36D3"/>
    <w:rsid w:val="009201D7"/>
    <w:rsid w:val="009B2AD8"/>
    <w:rsid w:val="009F676B"/>
    <w:rsid w:val="00A919C7"/>
    <w:rsid w:val="00AB21F4"/>
    <w:rsid w:val="00AB3584"/>
    <w:rsid w:val="00AE0105"/>
    <w:rsid w:val="00B05C35"/>
    <w:rsid w:val="00B556EB"/>
    <w:rsid w:val="00B75AD7"/>
    <w:rsid w:val="00C22BF8"/>
    <w:rsid w:val="00C50E2F"/>
    <w:rsid w:val="00C55793"/>
    <w:rsid w:val="00C735DF"/>
    <w:rsid w:val="00C934AB"/>
    <w:rsid w:val="00CD47C4"/>
    <w:rsid w:val="00D21D1A"/>
    <w:rsid w:val="00D76957"/>
    <w:rsid w:val="00DB1211"/>
    <w:rsid w:val="00DD375B"/>
    <w:rsid w:val="00E27D6E"/>
    <w:rsid w:val="00E35DF3"/>
    <w:rsid w:val="00E70629"/>
    <w:rsid w:val="00E73770"/>
    <w:rsid w:val="00EF63FA"/>
    <w:rsid w:val="00F1448B"/>
    <w:rsid w:val="00F72721"/>
    <w:rsid w:val="00F91FB6"/>
    <w:rsid w:val="00FB41E0"/>
    <w:rsid w:val="00FB5E83"/>
    <w:rsid w:val="00FD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BO Знак,ID Знак,body indent Знак,ändrad Знак,EHPT Знак,Body Text2 Знак,body text Знак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styleId="32">
    <w:name w:val="Body Text Indent 3"/>
    <w:basedOn w:val="a"/>
    <w:rsid w:val="008933D5"/>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BO Знак,ID Знак,body indent Знак,ändrad Знак,EHPT Знак,Body Text2 Знак,body text Знак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styleId="32">
    <w:name w:val="Body Text Indent 3"/>
    <w:basedOn w:val="a"/>
    <w:rsid w:val="008933D5"/>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EF99863699788EF44B80871A2DC8472D0C507E40414E3A0597073B9E434A6810343586D102L" TargetMode="External"/><Relationship Id="rId13" Type="http://schemas.openxmlformats.org/officeDocument/2006/relationships/hyperlink" Target="http://www.valdayad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mi_adm.valday@mail.ru" TargetMode="External"/><Relationship Id="rId12" Type="http://schemas.openxmlformats.org/officeDocument/2006/relationships/hyperlink" Target="http://www.valdayadm.ru/" TargetMode="External"/><Relationship Id="rId17" Type="http://schemas.openxmlformats.org/officeDocument/2006/relationships/hyperlink" Target="http://www.valdayadm.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valdayadm.ru/" TargetMode="External"/><Relationship Id="rId11" Type="http://schemas.openxmlformats.org/officeDocument/2006/relationships/hyperlink" Target="http://www.valdayadm.ru/" TargetMode="External"/><Relationship Id="rId5" Type="http://schemas.openxmlformats.org/officeDocument/2006/relationships/webSettings" Target="webSettings.xml"/><Relationship Id="rId15" Type="http://schemas.openxmlformats.org/officeDocument/2006/relationships/hyperlink" Target="consultantplus://offline/ref=8DAA67F69174E4139689E1C944C2B59096993172DF4D4F19EC695EA9374CC10F2261060392B43D41s5l5G"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9BB6B54999B06629DC20F3A4FEA6297E528DF1C983B6A10762AB3279DFDE5A413DB0A8D1m6f1K"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14080</Words>
  <Characters>80262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Company>
  <LinksUpToDate>false</LinksUpToDate>
  <CharactersWithSpaces>94154</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Корзинев</dc:creator>
  <cp:lastModifiedBy>User</cp:lastModifiedBy>
  <cp:revision>2</cp:revision>
  <cp:lastPrinted>2014-04-29T08:44:00Z</cp:lastPrinted>
  <dcterms:created xsi:type="dcterms:W3CDTF">2015-02-17T09:18:00Z</dcterms:created>
  <dcterms:modified xsi:type="dcterms:W3CDTF">2015-02-17T09:18:00Z</dcterms:modified>
</cp:coreProperties>
</file>