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F8" w:rsidRDefault="00BE7130" w:rsidP="00E754B3">
      <w:pPr>
        <w:ind w:left="709" w:hanging="709"/>
        <w:rPr>
          <w:rFonts w:ascii="Book Antiqua" w:hAnsi="Book Antiqua" w:cs="Book Antiqua"/>
          <w:sz w:val="24"/>
          <w:szCs w:val="24"/>
        </w:rPr>
      </w:pPr>
      <w:r>
        <w:rPr>
          <w:lang w:eastAsia="ar-SA"/>
        </w:rPr>
        <w:pict>
          <v:shapetype id="_x0000_t202" coordsize="21600,21600" o:spt="202" path="m,l,21600r21600,l21600,xe">
            <v:stroke joinstyle="miter"/>
            <v:path gradientshapeok="t" o:connecttype="rect"/>
          </v:shapetype>
          <v:shape id="_x0000_s1083" type="#_x0000_t202" style="position:absolute;left:0;text-align:left;margin-left:212.2pt;margin-top:9.35pt;width:250.15pt;height:76.05pt;z-index:251657728;mso-wrap-distance-right:0" stroked="f">
            <v:fill opacity="0" color2="black"/>
            <v:textbox inset="0,0,0,0">
              <w:txbxContent>
                <w:p w:rsidR="00201434" w:rsidRDefault="00201434"/>
                <w:p w:rsidR="00201434" w:rsidRDefault="00201434"/>
                <w:tbl>
                  <w:tblPr>
                    <w:tblW w:w="0" w:type="auto"/>
                    <w:tblInd w:w="108" w:type="dxa"/>
                    <w:tblLayout w:type="fixed"/>
                    <w:tblLook w:val="000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9858CD">
                        <w:pPr>
                          <w:jc w:val="center"/>
                          <w:rPr>
                            <w:lang w:eastAsia="ar-SA"/>
                          </w:rPr>
                        </w:pPr>
                        <w:r>
                          <w:rPr>
                            <w:sz w:val="24"/>
                            <w:szCs w:val="24"/>
                          </w:rPr>
                          <w:t>от  27</w:t>
                        </w:r>
                        <w:r w:rsidR="00201434" w:rsidRPr="009A1792">
                          <w:rPr>
                            <w:sz w:val="24"/>
                            <w:szCs w:val="24"/>
                          </w:rPr>
                          <w:t>.</w:t>
                        </w:r>
                        <w:r>
                          <w:rPr>
                            <w:sz w:val="24"/>
                            <w:szCs w:val="24"/>
                          </w:rPr>
                          <w:t>10</w:t>
                        </w:r>
                        <w:r w:rsidR="00201434" w:rsidRPr="009A1792">
                          <w:rPr>
                            <w:sz w:val="24"/>
                            <w:szCs w:val="24"/>
                          </w:rPr>
                          <w:t xml:space="preserve">.2017  № </w:t>
                        </w:r>
                        <w:r>
                          <w:rPr>
                            <w:sz w:val="24"/>
                            <w:szCs w:val="24"/>
                          </w:rPr>
                          <w:t>104</w:t>
                        </w:r>
                      </w:p>
                    </w:tc>
                  </w:tr>
                </w:tbl>
                <w:p w:rsidR="00201434" w:rsidRDefault="00201434" w:rsidP="00D200F8">
                  <w:pPr>
                    <w:rPr>
                      <w:lang w:eastAsia="ar-SA"/>
                    </w:rPr>
                  </w:pPr>
                  <w:r>
                    <w:t xml:space="preserve"> </w:t>
                  </w:r>
                </w:p>
              </w:txbxContent>
            </v:textbox>
            <w10:wrap type="square" side="largest"/>
          </v:shape>
        </w:pict>
      </w:r>
    </w:p>
    <w:p w:rsidR="00D200F8" w:rsidRDefault="00D200F8" w:rsidP="00D200F8">
      <w:pPr>
        <w:ind w:firstLine="720"/>
        <w:rPr>
          <w:sz w:val="24"/>
          <w:szCs w:val="24"/>
        </w:rPr>
      </w:pPr>
    </w:p>
    <w:p w:rsidR="00D200F8" w:rsidRDefault="00D200F8" w:rsidP="00D200F8">
      <w:pPr>
        <w:rPr>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D200F8" w:rsidRDefault="00D200F8" w:rsidP="00D200F8">
      <w:pPr>
        <w:jc w:val="center"/>
        <w:rPr>
          <w:b/>
          <w:sz w:val="24"/>
          <w:szCs w:val="24"/>
        </w:rPr>
      </w:pPr>
      <w:r>
        <w:rPr>
          <w:b/>
          <w:sz w:val="24"/>
          <w:szCs w:val="24"/>
        </w:rPr>
        <w:t>ДОКУМЕНТАЦИЯ ОБ АУКЦИОНЕ</w:t>
      </w:r>
    </w:p>
    <w:p w:rsidR="00DC1D99" w:rsidRDefault="00D200F8" w:rsidP="00DC1D99">
      <w:pPr>
        <w:ind w:firstLine="720"/>
        <w:jc w:val="center"/>
        <w:rPr>
          <w:b/>
          <w:sz w:val="24"/>
          <w:szCs w:val="24"/>
        </w:rPr>
      </w:pPr>
      <w:r>
        <w:rPr>
          <w:b/>
          <w:sz w:val="24"/>
          <w:szCs w:val="24"/>
        </w:rPr>
        <w:t>открытом по составу участников и форме подачи предложений на право з</w:t>
      </w:r>
      <w:r>
        <w:rPr>
          <w:b/>
          <w:sz w:val="24"/>
          <w:szCs w:val="24"/>
        </w:rPr>
        <w:t>а</w:t>
      </w:r>
      <w:r>
        <w:rPr>
          <w:b/>
          <w:sz w:val="24"/>
          <w:szCs w:val="24"/>
        </w:rPr>
        <w:t>ключения договора аренды объекта недвижимости,</w:t>
      </w:r>
    </w:p>
    <w:p w:rsidR="00DC1D99" w:rsidRDefault="00D200F8" w:rsidP="00DC1D99">
      <w:pPr>
        <w:ind w:firstLine="720"/>
        <w:jc w:val="center"/>
        <w:rPr>
          <w:b/>
          <w:sz w:val="24"/>
          <w:szCs w:val="24"/>
        </w:rPr>
      </w:pPr>
      <w:r>
        <w:rPr>
          <w:b/>
          <w:sz w:val="24"/>
          <w:szCs w:val="24"/>
        </w:rPr>
        <w:t xml:space="preserve">находящегося в </w:t>
      </w:r>
      <w:r w:rsidR="00DC1D99">
        <w:rPr>
          <w:b/>
          <w:sz w:val="24"/>
          <w:szCs w:val="24"/>
        </w:rPr>
        <w:t xml:space="preserve">хозяйственном ведении </w:t>
      </w:r>
    </w:p>
    <w:p w:rsidR="00DC1D99" w:rsidRPr="0008652F" w:rsidRDefault="00DC1D99" w:rsidP="00DC1D99">
      <w:pPr>
        <w:ind w:firstLine="720"/>
        <w:jc w:val="center"/>
        <w:rPr>
          <w:bCs/>
          <w:sz w:val="24"/>
          <w:szCs w:val="24"/>
        </w:rPr>
      </w:pPr>
      <w:r w:rsidRPr="00DC1D99">
        <w:rPr>
          <w:b/>
          <w:bCs/>
          <w:sz w:val="24"/>
          <w:szCs w:val="24"/>
        </w:rPr>
        <w:t>Муниципального унитарного пре</w:t>
      </w:r>
      <w:r w:rsidRPr="00DC1D99">
        <w:rPr>
          <w:b/>
          <w:bCs/>
          <w:sz w:val="24"/>
          <w:szCs w:val="24"/>
        </w:rPr>
        <w:t>д</w:t>
      </w:r>
      <w:r w:rsidRPr="00DC1D99">
        <w:rPr>
          <w:b/>
          <w:bCs/>
          <w:sz w:val="24"/>
          <w:szCs w:val="24"/>
        </w:rPr>
        <w:t>приятия банно-прачечного хозяйства.</w:t>
      </w:r>
    </w:p>
    <w:p w:rsidR="00D200F8" w:rsidRDefault="00D200F8" w:rsidP="00D200F8">
      <w:pPr>
        <w:keepNext/>
        <w:keepLines/>
        <w:suppressLineNumbers/>
        <w:suppressAutoHyphens/>
        <w:spacing w:before="120"/>
        <w:jc w:val="center"/>
        <w:rPr>
          <w:b/>
          <w:sz w:val="24"/>
          <w:szCs w:val="24"/>
        </w:rPr>
      </w:pP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Pr="00DC1D99" w:rsidRDefault="00D200F8" w:rsidP="00DC1D99">
      <w:pPr>
        <w:ind w:firstLine="720"/>
        <w:jc w:val="both"/>
        <w:rPr>
          <w:bCs/>
          <w:sz w:val="24"/>
          <w:szCs w:val="24"/>
        </w:rPr>
      </w:pPr>
      <w:bookmarkStart w:id="0" w:name="_Ref119427085"/>
      <w:r>
        <w:rPr>
          <w:sz w:val="24"/>
          <w:szCs w:val="24"/>
        </w:rPr>
        <w:t xml:space="preserve"> </w:t>
      </w:r>
      <w:r>
        <w:rPr>
          <w:sz w:val="24"/>
          <w:szCs w:val="24"/>
        </w:rPr>
        <w:tab/>
        <w:t xml:space="preserve">1.1. Настоящая документация об аукционе разработана во исполнение </w:t>
      </w:r>
      <w:r w:rsidR="00DC1D99" w:rsidRPr="00DC1D99">
        <w:rPr>
          <w:color w:val="000000"/>
          <w:sz w:val="24"/>
          <w:szCs w:val="24"/>
        </w:rPr>
        <w:t>пр</w:t>
      </w:r>
      <w:r w:rsidR="00DC1D99" w:rsidRPr="00DC1D99">
        <w:rPr>
          <w:color w:val="000000"/>
          <w:sz w:val="24"/>
          <w:szCs w:val="24"/>
        </w:rPr>
        <w:t>и</w:t>
      </w:r>
      <w:r w:rsidR="00DC1D99" w:rsidRPr="00DC1D99">
        <w:rPr>
          <w:color w:val="000000"/>
          <w:sz w:val="24"/>
          <w:szCs w:val="24"/>
        </w:rPr>
        <w:t xml:space="preserve">каза </w:t>
      </w:r>
      <w:r w:rsidR="00DC1D99" w:rsidRPr="00DC1D99">
        <w:rPr>
          <w:bCs/>
          <w:color w:val="000000"/>
          <w:sz w:val="24"/>
          <w:szCs w:val="24"/>
        </w:rPr>
        <w:t>Муниципального унитарного предприятия банно-прачечного хозяйства</w:t>
      </w:r>
      <w:r w:rsidRPr="00DC1D99">
        <w:rPr>
          <w:color w:val="000000"/>
          <w:sz w:val="24"/>
          <w:szCs w:val="24"/>
        </w:rPr>
        <w:t xml:space="preserve"> </w:t>
      </w:r>
      <w:r w:rsidR="00E01F4A" w:rsidRPr="009A1792">
        <w:rPr>
          <w:sz w:val="24"/>
          <w:szCs w:val="24"/>
        </w:rPr>
        <w:t>от</w:t>
      </w:r>
      <w:r w:rsidR="00E01F4A">
        <w:rPr>
          <w:color w:val="FF0000"/>
          <w:sz w:val="24"/>
          <w:szCs w:val="24"/>
        </w:rPr>
        <w:t xml:space="preserve"> </w:t>
      </w:r>
      <w:r w:rsidR="00E01F4A" w:rsidRPr="009A1792">
        <w:rPr>
          <w:sz w:val="24"/>
          <w:szCs w:val="24"/>
        </w:rPr>
        <w:t>0</w:t>
      </w:r>
      <w:r w:rsidR="009A1792" w:rsidRPr="009A1792">
        <w:rPr>
          <w:sz w:val="24"/>
          <w:szCs w:val="24"/>
        </w:rPr>
        <w:t>5</w:t>
      </w:r>
      <w:r w:rsidR="00E01F4A" w:rsidRPr="009A1792">
        <w:rPr>
          <w:sz w:val="24"/>
          <w:szCs w:val="24"/>
        </w:rPr>
        <w:t xml:space="preserve">.09.2017г. </w:t>
      </w:r>
      <w:r w:rsidR="00DC1D99" w:rsidRPr="009A1792">
        <w:rPr>
          <w:sz w:val="24"/>
          <w:szCs w:val="24"/>
        </w:rPr>
        <w:t>№</w:t>
      </w:r>
      <w:r w:rsidR="00E01F4A" w:rsidRPr="009A1792">
        <w:rPr>
          <w:sz w:val="24"/>
          <w:szCs w:val="24"/>
        </w:rPr>
        <w:t xml:space="preserve"> 83</w:t>
      </w:r>
      <w:r w:rsidR="00E01F4A">
        <w:rPr>
          <w:color w:val="FF0000"/>
          <w:sz w:val="24"/>
          <w:szCs w:val="24"/>
        </w:rPr>
        <w:t xml:space="preserve"> </w:t>
      </w:r>
      <w:r w:rsidRPr="00DC1D99">
        <w:rPr>
          <w:color w:val="000000"/>
          <w:sz w:val="24"/>
          <w:szCs w:val="24"/>
        </w:rPr>
        <w:t>«О</w:t>
      </w:r>
      <w:bookmarkEnd w:id="0"/>
      <w:r w:rsidRPr="00DC1D99">
        <w:rPr>
          <w:color w:val="000000"/>
          <w:sz w:val="24"/>
          <w:szCs w:val="24"/>
        </w:rPr>
        <w:t xml:space="preserve"> проведении аукциона на право заключения договора аренды мун</w:t>
      </w:r>
      <w:r w:rsidRPr="00DC1D99">
        <w:rPr>
          <w:color w:val="000000"/>
          <w:sz w:val="24"/>
          <w:szCs w:val="24"/>
        </w:rPr>
        <w:t>и</w:t>
      </w:r>
      <w:r w:rsidRPr="00DC1D99">
        <w:rPr>
          <w:color w:val="000000"/>
          <w:sz w:val="24"/>
          <w:szCs w:val="24"/>
        </w:rPr>
        <w:t>ципального имущества»</w:t>
      </w:r>
      <w:r>
        <w:rPr>
          <w:sz w:val="24"/>
          <w:szCs w:val="24"/>
        </w:rPr>
        <w:t xml:space="preserve"> на основании Федерального закона от 26 июля 2008 года № 135-ФЗ «О защите конкуренции», руководствуясь приказом Федеральной антимонопол</w:t>
      </w:r>
      <w:r>
        <w:rPr>
          <w:sz w:val="24"/>
          <w:szCs w:val="24"/>
        </w:rPr>
        <w:t>ь</w:t>
      </w:r>
      <w:r>
        <w:rPr>
          <w:sz w:val="24"/>
          <w:szCs w:val="24"/>
        </w:rPr>
        <w:t>ной службы от 10.02.2010 № 67 «О порядке проведения конкурсов или аукционов на право з</w:t>
      </w:r>
      <w:r>
        <w:rPr>
          <w:sz w:val="24"/>
          <w:szCs w:val="24"/>
        </w:rPr>
        <w:t>а</w:t>
      </w:r>
      <w:r>
        <w:rPr>
          <w:sz w:val="24"/>
          <w:szCs w:val="24"/>
        </w:rPr>
        <w:t>ключения договоров аренды, договоров безвозмездного пользования, договоров довер</w:t>
      </w:r>
      <w:r>
        <w:rPr>
          <w:sz w:val="24"/>
          <w:szCs w:val="24"/>
        </w:rPr>
        <w:t>и</w:t>
      </w:r>
      <w:r>
        <w:rPr>
          <w:sz w:val="24"/>
          <w:szCs w:val="24"/>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w:t>
      </w:r>
      <w:r>
        <w:rPr>
          <w:sz w:val="24"/>
          <w:szCs w:val="24"/>
        </w:rPr>
        <w:t>у</w:t>
      </w:r>
      <w:r>
        <w:rPr>
          <w:sz w:val="24"/>
          <w:szCs w:val="24"/>
        </w:rPr>
        <w:t>щества, и перечне видов имущества, в отношении которого заключение указанных дог</w:t>
      </w:r>
      <w:r>
        <w:rPr>
          <w:sz w:val="24"/>
          <w:szCs w:val="24"/>
        </w:rPr>
        <w:t>о</w:t>
      </w:r>
      <w:r>
        <w:rPr>
          <w:sz w:val="24"/>
          <w:szCs w:val="24"/>
        </w:rPr>
        <w:t>воров может осуществляться путем прове</w:t>
      </w:r>
      <w:r w:rsidR="00BD2B6B">
        <w:rPr>
          <w:sz w:val="24"/>
          <w:szCs w:val="24"/>
        </w:rPr>
        <w:t xml:space="preserve">дения торгов в форме конкурса», </w:t>
      </w:r>
      <w:r w:rsidR="00BD2B6B">
        <w:rPr>
          <w:spacing w:val="7"/>
          <w:sz w:val="22"/>
          <w:szCs w:val="22"/>
        </w:rPr>
        <w:t>на основании письма Администрации Валдайского муниципального района от 20.07.2017 №</w:t>
      </w:r>
      <w:r w:rsidR="009A1792">
        <w:rPr>
          <w:spacing w:val="7"/>
          <w:sz w:val="22"/>
          <w:szCs w:val="22"/>
        </w:rPr>
        <w:t xml:space="preserve"> </w:t>
      </w:r>
      <w:r w:rsidR="00BD2B6B">
        <w:rPr>
          <w:spacing w:val="7"/>
          <w:sz w:val="22"/>
          <w:szCs w:val="22"/>
        </w:rPr>
        <w:t>4520 «О с</w:t>
      </w:r>
      <w:r w:rsidR="00BD2B6B">
        <w:rPr>
          <w:spacing w:val="7"/>
          <w:sz w:val="22"/>
          <w:szCs w:val="22"/>
        </w:rPr>
        <w:t>о</w:t>
      </w:r>
      <w:r w:rsidR="00BD2B6B">
        <w:rPr>
          <w:spacing w:val="7"/>
          <w:sz w:val="22"/>
          <w:szCs w:val="22"/>
        </w:rPr>
        <w:t>гласовании на право заключения договоров аре</w:t>
      </w:r>
      <w:r w:rsidR="00BD2B6B">
        <w:rPr>
          <w:spacing w:val="7"/>
          <w:sz w:val="22"/>
          <w:szCs w:val="22"/>
        </w:rPr>
        <w:t>н</w:t>
      </w:r>
      <w:r w:rsidR="00BD2B6B">
        <w:rPr>
          <w:spacing w:val="7"/>
          <w:sz w:val="22"/>
          <w:szCs w:val="22"/>
        </w:rPr>
        <w:t>ды».</w:t>
      </w:r>
    </w:p>
    <w:p w:rsidR="00D200F8" w:rsidRDefault="00D200F8" w:rsidP="00D200F8">
      <w:pPr>
        <w:ind w:firstLine="720"/>
        <w:jc w:val="center"/>
        <w:rPr>
          <w:sz w:val="24"/>
          <w:szCs w:val="24"/>
        </w:rPr>
      </w:pPr>
      <w:r>
        <w:rPr>
          <w:b/>
          <w:sz w:val="24"/>
          <w:szCs w:val="24"/>
        </w:rPr>
        <w:t>2. Общие положения</w:t>
      </w:r>
    </w:p>
    <w:p w:rsidR="00D200F8" w:rsidRDefault="00D200F8" w:rsidP="009A7D55">
      <w:pPr>
        <w:ind w:firstLine="720"/>
        <w:jc w:val="both"/>
        <w:rPr>
          <w:color w:val="FF0000"/>
          <w:sz w:val="24"/>
          <w:szCs w:val="24"/>
        </w:rPr>
      </w:pPr>
      <w:r>
        <w:rPr>
          <w:sz w:val="24"/>
          <w:szCs w:val="24"/>
        </w:rPr>
        <w:t xml:space="preserve">2.1. Основание организации проведения торгов </w:t>
      </w:r>
      <w:r w:rsidR="009A7D55">
        <w:rPr>
          <w:sz w:val="24"/>
          <w:szCs w:val="24"/>
        </w:rPr>
        <w:t>–</w:t>
      </w:r>
      <w:r>
        <w:rPr>
          <w:sz w:val="24"/>
          <w:szCs w:val="24"/>
        </w:rPr>
        <w:t xml:space="preserve"> </w:t>
      </w:r>
      <w:r w:rsidR="009A7D55">
        <w:rPr>
          <w:sz w:val="24"/>
          <w:szCs w:val="24"/>
        </w:rPr>
        <w:t xml:space="preserve">приказ </w:t>
      </w:r>
      <w:r w:rsidR="009A7D55">
        <w:rPr>
          <w:bCs/>
          <w:sz w:val="24"/>
          <w:szCs w:val="24"/>
        </w:rPr>
        <w:t>Муниципального унита</w:t>
      </w:r>
      <w:r w:rsidR="009A7D55">
        <w:rPr>
          <w:bCs/>
          <w:sz w:val="24"/>
          <w:szCs w:val="24"/>
        </w:rPr>
        <w:t>р</w:t>
      </w:r>
      <w:r w:rsidR="009A7D55">
        <w:rPr>
          <w:bCs/>
          <w:sz w:val="24"/>
          <w:szCs w:val="24"/>
        </w:rPr>
        <w:t>ного предприятия банно-прачечного хозяйства</w:t>
      </w:r>
      <w:r>
        <w:rPr>
          <w:sz w:val="24"/>
          <w:szCs w:val="24"/>
        </w:rPr>
        <w:t xml:space="preserve"> «О проведении аукциона на пра</w:t>
      </w:r>
      <w:r w:rsidR="00A16B8D">
        <w:rPr>
          <w:sz w:val="24"/>
          <w:szCs w:val="24"/>
        </w:rPr>
        <w:t>во закл</w:t>
      </w:r>
      <w:r w:rsidR="00A16B8D">
        <w:rPr>
          <w:sz w:val="24"/>
          <w:szCs w:val="24"/>
        </w:rPr>
        <w:t>ю</w:t>
      </w:r>
      <w:r w:rsidR="00A16B8D">
        <w:rPr>
          <w:sz w:val="24"/>
          <w:szCs w:val="24"/>
        </w:rPr>
        <w:t>чения договора</w:t>
      </w:r>
      <w:r>
        <w:rPr>
          <w:sz w:val="24"/>
          <w:szCs w:val="24"/>
        </w:rPr>
        <w:t xml:space="preserve"> аренды муниципального имущества»</w:t>
      </w:r>
      <w:r w:rsidR="009A7D55">
        <w:rPr>
          <w:sz w:val="24"/>
          <w:szCs w:val="24"/>
        </w:rPr>
        <w:t xml:space="preserve"> </w:t>
      </w:r>
      <w:r w:rsidR="009A7D55" w:rsidRPr="009A1792">
        <w:rPr>
          <w:sz w:val="24"/>
          <w:szCs w:val="24"/>
        </w:rPr>
        <w:t>от</w:t>
      </w:r>
      <w:r w:rsidR="009858CD">
        <w:rPr>
          <w:sz w:val="24"/>
          <w:szCs w:val="24"/>
        </w:rPr>
        <w:t xml:space="preserve"> 27</w:t>
      </w:r>
      <w:r w:rsidR="00E01F4A" w:rsidRPr="009A1792">
        <w:rPr>
          <w:sz w:val="24"/>
          <w:szCs w:val="24"/>
        </w:rPr>
        <w:t>.</w:t>
      </w:r>
      <w:r w:rsidR="009858CD">
        <w:rPr>
          <w:sz w:val="24"/>
          <w:szCs w:val="24"/>
        </w:rPr>
        <w:t>10</w:t>
      </w:r>
      <w:r w:rsidR="00E01F4A" w:rsidRPr="009A1792">
        <w:rPr>
          <w:sz w:val="24"/>
          <w:szCs w:val="24"/>
        </w:rPr>
        <w:t xml:space="preserve">.2017г № </w:t>
      </w:r>
      <w:r w:rsidR="009858CD">
        <w:rPr>
          <w:sz w:val="24"/>
          <w:szCs w:val="24"/>
        </w:rPr>
        <w:t>104</w:t>
      </w:r>
    </w:p>
    <w:p w:rsidR="00D200F8" w:rsidRDefault="00D200F8" w:rsidP="00D200F8">
      <w:pPr>
        <w:ind w:firstLine="708"/>
        <w:jc w:val="both"/>
        <w:rPr>
          <w:b/>
          <w:sz w:val="24"/>
          <w:szCs w:val="24"/>
        </w:rPr>
      </w:pPr>
      <w:r>
        <w:rPr>
          <w:sz w:val="24"/>
          <w:szCs w:val="24"/>
        </w:rPr>
        <w:t xml:space="preserve">2.2. Организатор аукциона </w:t>
      </w:r>
      <w:r w:rsidR="009A7D55">
        <w:rPr>
          <w:sz w:val="24"/>
          <w:szCs w:val="24"/>
        </w:rPr>
        <w:t>–</w:t>
      </w:r>
      <w:r>
        <w:rPr>
          <w:sz w:val="24"/>
          <w:szCs w:val="24"/>
        </w:rPr>
        <w:t xml:space="preserve"> </w:t>
      </w:r>
      <w:r w:rsidR="009A7D55">
        <w:rPr>
          <w:sz w:val="24"/>
          <w:szCs w:val="24"/>
        </w:rPr>
        <w:t>Муниципальное унитарное предприятие банно-прачечного хозяйства</w:t>
      </w:r>
      <w:r>
        <w:rPr>
          <w:sz w:val="24"/>
          <w:szCs w:val="24"/>
        </w:rPr>
        <w:t xml:space="preserve"> (175400, Новгородская область, г. Ва</w:t>
      </w:r>
      <w:r>
        <w:rPr>
          <w:sz w:val="24"/>
          <w:szCs w:val="24"/>
        </w:rPr>
        <w:t>л</w:t>
      </w:r>
      <w:r>
        <w:rPr>
          <w:sz w:val="24"/>
          <w:szCs w:val="24"/>
        </w:rPr>
        <w:t xml:space="preserve">дай, </w:t>
      </w:r>
      <w:r w:rsidR="009A7D55">
        <w:rPr>
          <w:sz w:val="24"/>
          <w:szCs w:val="24"/>
        </w:rPr>
        <w:t xml:space="preserve"> ул. Радищева, д.1А,</w:t>
      </w:r>
      <w:r>
        <w:rPr>
          <w:sz w:val="24"/>
          <w:szCs w:val="24"/>
        </w:rPr>
        <w:t xml:space="preserve"> тел. (81666) 2-</w:t>
      </w:r>
      <w:r w:rsidR="009A7D55">
        <w:rPr>
          <w:sz w:val="24"/>
          <w:szCs w:val="24"/>
        </w:rPr>
        <w:t>00-42,</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w:t>
      </w:r>
      <w:r w:rsidR="00E00132">
        <w:rPr>
          <w:sz w:val="24"/>
          <w:szCs w:val="24"/>
        </w:rPr>
        <w:t>Назимов Геннадий Иванович</w:t>
      </w:r>
      <w:r w:rsidR="009A7D55">
        <w:rPr>
          <w:sz w:val="24"/>
          <w:szCs w:val="24"/>
        </w:rPr>
        <w:t>, телефон (81666) 2-00-42</w:t>
      </w:r>
      <w:r>
        <w:rPr>
          <w:sz w:val="24"/>
          <w:szCs w:val="24"/>
        </w:rPr>
        <w:t xml:space="preserve">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7" w:history="1">
        <w:r w:rsidRPr="009977D8">
          <w:rPr>
            <w:rStyle w:val="ae"/>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8" w:history="1">
        <w:r w:rsidR="00764FCD" w:rsidRPr="00764FCD">
          <w:rPr>
            <w:rStyle w:val="ae"/>
            <w:rFonts w:ascii="Times New Roman" w:hAnsi="Times New Roman" w:cs="Times New Roman"/>
            <w:sz w:val="24"/>
            <w:szCs w:val="24"/>
            <w:lang w:val="en-US"/>
          </w:rPr>
          <w:t>bpk</w:t>
        </w:r>
        <w:r w:rsidR="00764FCD" w:rsidRPr="00764FCD">
          <w:rPr>
            <w:rStyle w:val="ae"/>
            <w:rFonts w:ascii="Times New Roman" w:hAnsi="Times New Roman" w:cs="Times New Roman"/>
            <w:sz w:val="24"/>
            <w:szCs w:val="24"/>
          </w:rPr>
          <w:t>53@</w:t>
        </w:r>
        <w:r w:rsidR="00764FCD" w:rsidRPr="00764FCD">
          <w:rPr>
            <w:rStyle w:val="ae"/>
            <w:rFonts w:ascii="Times New Roman" w:hAnsi="Times New Roman" w:cs="Times New Roman"/>
            <w:sz w:val="24"/>
            <w:szCs w:val="24"/>
            <w:lang w:val="en-US"/>
          </w:rPr>
          <w:t>yandex</w:t>
        </w:r>
        <w:r w:rsidR="00764FCD" w:rsidRPr="00764FCD">
          <w:rPr>
            <w:rStyle w:val="ae"/>
            <w:rFonts w:ascii="Times New Roman" w:hAnsi="Times New Roman" w:cs="Times New Roman"/>
            <w:sz w:val="24"/>
            <w:szCs w:val="24"/>
          </w:rPr>
          <w:t>.</w:t>
        </w:r>
        <w:r w:rsidR="00764FCD" w:rsidRPr="00764FCD">
          <w:rPr>
            <w:rStyle w:val="ae"/>
            <w:rFonts w:ascii="Times New Roman" w:hAnsi="Times New Roman" w:cs="Times New Roman"/>
            <w:sz w:val="24"/>
            <w:szCs w:val="24"/>
            <w:lang w:val="en-US"/>
          </w:rPr>
          <w:t>ru</w:t>
        </w:r>
      </w:hyperlink>
    </w:p>
    <w:p w:rsidR="00764FCD" w:rsidRPr="0008652F" w:rsidRDefault="00D200F8" w:rsidP="00764FCD">
      <w:pPr>
        <w:ind w:firstLine="720"/>
        <w:jc w:val="both"/>
        <w:rPr>
          <w:bCs/>
          <w:sz w:val="24"/>
          <w:szCs w:val="24"/>
        </w:rPr>
      </w:pPr>
      <w:r>
        <w:rPr>
          <w:sz w:val="24"/>
          <w:szCs w:val="24"/>
        </w:rPr>
        <w:t>Арендодатель -</w:t>
      </w:r>
      <w:r w:rsidR="00764FCD" w:rsidRPr="00764FCD">
        <w:rPr>
          <w:bCs/>
          <w:sz w:val="24"/>
          <w:szCs w:val="24"/>
        </w:rPr>
        <w:t xml:space="preserve"> </w:t>
      </w:r>
      <w:r w:rsidR="00764FCD">
        <w:rPr>
          <w:bCs/>
          <w:sz w:val="24"/>
          <w:szCs w:val="24"/>
        </w:rPr>
        <w:t>Муниципальное унитарное предприятие банно-прачечного хозя</w:t>
      </w:r>
      <w:r w:rsidR="00764FCD">
        <w:rPr>
          <w:bCs/>
          <w:sz w:val="24"/>
          <w:szCs w:val="24"/>
        </w:rPr>
        <w:t>й</w:t>
      </w:r>
      <w:r w:rsidR="00764FCD">
        <w:rPr>
          <w:bCs/>
          <w:sz w:val="24"/>
          <w:szCs w:val="24"/>
        </w:rPr>
        <w:t>ства.</w:t>
      </w:r>
    </w:p>
    <w:p w:rsidR="00D200F8" w:rsidRDefault="00D200F8" w:rsidP="00D200F8">
      <w:pPr>
        <w:jc w:val="both"/>
        <w:rPr>
          <w:sz w:val="24"/>
          <w:szCs w:val="24"/>
        </w:rPr>
      </w:pP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w:t>
      </w:r>
      <w:r w:rsidR="009A1792">
        <w:rPr>
          <w:sz w:val="24"/>
          <w:szCs w:val="24"/>
        </w:rPr>
        <w:t>говора арендной платы за встроенное</w:t>
      </w:r>
      <w:r>
        <w:rPr>
          <w:sz w:val="24"/>
          <w:szCs w:val="24"/>
        </w:rPr>
        <w:t xml:space="preserve"> помещение, предложенная участниками аукци</w:t>
      </w:r>
      <w:r>
        <w:rPr>
          <w:sz w:val="24"/>
          <w:szCs w:val="24"/>
        </w:rPr>
        <w:t>о</w:t>
      </w:r>
      <w:r>
        <w:rPr>
          <w:sz w:val="24"/>
          <w:szCs w:val="24"/>
        </w:rPr>
        <w:t>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9A1792" w:rsidRPr="004E5BF2" w:rsidRDefault="009A1792" w:rsidP="009A1792">
      <w:pPr>
        <w:tabs>
          <w:tab w:val="left" w:pos="0"/>
        </w:tabs>
        <w:ind w:firstLine="709"/>
        <w:jc w:val="both"/>
        <w:rPr>
          <w:sz w:val="24"/>
          <w:szCs w:val="24"/>
        </w:rPr>
      </w:pPr>
      <w:r>
        <w:rPr>
          <w:sz w:val="24"/>
          <w:szCs w:val="24"/>
        </w:rPr>
        <w:t xml:space="preserve">ЛОТ № </w:t>
      </w:r>
      <w:r w:rsidR="009858CD">
        <w:rPr>
          <w:sz w:val="24"/>
          <w:szCs w:val="24"/>
        </w:rPr>
        <w:t>1</w:t>
      </w:r>
      <w:r w:rsidRPr="004E5BF2">
        <w:rPr>
          <w:sz w:val="24"/>
          <w:szCs w:val="24"/>
        </w:rPr>
        <w:t>: на основан</w:t>
      </w:r>
      <w:r>
        <w:rPr>
          <w:sz w:val="24"/>
          <w:szCs w:val="24"/>
        </w:rPr>
        <w:t>ии отчета № 08</w:t>
      </w:r>
      <w:r w:rsidRPr="004E5BF2">
        <w:rPr>
          <w:sz w:val="24"/>
          <w:szCs w:val="24"/>
        </w:rPr>
        <w:t>/08-2017 об оценке рыночной стоимости встроенного нежилого помещения по адресу: Новгородская область, Валдайский район,   г. Валдай, ул. Луначарс</w:t>
      </w:r>
      <w:r>
        <w:rPr>
          <w:sz w:val="24"/>
          <w:szCs w:val="24"/>
        </w:rPr>
        <w:t>кого, д.20, пом.14-19</w:t>
      </w:r>
      <w:r w:rsidRPr="004E5BF2">
        <w:rPr>
          <w:sz w:val="24"/>
          <w:szCs w:val="24"/>
        </w:rPr>
        <w:t>, дата оценки 28 августа 2017 года, составле</w:t>
      </w:r>
      <w:r w:rsidRPr="004E5BF2">
        <w:rPr>
          <w:sz w:val="24"/>
          <w:szCs w:val="24"/>
        </w:rPr>
        <w:t>н</w:t>
      </w:r>
      <w:r w:rsidRPr="004E5BF2">
        <w:rPr>
          <w:sz w:val="24"/>
          <w:szCs w:val="24"/>
        </w:rPr>
        <w:t>ного индивидуальным предпринимателем Юн Е.В. и составл</w:t>
      </w:r>
      <w:r w:rsidRPr="004E5BF2">
        <w:rPr>
          <w:sz w:val="24"/>
          <w:szCs w:val="24"/>
        </w:rPr>
        <w:t>я</w:t>
      </w:r>
      <w:r w:rsidRPr="004E5BF2">
        <w:rPr>
          <w:sz w:val="24"/>
          <w:szCs w:val="24"/>
        </w:rPr>
        <w:t>ет:</w:t>
      </w:r>
    </w:p>
    <w:p w:rsidR="009A1792" w:rsidRPr="004E5BF2" w:rsidRDefault="009A1792" w:rsidP="009A1792">
      <w:pPr>
        <w:ind w:firstLine="708"/>
        <w:jc w:val="both"/>
        <w:rPr>
          <w:b/>
          <w:sz w:val="24"/>
          <w:szCs w:val="24"/>
        </w:rPr>
      </w:pPr>
    </w:p>
    <w:p w:rsidR="009A1792" w:rsidRPr="004E5BF2" w:rsidRDefault="009A1792" w:rsidP="009A1792">
      <w:pPr>
        <w:ind w:firstLine="708"/>
        <w:jc w:val="both"/>
        <w:rPr>
          <w:sz w:val="24"/>
          <w:szCs w:val="24"/>
        </w:rPr>
      </w:pPr>
      <w:r w:rsidRPr="004E5BF2">
        <w:rPr>
          <w:b/>
          <w:sz w:val="24"/>
          <w:szCs w:val="24"/>
        </w:rPr>
        <w:t xml:space="preserve">  </w:t>
      </w:r>
      <w:r>
        <w:rPr>
          <w:b/>
          <w:sz w:val="24"/>
          <w:szCs w:val="24"/>
        </w:rPr>
        <w:t xml:space="preserve">                </w:t>
      </w:r>
      <w:r w:rsidRPr="004E5BF2">
        <w:rPr>
          <w:b/>
          <w:sz w:val="24"/>
          <w:szCs w:val="24"/>
        </w:rPr>
        <w:t xml:space="preserve">Годовой </w:t>
      </w:r>
      <w:r>
        <w:rPr>
          <w:b/>
          <w:sz w:val="24"/>
          <w:szCs w:val="24"/>
        </w:rPr>
        <w:t>размер арендной платы, без</w:t>
      </w:r>
      <w:r w:rsidRPr="004E5BF2">
        <w:rPr>
          <w:b/>
          <w:sz w:val="24"/>
          <w:szCs w:val="24"/>
        </w:rPr>
        <w:t xml:space="preserve"> НДС</w:t>
      </w:r>
      <w:r>
        <w:rPr>
          <w:b/>
          <w:sz w:val="24"/>
          <w:szCs w:val="24"/>
        </w:rPr>
        <w:t xml:space="preserve"> </w:t>
      </w:r>
      <w:r w:rsidRPr="004E5BF2">
        <w:rPr>
          <w:sz w:val="24"/>
          <w:szCs w:val="24"/>
        </w:rPr>
        <w:t xml:space="preserve">составляет: </w:t>
      </w:r>
    </w:p>
    <w:tbl>
      <w:tblPr>
        <w:tblW w:w="0" w:type="auto"/>
        <w:tblInd w:w="-15" w:type="dxa"/>
        <w:tblLayout w:type="fixed"/>
        <w:tblLook w:val="0000"/>
      </w:tblPr>
      <w:tblGrid>
        <w:gridCol w:w="5085"/>
        <w:gridCol w:w="2551"/>
        <w:gridCol w:w="2126"/>
      </w:tblGrid>
      <w:tr w:rsidR="009A1792" w:rsidRPr="004E5BF2">
        <w:tc>
          <w:tcPr>
            <w:tcW w:w="5085" w:type="dxa"/>
            <w:tcBorders>
              <w:top w:val="single" w:sz="4" w:space="0" w:color="000000"/>
              <w:left w:val="single" w:sz="4" w:space="0" w:color="000000"/>
              <w:bottom w:val="single" w:sz="4" w:space="0" w:color="000000"/>
              <w:right w:val="nil"/>
            </w:tcBorders>
          </w:tcPr>
          <w:p w:rsidR="009A1792" w:rsidRPr="004E5BF2" w:rsidRDefault="009A1792" w:rsidP="00D92307">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9A1792" w:rsidRPr="004E5BF2" w:rsidRDefault="009A1792" w:rsidP="00D92307">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9A1792" w:rsidRPr="004E5BF2" w:rsidRDefault="009A1792" w:rsidP="00D92307">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9A1792" w:rsidRPr="004E5BF2">
        <w:tc>
          <w:tcPr>
            <w:tcW w:w="5085" w:type="dxa"/>
            <w:tcBorders>
              <w:top w:val="single" w:sz="4" w:space="0" w:color="000000"/>
              <w:left w:val="single" w:sz="4" w:space="0" w:color="000000"/>
              <w:bottom w:val="single" w:sz="4" w:space="0" w:color="000000"/>
              <w:right w:val="nil"/>
            </w:tcBorders>
          </w:tcPr>
          <w:p w:rsidR="009A1792" w:rsidRPr="004E5BF2" w:rsidRDefault="009A1792" w:rsidP="009A1792">
            <w:pPr>
              <w:jc w:val="both"/>
              <w:rPr>
                <w:sz w:val="24"/>
                <w:szCs w:val="24"/>
                <w:lang w:eastAsia="ar-SA"/>
              </w:rPr>
            </w:pPr>
            <w:r w:rsidRPr="004E5BF2">
              <w:rPr>
                <w:bCs/>
                <w:sz w:val="22"/>
                <w:szCs w:val="22"/>
              </w:rPr>
              <w:t>Встроенные</w:t>
            </w:r>
            <w:r>
              <w:rPr>
                <w:bCs/>
                <w:sz w:val="22"/>
                <w:szCs w:val="22"/>
              </w:rPr>
              <w:t xml:space="preserve"> помещения № 14-19  общей площадью 48,71</w:t>
            </w:r>
            <w:r w:rsidRPr="004E5BF2">
              <w:rPr>
                <w:bCs/>
                <w:sz w:val="22"/>
                <w:szCs w:val="22"/>
              </w:rPr>
              <w:t xml:space="preserve"> кв.м, (1 этаж),</w:t>
            </w:r>
            <w:r>
              <w:rPr>
                <w:bCs/>
                <w:sz w:val="22"/>
                <w:szCs w:val="22"/>
              </w:rPr>
              <w:t xml:space="preserve"> расположенные в здании с</w:t>
            </w:r>
            <w:r w:rsidRPr="004E5BF2">
              <w:rPr>
                <w:bCs/>
                <w:sz w:val="22"/>
                <w:szCs w:val="22"/>
              </w:rPr>
              <w:t xml:space="preserve"> к</w:t>
            </w:r>
            <w:r w:rsidRPr="004E5BF2">
              <w:rPr>
                <w:bCs/>
                <w:sz w:val="22"/>
                <w:szCs w:val="22"/>
              </w:rPr>
              <w:t>а</w:t>
            </w:r>
            <w:r w:rsidRPr="004E5BF2">
              <w:rPr>
                <w:bCs/>
                <w:sz w:val="22"/>
                <w:szCs w:val="22"/>
              </w:rPr>
              <w:t>дастровы</w:t>
            </w:r>
            <w:r>
              <w:rPr>
                <w:bCs/>
                <w:sz w:val="22"/>
                <w:szCs w:val="22"/>
              </w:rPr>
              <w:t>м</w:t>
            </w:r>
            <w:r w:rsidRPr="004E5BF2">
              <w:rPr>
                <w:bCs/>
                <w:sz w:val="22"/>
                <w:szCs w:val="22"/>
              </w:rPr>
              <w:t xml:space="preserve"> номер</w:t>
            </w:r>
            <w:r>
              <w:rPr>
                <w:bCs/>
                <w:sz w:val="22"/>
                <w:szCs w:val="22"/>
              </w:rPr>
              <w:t>ом 53:03:0000000:2431, наход</w:t>
            </w:r>
            <w:r>
              <w:rPr>
                <w:bCs/>
                <w:sz w:val="22"/>
                <w:szCs w:val="22"/>
              </w:rPr>
              <w:t>я</w:t>
            </w:r>
            <w:r>
              <w:rPr>
                <w:bCs/>
                <w:sz w:val="22"/>
                <w:szCs w:val="22"/>
              </w:rPr>
              <w:t>щемся</w:t>
            </w:r>
            <w:r w:rsidRPr="004E5BF2">
              <w:rPr>
                <w:bCs/>
                <w:sz w:val="22"/>
                <w:szCs w:val="22"/>
              </w:rPr>
              <w:t xml:space="preserve"> по адресу: Новгородская область, Валда</w:t>
            </w:r>
            <w:r w:rsidRPr="004E5BF2">
              <w:rPr>
                <w:bCs/>
                <w:sz w:val="22"/>
                <w:szCs w:val="22"/>
              </w:rPr>
              <w:t>й</w:t>
            </w:r>
            <w:r w:rsidRPr="004E5BF2">
              <w:rPr>
                <w:bCs/>
                <w:sz w:val="22"/>
                <w:szCs w:val="22"/>
              </w:rPr>
              <w:t>ский район, Валдайское городское поселение, г.Валдай, ул. Л</w:t>
            </w:r>
            <w:r w:rsidRPr="004E5BF2">
              <w:rPr>
                <w:bCs/>
                <w:sz w:val="22"/>
                <w:szCs w:val="22"/>
              </w:rPr>
              <w:t>у</w:t>
            </w:r>
            <w:r w:rsidRPr="004E5BF2">
              <w:rPr>
                <w:bCs/>
                <w:sz w:val="22"/>
                <w:szCs w:val="22"/>
              </w:rPr>
              <w:t>начар</w:t>
            </w:r>
            <w:r>
              <w:rPr>
                <w:bCs/>
                <w:sz w:val="22"/>
                <w:szCs w:val="22"/>
              </w:rPr>
              <w:t>ского, д.20</w:t>
            </w:r>
            <w:r w:rsidRPr="004E5BF2">
              <w:rPr>
                <w:bCs/>
                <w:sz w:val="22"/>
                <w:szCs w:val="22"/>
              </w:rPr>
              <w:t>.</w:t>
            </w:r>
          </w:p>
        </w:tc>
        <w:tc>
          <w:tcPr>
            <w:tcW w:w="2551" w:type="dxa"/>
            <w:tcBorders>
              <w:top w:val="single" w:sz="4" w:space="0" w:color="000000"/>
              <w:left w:val="single" w:sz="4" w:space="0" w:color="000000"/>
              <w:bottom w:val="single" w:sz="4" w:space="0" w:color="000000"/>
              <w:right w:val="single" w:sz="4" w:space="0" w:color="auto"/>
            </w:tcBorders>
          </w:tcPr>
          <w:p w:rsidR="009A1792" w:rsidRPr="004E5BF2" w:rsidRDefault="009A1792" w:rsidP="00D92307">
            <w:pPr>
              <w:jc w:val="center"/>
              <w:rPr>
                <w:sz w:val="24"/>
                <w:szCs w:val="24"/>
                <w:lang w:eastAsia="ar-SA"/>
              </w:rPr>
            </w:pPr>
          </w:p>
          <w:p w:rsidR="009A1792" w:rsidRPr="004E5BF2" w:rsidRDefault="009858CD" w:rsidP="00D92307">
            <w:pPr>
              <w:jc w:val="center"/>
              <w:rPr>
                <w:sz w:val="24"/>
                <w:szCs w:val="24"/>
                <w:lang w:eastAsia="ar-SA"/>
              </w:rPr>
            </w:pPr>
            <w:r>
              <w:rPr>
                <w:sz w:val="24"/>
                <w:szCs w:val="24"/>
                <w:lang w:eastAsia="ar-SA"/>
              </w:rPr>
              <w:t>126646</w:t>
            </w:r>
          </w:p>
        </w:tc>
        <w:tc>
          <w:tcPr>
            <w:tcW w:w="2126" w:type="dxa"/>
            <w:tcBorders>
              <w:top w:val="single" w:sz="4" w:space="0" w:color="auto"/>
              <w:left w:val="single" w:sz="4" w:space="0" w:color="auto"/>
              <w:bottom w:val="single" w:sz="4" w:space="0" w:color="auto"/>
              <w:right w:val="single" w:sz="4" w:space="0" w:color="auto"/>
            </w:tcBorders>
          </w:tcPr>
          <w:p w:rsidR="009A1792" w:rsidRPr="004E5BF2" w:rsidRDefault="009A1792" w:rsidP="00D92307">
            <w:pPr>
              <w:snapToGrid w:val="0"/>
              <w:jc w:val="center"/>
              <w:rPr>
                <w:sz w:val="24"/>
                <w:szCs w:val="24"/>
                <w:lang w:eastAsia="ar-SA"/>
              </w:rPr>
            </w:pPr>
          </w:p>
          <w:p w:rsidR="009A1792" w:rsidRPr="004E5BF2" w:rsidRDefault="009858CD" w:rsidP="00D92307">
            <w:pPr>
              <w:jc w:val="center"/>
              <w:rPr>
                <w:sz w:val="24"/>
                <w:szCs w:val="24"/>
                <w:lang w:eastAsia="ar-SA"/>
              </w:rPr>
            </w:pPr>
            <w:r>
              <w:rPr>
                <w:spacing w:val="7"/>
                <w:sz w:val="24"/>
                <w:szCs w:val="24"/>
              </w:rPr>
              <w:t>2</w:t>
            </w:r>
            <w:r w:rsidR="009A1792" w:rsidRPr="004E5BF2">
              <w:rPr>
                <w:spacing w:val="7"/>
                <w:sz w:val="24"/>
                <w:szCs w:val="24"/>
              </w:rPr>
              <w:t>600</w:t>
            </w:r>
          </w:p>
        </w:tc>
      </w:tr>
    </w:tbl>
    <w:p w:rsidR="009A1792" w:rsidRDefault="009A1792" w:rsidP="00D200F8">
      <w:pPr>
        <w:tabs>
          <w:tab w:val="left" w:pos="360"/>
        </w:tabs>
        <w:jc w:val="both"/>
        <w:rPr>
          <w:sz w:val="24"/>
          <w:szCs w:val="24"/>
        </w:rPr>
      </w:pPr>
    </w:p>
    <w:p w:rsidR="009A1792" w:rsidRDefault="009A1792" w:rsidP="00D200F8">
      <w:pPr>
        <w:tabs>
          <w:tab w:val="left" w:pos="360"/>
        </w:tabs>
        <w:jc w:val="both"/>
        <w:rPr>
          <w:sz w:val="24"/>
          <w:szCs w:val="24"/>
        </w:rPr>
      </w:pPr>
    </w:p>
    <w:p w:rsidR="00D200F8" w:rsidRDefault="009A1792" w:rsidP="00D200F8">
      <w:pPr>
        <w:tabs>
          <w:tab w:val="left" w:pos="360"/>
        </w:tabs>
        <w:jc w:val="both"/>
        <w:rPr>
          <w:sz w:val="24"/>
          <w:szCs w:val="24"/>
        </w:rPr>
      </w:pPr>
      <w:r>
        <w:rPr>
          <w:sz w:val="24"/>
          <w:szCs w:val="24"/>
        </w:rPr>
        <w:t xml:space="preserve">           </w:t>
      </w:r>
      <w:r w:rsidR="00D200F8">
        <w:rPr>
          <w:sz w:val="24"/>
          <w:szCs w:val="24"/>
        </w:rPr>
        <w:t xml:space="preserve">2.7. Получатель арендной платы </w:t>
      </w:r>
      <w:r w:rsidR="00764FCD">
        <w:rPr>
          <w:sz w:val="24"/>
          <w:szCs w:val="24"/>
        </w:rPr>
        <w:t>–</w:t>
      </w:r>
      <w:r w:rsidR="00D200F8">
        <w:rPr>
          <w:sz w:val="24"/>
          <w:szCs w:val="24"/>
        </w:rPr>
        <w:t xml:space="preserve"> </w:t>
      </w:r>
      <w:r w:rsidR="00764FCD">
        <w:rPr>
          <w:sz w:val="24"/>
          <w:szCs w:val="24"/>
        </w:rPr>
        <w:t>Муниципальное унитарное предприятие банно-</w:t>
      </w:r>
      <w:r w:rsidR="002249AB">
        <w:rPr>
          <w:sz w:val="24"/>
          <w:szCs w:val="24"/>
        </w:rPr>
        <w:t xml:space="preserve">прачечного хозяйства </w:t>
      </w:r>
      <w:r w:rsidR="00556CC9">
        <w:rPr>
          <w:sz w:val="24"/>
          <w:szCs w:val="24"/>
        </w:rPr>
        <w:t xml:space="preserve">ИНН 5302001296,  </w:t>
      </w:r>
      <w:r w:rsidR="002249AB">
        <w:rPr>
          <w:sz w:val="24"/>
          <w:szCs w:val="24"/>
        </w:rPr>
        <w:t>КПП 530201001, р/счет 40702810243000000747</w:t>
      </w:r>
      <w:r w:rsidR="00D200F8">
        <w:rPr>
          <w:sz w:val="24"/>
          <w:szCs w:val="24"/>
        </w:rPr>
        <w:t xml:space="preserve"> Наименование банка: </w:t>
      </w:r>
      <w:r w:rsidR="002249AB">
        <w:rPr>
          <w:sz w:val="24"/>
          <w:szCs w:val="24"/>
        </w:rPr>
        <w:t xml:space="preserve">Новгородское отделение № 8629 ПАО Сбербанк </w:t>
      </w:r>
      <w:r w:rsidR="00D200F8">
        <w:rPr>
          <w:sz w:val="24"/>
          <w:szCs w:val="24"/>
        </w:rPr>
        <w:t>г. Великий Новг</w:t>
      </w:r>
      <w:r w:rsidR="00D200F8">
        <w:rPr>
          <w:sz w:val="24"/>
          <w:szCs w:val="24"/>
        </w:rPr>
        <w:t>о</w:t>
      </w:r>
      <w:r w:rsidR="00556CC9">
        <w:rPr>
          <w:sz w:val="24"/>
          <w:szCs w:val="24"/>
        </w:rPr>
        <w:t>род, БИК 044959698, к/счет 30101810100000000698</w:t>
      </w:r>
      <w:r w:rsidR="00D200F8">
        <w:rPr>
          <w:sz w:val="24"/>
          <w:szCs w:val="24"/>
        </w:rPr>
        <w:t xml:space="preserve"> </w:t>
      </w:r>
      <w:r w:rsidR="00556CC9">
        <w:rPr>
          <w:sz w:val="24"/>
          <w:szCs w:val="24"/>
        </w:rPr>
        <w:t xml:space="preserve">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Pr>
          <w:sz w:val="24"/>
          <w:szCs w:val="24"/>
        </w:rPr>
        <w:t>с</w:t>
      </w:r>
      <w:r>
        <w:rPr>
          <w:sz w:val="24"/>
          <w:szCs w:val="24"/>
        </w:rPr>
        <w:t>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E506F9" w:rsidRDefault="00D200F8" w:rsidP="009977D8">
      <w:pPr>
        <w:pStyle w:val="ConsPlusNormal"/>
        <w:widowControl/>
        <w:ind w:firstLine="708"/>
        <w:jc w:val="both"/>
        <w:rPr>
          <w:rFonts w:ascii="Times New Roman" w:hAnsi="Times New Roman" w:cs="Times New Roman"/>
          <w:b/>
          <w:sz w:val="24"/>
          <w:szCs w:val="24"/>
        </w:rPr>
      </w:pPr>
      <w:r w:rsidRPr="00E506F9">
        <w:rPr>
          <w:rFonts w:ascii="Times New Roman" w:hAnsi="Times New Roman" w:cs="Times New Roman"/>
          <w:b/>
          <w:sz w:val="24"/>
          <w:szCs w:val="24"/>
          <w:u w:val="single"/>
        </w:rPr>
        <w:t>Лот №1</w:t>
      </w:r>
    </w:p>
    <w:p w:rsidR="00E506F9" w:rsidRPr="009858CD" w:rsidRDefault="00E506F9" w:rsidP="009858CD">
      <w:pPr>
        <w:jc w:val="both"/>
        <w:rPr>
          <w:sz w:val="24"/>
          <w:szCs w:val="24"/>
        </w:rPr>
      </w:pPr>
    </w:p>
    <w:p w:rsidR="009A1792" w:rsidRPr="00047A3C" w:rsidRDefault="009A1792" w:rsidP="009A1792">
      <w:pPr>
        <w:pStyle w:val="ConsPlusNormal"/>
        <w:widowControl/>
        <w:jc w:val="both"/>
        <w:rPr>
          <w:sz w:val="24"/>
          <w:szCs w:val="24"/>
        </w:rPr>
      </w:pPr>
      <w:r>
        <w:rPr>
          <w:rFonts w:ascii="Times New Roman" w:hAnsi="Times New Roman" w:cs="Times New Roman"/>
          <w:sz w:val="24"/>
          <w:szCs w:val="24"/>
        </w:rPr>
        <w:t>3.</w:t>
      </w:r>
      <w:r w:rsidR="009858CD">
        <w:rPr>
          <w:rFonts w:ascii="Times New Roman" w:hAnsi="Times New Roman" w:cs="Times New Roman"/>
          <w:sz w:val="24"/>
          <w:szCs w:val="24"/>
        </w:rPr>
        <w:t>1</w:t>
      </w:r>
      <w:r w:rsidRPr="00047A3C">
        <w:rPr>
          <w:rFonts w:ascii="Times New Roman" w:hAnsi="Times New Roman" w:cs="Times New Roman"/>
          <w:sz w:val="24"/>
          <w:szCs w:val="24"/>
        </w:rPr>
        <w:t>.1. Место расположения  имущества:</w:t>
      </w:r>
    </w:p>
    <w:p w:rsidR="009A1792" w:rsidRPr="00852DBE" w:rsidRDefault="009A1792" w:rsidP="009A1792">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w:t>
      </w:r>
      <w:r>
        <w:rPr>
          <w:rFonts w:ascii="Times New Roman" w:hAnsi="Times New Roman" w:cs="Times New Roman"/>
          <w:bCs/>
          <w:sz w:val="24"/>
          <w:szCs w:val="24"/>
        </w:rPr>
        <w:t xml:space="preserve">          </w:t>
      </w:r>
      <w:r w:rsidRPr="00852DBE">
        <w:rPr>
          <w:rFonts w:ascii="Times New Roman" w:hAnsi="Times New Roman" w:cs="Times New Roman"/>
          <w:bCs/>
          <w:sz w:val="24"/>
          <w:szCs w:val="24"/>
        </w:rPr>
        <w:t xml:space="preserve"> г</w:t>
      </w:r>
      <w:r>
        <w:rPr>
          <w:rFonts w:ascii="Times New Roman" w:hAnsi="Times New Roman" w:cs="Times New Roman"/>
          <w:bCs/>
          <w:sz w:val="24"/>
          <w:szCs w:val="24"/>
        </w:rPr>
        <w:t>. Валдай, ул. Луначарского, д.20, пом.14-19</w:t>
      </w:r>
    </w:p>
    <w:p w:rsidR="009A1792" w:rsidRPr="00047A3C" w:rsidRDefault="00EA60FD" w:rsidP="009A1792">
      <w:pPr>
        <w:pStyle w:val="ConsPlusNormal"/>
        <w:widowControl/>
        <w:jc w:val="both"/>
        <w:rPr>
          <w:bCs/>
          <w:sz w:val="24"/>
          <w:szCs w:val="24"/>
        </w:rPr>
      </w:pPr>
      <w:r>
        <w:rPr>
          <w:rFonts w:ascii="Times New Roman" w:hAnsi="Times New Roman" w:cs="Times New Roman"/>
          <w:sz w:val="24"/>
          <w:szCs w:val="24"/>
        </w:rPr>
        <w:t>3.</w:t>
      </w:r>
      <w:r w:rsidR="009858CD">
        <w:rPr>
          <w:rFonts w:ascii="Times New Roman" w:hAnsi="Times New Roman" w:cs="Times New Roman"/>
          <w:sz w:val="24"/>
          <w:szCs w:val="24"/>
        </w:rPr>
        <w:t>1</w:t>
      </w:r>
      <w:r w:rsidR="009A1792" w:rsidRPr="00047A3C">
        <w:rPr>
          <w:rFonts w:ascii="Times New Roman" w:hAnsi="Times New Roman" w:cs="Times New Roman"/>
          <w:sz w:val="24"/>
          <w:szCs w:val="24"/>
        </w:rPr>
        <w:t xml:space="preserve">.2. Описание и технические характеристики: </w:t>
      </w:r>
    </w:p>
    <w:p w:rsidR="009A1792" w:rsidRPr="00F72F26" w:rsidRDefault="009A1792" w:rsidP="009A1792">
      <w:pPr>
        <w:ind w:firstLine="720"/>
        <w:jc w:val="both"/>
        <w:rPr>
          <w:sz w:val="24"/>
          <w:szCs w:val="24"/>
        </w:rPr>
      </w:pPr>
      <w:r w:rsidRPr="00F72F26">
        <w:rPr>
          <w:bCs/>
          <w:sz w:val="24"/>
          <w:szCs w:val="24"/>
        </w:rPr>
        <w:t>Нежилое помещение, общей площа</w:t>
      </w:r>
      <w:r>
        <w:rPr>
          <w:bCs/>
          <w:sz w:val="24"/>
          <w:szCs w:val="24"/>
        </w:rPr>
        <w:t>дью 48,71</w:t>
      </w:r>
      <w:r w:rsidRPr="00F72F26">
        <w:rPr>
          <w:bCs/>
          <w:sz w:val="24"/>
          <w:szCs w:val="24"/>
        </w:rPr>
        <w:t xml:space="preserve"> кв.м, (1 этаж), кадастровый номер 53:03:0000000:2431, расположенное по адресу: Новгородская область, Валдайский район, Валдайское городское поселение, г.</w:t>
      </w:r>
      <w:r>
        <w:rPr>
          <w:bCs/>
          <w:sz w:val="24"/>
          <w:szCs w:val="24"/>
        </w:rPr>
        <w:t xml:space="preserve"> </w:t>
      </w:r>
      <w:r w:rsidRPr="00F72F26">
        <w:rPr>
          <w:bCs/>
          <w:sz w:val="24"/>
          <w:szCs w:val="24"/>
        </w:rPr>
        <w:t>Валдай, ул. Луначарского, д.20, пом.</w:t>
      </w:r>
      <w:r>
        <w:rPr>
          <w:bCs/>
          <w:sz w:val="24"/>
          <w:szCs w:val="24"/>
        </w:rPr>
        <w:t>14-19</w:t>
      </w:r>
      <w:r w:rsidRPr="00F72F26">
        <w:rPr>
          <w:bCs/>
          <w:sz w:val="24"/>
          <w:szCs w:val="24"/>
        </w:rPr>
        <w:t xml:space="preserve"> в здании гостиницы «Валдай», которая </w:t>
      </w:r>
      <w:r w:rsidRPr="00F72F26">
        <w:rPr>
          <w:sz w:val="24"/>
          <w:szCs w:val="24"/>
        </w:rPr>
        <w:t>является собственностью Валдайского муниципального района и находится в хозяйственном ведении Муниципального унитарного предприятия банно-прачечного хозяйства на основании Постановления Администрации Валдайского муниц</w:t>
      </w:r>
      <w:r w:rsidRPr="00F72F26">
        <w:rPr>
          <w:sz w:val="24"/>
          <w:szCs w:val="24"/>
        </w:rPr>
        <w:t>и</w:t>
      </w:r>
      <w:r w:rsidRPr="00F72F26">
        <w:rPr>
          <w:sz w:val="24"/>
          <w:szCs w:val="24"/>
        </w:rPr>
        <w:t>пального района от 07.07.2017г № 1257; год постройки- 1970; фундамент здания- ж/б блоки; стены - кирпичные; перегородки - кирпичные/силикатный кирпич; перекр</w:t>
      </w:r>
      <w:r w:rsidRPr="00F72F26">
        <w:rPr>
          <w:sz w:val="24"/>
          <w:szCs w:val="24"/>
        </w:rPr>
        <w:t>ы</w:t>
      </w:r>
      <w:r w:rsidRPr="00F72F26">
        <w:rPr>
          <w:sz w:val="24"/>
          <w:szCs w:val="24"/>
        </w:rPr>
        <w:t>тия- ж/б плиты; кровля здания- рулонно-совмещенная; полы - линолеум; проемы оконные- стекл</w:t>
      </w:r>
      <w:r w:rsidRPr="00F72F26">
        <w:rPr>
          <w:sz w:val="24"/>
          <w:szCs w:val="24"/>
        </w:rPr>
        <w:t>о</w:t>
      </w:r>
      <w:r w:rsidRPr="00F72F26">
        <w:rPr>
          <w:sz w:val="24"/>
          <w:szCs w:val="24"/>
        </w:rPr>
        <w:t>пакеты; проемы дверные однопольные, глухие; внутренняя отделка</w:t>
      </w:r>
      <w:r>
        <w:rPr>
          <w:sz w:val="24"/>
          <w:szCs w:val="24"/>
        </w:rPr>
        <w:t xml:space="preserve"> </w:t>
      </w:r>
      <w:r w:rsidRPr="00F72F26">
        <w:rPr>
          <w:sz w:val="24"/>
          <w:szCs w:val="24"/>
        </w:rPr>
        <w:t>- штукатурка, побелка, окраска, обои; инженерные системы</w:t>
      </w:r>
      <w:r>
        <w:rPr>
          <w:sz w:val="24"/>
          <w:szCs w:val="24"/>
        </w:rPr>
        <w:t xml:space="preserve"> </w:t>
      </w:r>
      <w:r w:rsidRPr="00F72F26">
        <w:rPr>
          <w:sz w:val="24"/>
          <w:szCs w:val="24"/>
        </w:rPr>
        <w:t>- подключено к электричеству, к водосна</w:t>
      </w:r>
      <w:r w:rsidRPr="00F72F26">
        <w:rPr>
          <w:sz w:val="24"/>
          <w:szCs w:val="24"/>
        </w:rPr>
        <w:t>б</w:t>
      </w:r>
      <w:r w:rsidRPr="00F72F26">
        <w:rPr>
          <w:sz w:val="24"/>
          <w:szCs w:val="24"/>
        </w:rPr>
        <w:t>жению, к отопительной системе, к канализации. С</w:t>
      </w:r>
      <w:r w:rsidRPr="00F72F26">
        <w:rPr>
          <w:sz w:val="24"/>
          <w:szCs w:val="24"/>
        </w:rPr>
        <w:t>о</w:t>
      </w:r>
      <w:r w:rsidRPr="00F72F26">
        <w:rPr>
          <w:sz w:val="24"/>
          <w:szCs w:val="24"/>
        </w:rPr>
        <w:t>стояние объекта удовлетворительное.</w:t>
      </w:r>
    </w:p>
    <w:p w:rsidR="009A1792" w:rsidRDefault="009A1792" w:rsidP="009A1792">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9A1792" w:rsidRPr="00047A3C" w:rsidRDefault="00EA60FD" w:rsidP="009A1792">
      <w:pPr>
        <w:pStyle w:val="ConsPlusNormal"/>
        <w:widowControl/>
        <w:jc w:val="both"/>
        <w:rPr>
          <w:sz w:val="24"/>
          <w:szCs w:val="24"/>
        </w:rPr>
      </w:pPr>
      <w:r>
        <w:rPr>
          <w:rFonts w:ascii="Times New Roman" w:hAnsi="Times New Roman" w:cs="Times New Roman"/>
          <w:sz w:val="24"/>
          <w:szCs w:val="24"/>
        </w:rPr>
        <w:lastRenderedPageBreak/>
        <w:t>3.</w:t>
      </w:r>
      <w:r w:rsidR="009858CD">
        <w:rPr>
          <w:rFonts w:ascii="Times New Roman" w:hAnsi="Times New Roman" w:cs="Times New Roman"/>
          <w:sz w:val="24"/>
          <w:szCs w:val="24"/>
        </w:rPr>
        <w:t>1</w:t>
      </w:r>
      <w:r w:rsidR="009A1792" w:rsidRPr="00047A3C">
        <w:rPr>
          <w:rFonts w:ascii="Times New Roman" w:hAnsi="Times New Roman" w:cs="Times New Roman"/>
          <w:sz w:val="24"/>
          <w:szCs w:val="24"/>
        </w:rPr>
        <w:t>.3.  Целевое назначение муниципального имущества, права на которое перед</w:t>
      </w:r>
      <w:r w:rsidR="009A1792" w:rsidRPr="00047A3C">
        <w:rPr>
          <w:rFonts w:ascii="Times New Roman" w:hAnsi="Times New Roman" w:cs="Times New Roman"/>
          <w:sz w:val="24"/>
          <w:szCs w:val="24"/>
        </w:rPr>
        <w:t>а</w:t>
      </w:r>
      <w:r w:rsidR="009A1792" w:rsidRPr="00047A3C">
        <w:rPr>
          <w:rFonts w:ascii="Times New Roman" w:hAnsi="Times New Roman" w:cs="Times New Roman"/>
          <w:sz w:val="24"/>
          <w:szCs w:val="24"/>
        </w:rPr>
        <w:t xml:space="preserve">ются по договору:  </w:t>
      </w:r>
      <w:r w:rsidR="009A1792">
        <w:rPr>
          <w:rFonts w:ascii="Times New Roman" w:hAnsi="Times New Roman" w:cs="Times New Roman"/>
          <w:spacing w:val="7"/>
          <w:sz w:val="22"/>
          <w:szCs w:val="22"/>
        </w:rPr>
        <w:t>для размещения кафе</w:t>
      </w:r>
      <w:r w:rsidR="009A1792" w:rsidRPr="00047A3C">
        <w:rPr>
          <w:rFonts w:ascii="Times New Roman" w:hAnsi="Times New Roman" w:cs="Times New Roman"/>
          <w:spacing w:val="7"/>
          <w:sz w:val="22"/>
          <w:szCs w:val="22"/>
        </w:rPr>
        <w:t>.</w:t>
      </w:r>
    </w:p>
    <w:p w:rsidR="009A1792" w:rsidRPr="009858CD" w:rsidRDefault="00EA60FD" w:rsidP="009858CD">
      <w:pPr>
        <w:ind w:firstLine="720"/>
        <w:jc w:val="both"/>
        <w:rPr>
          <w:spacing w:val="7"/>
          <w:sz w:val="24"/>
          <w:szCs w:val="24"/>
        </w:rPr>
      </w:pPr>
      <w:r>
        <w:rPr>
          <w:sz w:val="24"/>
          <w:szCs w:val="24"/>
        </w:rPr>
        <w:t>3.</w:t>
      </w:r>
      <w:r w:rsidR="009858CD">
        <w:rPr>
          <w:sz w:val="24"/>
          <w:szCs w:val="24"/>
        </w:rPr>
        <w:t>1</w:t>
      </w:r>
      <w:r w:rsidR="009A1792" w:rsidRPr="00047A3C">
        <w:rPr>
          <w:sz w:val="24"/>
          <w:szCs w:val="24"/>
        </w:rPr>
        <w:t xml:space="preserve">.4. </w:t>
      </w:r>
      <w:r w:rsidR="009A1792" w:rsidRPr="00EC62BA">
        <w:rPr>
          <w:sz w:val="24"/>
          <w:szCs w:val="24"/>
        </w:rPr>
        <w:t>Начальная (минимальная) цена договора аренды</w:t>
      </w:r>
      <w:r w:rsidR="009A1792" w:rsidRPr="00EC62BA">
        <w:rPr>
          <w:b/>
          <w:sz w:val="24"/>
          <w:szCs w:val="24"/>
        </w:rPr>
        <w:t xml:space="preserve"> – </w:t>
      </w:r>
      <w:r w:rsidR="009858CD">
        <w:rPr>
          <w:spacing w:val="7"/>
          <w:sz w:val="24"/>
          <w:szCs w:val="24"/>
        </w:rPr>
        <w:t>126646</w:t>
      </w:r>
      <w:r w:rsidR="009A1792" w:rsidRPr="00EC62BA">
        <w:rPr>
          <w:spacing w:val="7"/>
          <w:sz w:val="24"/>
          <w:szCs w:val="24"/>
        </w:rPr>
        <w:t xml:space="preserve"> (</w:t>
      </w:r>
      <w:r w:rsidR="009858CD">
        <w:rPr>
          <w:spacing w:val="7"/>
          <w:sz w:val="24"/>
          <w:szCs w:val="24"/>
        </w:rPr>
        <w:t>сто двадцать шесть тысяч шестьсот сорок</w:t>
      </w:r>
      <w:r w:rsidR="009A1792">
        <w:rPr>
          <w:spacing w:val="7"/>
          <w:sz w:val="24"/>
          <w:szCs w:val="24"/>
        </w:rPr>
        <w:t xml:space="preserve"> шесть</w:t>
      </w:r>
      <w:r w:rsidR="009A1792" w:rsidRPr="00EC62BA">
        <w:rPr>
          <w:sz w:val="24"/>
          <w:szCs w:val="24"/>
        </w:rPr>
        <w:t>) рублей 00 копеек в го</w:t>
      </w:r>
      <w:r w:rsidR="001065EC">
        <w:rPr>
          <w:sz w:val="24"/>
          <w:szCs w:val="24"/>
        </w:rPr>
        <w:t xml:space="preserve">д (устанавливается без учета </w:t>
      </w:r>
      <w:r w:rsidR="009A1792" w:rsidRPr="00EC62BA">
        <w:rPr>
          <w:sz w:val="24"/>
          <w:szCs w:val="24"/>
        </w:rPr>
        <w:t xml:space="preserve"> коммунальных, эксплуатационных, админ</w:t>
      </w:r>
      <w:r w:rsidR="009A1792" w:rsidRPr="00EC62BA">
        <w:rPr>
          <w:sz w:val="24"/>
          <w:szCs w:val="24"/>
        </w:rPr>
        <w:t>и</w:t>
      </w:r>
      <w:r w:rsidR="009A1792" w:rsidRPr="00EC62BA">
        <w:rPr>
          <w:sz w:val="24"/>
          <w:szCs w:val="24"/>
        </w:rPr>
        <w:t>стративно-хозяйственных расходов</w:t>
      </w:r>
      <w:r w:rsidR="001065EC">
        <w:rPr>
          <w:sz w:val="24"/>
          <w:szCs w:val="24"/>
        </w:rPr>
        <w:t>, без НДС</w:t>
      </w:r>
      <w:r w:rsidR="009A1792" w:rsidRPr="00EC62BA">
        <w:rPr>
          <w:sz w:val="24"/>
          <w:szCs w:val="24"/>
        </w:rPr>
        <w:t>).</w:t>
      </w:r>
    </w:p>
    <w:p w:rsidR="009A1792" w:rsidRPr="00EC62BA" w:rsidRDefault="00EA60FD" w:rsidP="009A1792">
      <w:pPr>
        <w:ind w:firstLine="720"/>
        <w:jc w:val="both"/>
        <w:rPr>
          <w:b/>
          <w:sz w:val="24"/>
          <w:szCs w:val="24"/>
        </w:rPr>
      </w:pPr>
      <w:r>
        <w:rPr>
          <w:sz w:val="24"/>
          <w:szCs w:val="24"/>
        </w:rPr>
        <w:t>3.</w:t>
      </w:r>
      <w:r w:rsidR="009858CD">
        <w:rPr>
          <w:sz w:val="24"/>
          <w:szCs w:val="24"/>
        </w:rPr>
        <w:t>1</w:t>
      </w:r>
      <w:r w:rsidR="009A1792" w:rsidRPr="00EC62BA">
        <w:rPr>
          <w:sz w:val="24"/>
          <w:szCs w:val="24"/>
        </w:rPr>
        <w:t>.5. Величина повышения начальной (минимальной) цены аукциона («шаг ау</w:t>
      </w:r>
      <w:r w:rsidR="009A1792" w:rsidRPr="00EC62BA">
        <w:rPr>
          <w:sz w:val="24"/>
          <w:szCs w:val="24"/>
        </w:rPr>
        <w:t>к</w:t>
      </w:r>
      <w:r w:rsidR="009A1792" w:rsidRPr="00EC62BA">
        <w:rPr>
          <w:sz w:val="24"/>
          <w:szCs w:val="24"/>
        </w:rPr>
        <w:t>циона»)</w:t>
      </w:r>
      <w:r w:rsidR="009A1792" w:rsidRPr="00EC62BA">
        <w:rPr>
          <w:b/>
          <w:sz w:val="24"/>
          <w:szCs w:val="24"/>
        </w:rPr>
        <w:t xml:space="preserve"> </w:t>
      </w:r>
      <w:r w:rsidR="009A1792" w:rsidRPr="00EC62BA">
        <w:rPr>
          <w:sz w:val="24"/>
          <w:szCs w:val="24"/>
        </w:rPr>
        <w:t xml:space="preserve">- 5% от начальной цены аукциона – </w:t>
      </w:r>
      <w:r w:rsidR="009858CD">
        <w:rPr>
          <w:sz w:val="24"/>
          <w:szCs w:val="24"/>
        </w:rPr>
        <w:t>6332 (шесть тысяч триста тридцать два</w:t>
      </w:r>
      <w:r w:rsidR="009A1792" w:rsidRPr="00EC62BA">
        <w:rPr>
          <w:sz w:val="24"/>
          <w:szCs w:val="24"/>
        </w:rPr>
        <w:t>) руб</w:t>
      </w:r>
      <w:r w:rsidR="009A1792">
        <w:rPr>
          <w:sz w:val="24"/>
          <w:szCs w:val="24"/>
        </w:rPr>
        <w:t>ля</w:t>
      </w:r>
      <w:r w:rsidR="009A1792" w:rsidRPr="00EC62BA">
        <w:rPr>
          <w:sz w:val="24"/>
          <w:szCs w:val="24"/>
        </w:rPr>
        <w:t xml:space="preserve"> 30 к</w:t>
      </w:r>
      <w:r w:rsidR="009A1792" w:rsidRPr="00EC62BA">
        <w:rPr>
          <w:sz w:val="24"/>
          <w:szCs w:val="24"/>
        </w:rPr>
        <w:t>о</w:t>
      </w:r>
      <w:r w:rsidR="009A1792" w:rsidRPr="00EC62BA">
        <w:rPr>
          <w:sz w:val="24"/>
          <w:szCs w:val="24"/>
        </w:rPr>
        <w:t>пеек.</w:t>
      </w:r>
    </w:p>
    <w:p w:rsidR="009A1792" w:rsidRPr="00047A3C" w:rsidRDefault="00EA60FD" w:rsidP="009A1792">
      <w:pPr>
        <w:ind w:firstLine="720"/>
        <w:jc w:val="both"/>
        <w:rPr>
          <w:sz w:val="24"/>
          <w:szCs w:val="24"/>
        </w:rPr>
      </w:pPr>
      <w:r>
        <w:rPr>
          <w:sz w:val="24"/>
          <w:szCs w:val="24"/>
        </w:rPr>
        <w:t>3.</w:t>
      </w:r>
      <w:r w:rsidR="009858CD">
        <w:rPr>
          <w:sz w:val="24"/>
          <w:szCs w:val="24"/>
        </w:rPr>
        <w:t>1</w:t>
      </w:r>
      <w:r w:rsidR="009A1792" w:rsidRPr="00047A3C">
        <w:rPr>
          <w:sz w:val="24"/>
          <w:szCs w:val="24"/>
        </w:rPr>
        <w:t xml:space="preserve">.6. Срок действия договора:  </w:t>
      </w:r>
      <w:r w:rsidR="009A1792">
        <w:rPr>
          <w:sz w:val="24"/>
          <w:szCs w:val="24"/>
        </w:rPr>
        <w:t>364 дня</w:t>
      </w:r>
    </w:p>
    <w:p w:rsidR="009A1792" w:rsidRPr="00047A3C" w:rsidRDefault="00EA60FD" w:rsidP="009A1792">
      <w:pPr>
        <w:ind w:firstLine="720"/>
        <w:jc w:val="both"/>
        <w:rPr>
          <w:sz w:val="24"/>
          <w:szCs w:val="24"/>
        </w:rPr>
      </w:pPr>
      <w:r>
        <w:rPr>
          <w:sz w:val="24"/>
          <w:szCs w:val="24"/>
        </w:rPr>
        <w:t>3.</w:t>
      </w:r>
      <w:r w:rsidR="009858CD">
        <w:rPr>
          <w:sz w:val="24"/>
          <w:szCs w:val="24"/>
        </w:rPr>
        <w:t>1</w:t>
      </w:r>
      <w:r w:rsidR="009A1792" w:rsidRPr="00047A3C">
        <w:rPr>
          <w:sz w:val="24"/>
          <w:szCs w:val="24"/>
        </w:rPr>
        <w:t>.7. Размер обеспечение исполнения договора</w:t>
      </w:r>
      <w:r w:rsidR="009A1792">
        <w:rPr>
          <w:sz w:val="24"/>
          <w:szCs w:val="24"/>
        </w:rPr>
        <w:t xml:space="preserve"> </w:t>
      </w:r>
      <w:r w:rsidR="009A1792" w:rsidRPr="00047A3C">
        <w:rPr>
          <w:sz w:val="24"/>
          <w:szCs w:val="24"/>
        </w:rPr>
        <w:t>- требование об обеспечении и</w:t>
      </w:r>
      <w:r w:rsidR="009A1792" w:rsidRPr="00047A3C">
        <w:rPr>
          <w:sz w:val="24"/>
          <w:szCs w:val="24"/>
        </w:rPr>
        <w:t>с</w:t>
      </w:r>
      <w:r w:rsidR="009A1792" w:rsidRPr="00047A3C">
        <w:rPr>
          <w:sz w:val="24"/>
          <w:szCs w:val="24"/>
        </w:rPr>
        <w:t>полнения договора не установлено.</w:t>
      </w:r>
    </w:p>
    <w:p w:rsidR="009A1792" w:rsidRDefault="009A1792" w:rsidP="009A1792">
      <w:pPr>
        <w:pStyle w:val="ConsPlusNormal"/>
        <w:widowControl/>
        <w:ind w:firstLine="540"/>
        <w:jc w:val="both"/>
        <w:rPr>
          <w:rFonts w:ascii="Times New Roman" w:hAnsi="Times New Roman" w:cs="Times New Roman"/>
          <w:b/>
          <w:sz w:val="24"/>
          <w:szCs w:val="24"/>
          <w:u w:val="single"/>
        </w:rPr>
      </w:pPr>
    </w:p>
    <w:p w:rsidR="00D200F8" w:rsidRDefault="00D200F8" w:rsidP="00EA60FD">
      <w:pPr>
        <w:pStyle w:val="ConsPlusNormal"/>
        <w:widowControl/>
        <w:ind w:firstLine="0"/>
        <w:jc w:val="both"/>
        <w:rPr>
          <w:rFonts w:ascii="Times New Roman" w:hAnsi="Times New Roman" w:cs="Times New Roman"/>
          <w:b/>
          <w:sz w:val="24"/>
          <w:szCs w:val="24"/>
          <w:u w:val="single"/>
        </w:rPr>
      </w:pP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 xml:space="preserve">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1" w:name="sub_1112"/>
      <w:r>
        <w:rPr>
          <w:sz w:val="24"/>
          <w:szCs w:val="24"/>
        </w:rPr>
        <w:t xml:space="preserve">5.2.1. </w:t>
      </w:r>
      <w:bookmarkEnd w:id="1"/>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9" w:history="1">
        <w:r w:rsidRPr="009977D8">
          <w:rPr>
            <w:rStyle w:val="ae"/>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5"/>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5"/>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w:t>
      </w:r>
      <w:r>
        <w:rPr>
          <w:sz w:val="24"/>
          <w:szCs w:val="24"/>
        </w:rPr>
        <w:t>а</w:t>
      </w:r>
      <w:r>
        <w:rPr>
          <w:sz w:val="24"/>
          <w:szCs w:val="24"/>
        </w:rPr>
        <w:t>стнике:</w:t>
      </w:r>
    </w:p>
    <w:p w:rsidR="00D200F8" w:rsidRDefault="00D01939" w:rsidP="00D01939">
      <w:pPr>
        <w:autoSpaceDE w:val="0"/>
        <w:ind w:firstLine="708"/>
        <w:jc w:val="both"/>
        <w:rPr>
          <w:sz w:val="24"/>
          <w:szCs w:val="24"/>
        </w:rPr>
      </w:pPr>
      <w:bookmarkStart w:id="2"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lastRenderedPageBreak/>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0" w:history="1">
        <w:r w:rsidR="00D200F8" w:rsidRPr="00D01939">
          <w:rPr>
            <w:rStyle w:val="ae"/>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w:t>
      </w:r>
      <w:r w:rsidR="00D200F8">
        <w:rPr>
          <w:sz w:val="24"/>
          <w:szCs w:val="24"/>
        </w:rPr>
        <w:t>к</w:t>
      </w:r>
      <w:r w:rsidR="00D200F8">
        <w:rPr>
          <w:sz w:val="24"/>
          <w:szCs w:val="24"/>
        </w:rPr>
        <w:t>ционе, должно содержать сведения о наименовании открытого Аукциона, на участие в к</w:t>
      </w:r>
      <w:r w:rsidR="00D200F8">
        <w:rPr>
          <w:sz w:val="24"/>
          <w:szCs w:val="24"/>
        </w:rPr>
        <w:t>о</w:t>
      </w:r>
      <w:r w:rsidR="00D200F8">
        <w:rPr>
          <w:sz w:val="24"/>
          <w:szCs w:val="24"/>
        </w:rPr>
        <w:t>тором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w:t>
      </w:r>
      <w:r w:rsidR="00D200F8">
        <w:rPr>
          <w:sz w:val="24"/>
          <w:szCs w:val="24"/>
        </w:rPr>
        <w:t>а</w:t>
      </w:r>
      <w:r w:rsidR="00D200F8">
        <w:rPr>
          <w:sz w:val="24"/>
          <w:szCs w:val="24"/>
        </w:rPr>
        <w:t>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 xml:space="preserve">6.8. Электронные версии документов должны иметь одни из распространенных форматов документов: Microsoft Word Document (*.doc), Rich Text Format (*.rtf), Microsoft </w:t>
      </w:r>
      <w:r w:rsidR="00D200F8">
        <w:rPr>
          <w:sz w:val="24"/>
          <w:szCs w:val="24"/>
        </w:rPr>
        <w:lastRenderedPageBreak/>
        <w:t>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несоответс</w:t>
      </w:r>
      <w:r w:rsidR="00D200F8">
        <w:rPr>
          <w:sz w:val="24"/>
          <w:szCs w:val="24"/>
        </w:rPr>
        <w:t>т</w:t>
      </w:r>
      <w:r w:rsidR="00D200F8">
        <w:rPr>
          <w:sz w:val="24"/>
          <w:szCs w:val="24"/>
        </w:rPr>
        <w:t>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6F350C"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w:t>
      </w:r>
      <w:r>
        <w:rPr>
          <w:sz w:val="24"/>
          <w:szCs w:val="24"/>
        </w:rPr>
        <w:t>ом языке, разборчивыми</w:t>
      </w:r>
      <w:r w:rsidR="00D200F8">
        <w:rPr>
          <w:sz w:val="24"/>
          <w:szCs w:val="24"/>
        </w:rPr>
        <w:t xml:space="preserve">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 xml:space="preserve">ряется печатью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w:t>
      </w:r>
      <w:r w:rsidR="00F0474B">
        <w:rPr>
          <w:sz w:val="24"/>
          <w:szCs w:val="24"/>
        </w:rPr>
        <w:t>,</w:t>
      </w:r>
      <w:r>
        <w:rPr>
          <w:sz w:val="24"/>
          <w:szCs w:val="24"/>
        </w:rPr>
        <w:t xml:space="preserve">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(при наличии печати) на прошивке.</w:t>
      </w:r>
    </w:p>
    <w:p w:rsidR="00D200F8" w:rsidRDefault="00D01939" w:rsidP="00D200F8">
      <w:pPr>
        <w:ind w:firstLine="708"/>
        <w:jc w:val="both"/>
        <w:rPr>
          <w:sz w:val="24"/>
          <w:szCs w:val="24"/>
        </w:rPr>
      </w:pPr>
      <w:r>
        <w:rPr>
          <w:rStyle w:val="a4"/>
          <w:sz w:val="24"/>
          <w:szCs w:val="24"/>
        </w:rPr>
        <w:t>6.10.</w:t>
      </w:r>
      <w:r w:rsidR="00D200F8">
        <w:rPr>
          <w:rStyle w:val="a4"/>
          <w:sz w:val="24"/>
          <w:szCs w:val="24"/>
        </w:rPr>
        <w:t>5. Документы, представленные заявителем в составе заявки, возврату не по</w:t>
      </w:r>
      <w:r w:rsidR="00D200F8">
        <w:rPr>
          <w:rStyle w:val="a4"/>
          <w:sz w:val="24"/>
          <w:szCs w:val="24"/>
        </w:rPr>
        <w:t>д</w:t>
      </w:r>
      <w:r w:rsidR="00D200F8">
        <w:rPr>
          <w:rStyle w:val="a4"/>
          <w:sz w:val="24"/>
          <w:szCs w:val="24"/>
        </w:rPr>
        <w:t>лежат.</w:t>
      </w:r>
    </w:p>
    <w:p w:rsidR="00D200F8" w:rsidRDefault="00D200F8" w:rsidP="00D200F8">
      <w:pPr>
        <w:jc w:val="both"/>
        <w:rPr>
          <w:sz w:val="24"/>
          <w:szCs w:val="24"/>
        </w:rPr>
      </w:pPr>
      <w:bookmarkStart w:id="3" w:name="sub_3510"/>
      <w:bookmarkEnd w:id="2"/>
      <w:bookmarkEnd w:id="3"/>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D01939">
          <w:rPr>
            <w:rStyle w:val="ae"/>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w:t>
      </w:r>
      <w:r w:rsidR="003171E6">
        <w:rPr>
          <w:sz w:val="24"/>
          <w:szCs w:val="24"/>
        </w:rPr>
        <w:t>одская область, г. Валдай, ул. Радищева, д.1 Б, кабинет бу</w:t>
      </w:r>
      <w:r w:rsidR="003171E6">
        <w:rPr>
          <w:sz w:val="24"/>
          <w:szCs w:val="24"/>
        </w:rPr>
        <w:t>х</w:t>
      </w:r>
      <w:r w:rsidR="003171E6">
        <w:rPr>
          <w:sz w:val="24"/>
          <w:szCs w:val="24"/>
        </w:rPr>
        <w:t>галтерии</w:t>
      </w:r>
      <w:r>
        <w:rPr>
          <w:sz w:val="24"/>
          <w:szCs w:val="24"/>
        </w:rPr>
        <w:t>.</w:t>
      </w:r>
    </w:p>
    <w:p w:rsidR="00D200F8" w:rsidRPr="003D5AFB" w:rsidRDefault="00D200F8" w:rsidP="00D200F8">
      <w:pPr>
        <w:ind w:firstLine="720"/>
        <w:jc w:val="both"/>
        <w:rPr>
          <w:b/>
          <w:sz w:val="24"/>
          <w:szCs w:val="24"/>
        </w:rPr>
      </w:pPr>
      <w:r w:rsidRPr="00047A3C">
        <w:rPr>
          <w:sz w:val="24"/>
          <w:szCs w:val="24"/>
        </w:rPr>
        <w:t xml:space="preserve">Дата начала срока подачи заявок: </w:t>
      </w:r>
      <w:r w:rsidR="007B40F6">
        <w:rPr>
          <w:sz w:val="24"/>
          <w:szCs w:val="24"/>
        </w:rPr>
        <w:t>31</w:t>
      </w:r>
      <w:r w:rsidR="00E01F4A" w:rsidRPr="00D50153">
        <w:rPr>
          <w:sz w:val="24"/>
          <w:szCs w:val="24"/>
        </w:rPr>
        <w:t xml:space="preserve"> </w:t>
      </w:r>
      <w:r w:rsidR="007B40F6">
        <w:rPr>
          <w:sz w:val="24"/>
          <w:szCs w:val="24"/>
        </w:rPr>
        <w:t>октября</w:t>
      </w:r>
      <w:r w:rsidR="0046488A" w:rsidRPr="00D50153">
        <w:rPr>
          <w:sz w:val="24"/>
          <w:szCs w:val="24"/>
        </w:rPr>
        <w:t xml:space="preserve"> 2017</w:t>
      </w:r>
      <w:r w:rsidRPr="00D50153">
        <w:rPr>
          <w:sz w:val="24"/>
          <w:szCs w:val="24"/>
        </w:rPr>
        <w:t xml:space="preserve"> года</w:t>
      </w:r>
      <w:r w:rsidRPr="003D5AFB">
        <w:rPr>
          <w:sz w:val="24"/>
          <w:szCs w:val="24"/>
        </w:rPr>
        <w:t xml:space="preserve"> с 8 часов  00 минут</w:t>
      </w:r>
      <w:r w:rsidRPr="003D5AFB">
        <w:rPr>
          <w:b/>
          <w:sz w:val="24"/>
          <w:szCs w:val="24"/>
        </w:rPr>
        <w:t xml:space="preserve"> </w:t>
      </w:r>
      <w:r w:rsidRPr="003D5AFB">
        <w:rPr>
          <w:sz w:val="24"/>
          <w:szCs w:val="24"/>
        </w:rPr>
        <w:t>по мо</w:t>
      </w:r>
      <w:r w:rsidRPr="003D5AFB">
        <w:rPr>
          <w:sz w:val="24"/>
          <w:szCs w:val="24"/>
        </w:rPr>
        <w:t>с</w:t>
      </w:r>
      <w:r w:rsidRPr="003D5AFB">
        <w:rPr>
          <w:sz w:val="24"/>
          <w:szCs w:val="24"/>
        </w:rPr>
        <w:t>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BD2B6B" w:rsidRPr="00E03A3B">
        <w:rPr>
          <w:sz w:val="24"/>
          <w:szCs w:val="24"/>
        </w:rPr>
        <w:t>2</w:t>
      </w:r>
      <w:r w:rsidR="007B40F6">
        <w:rPr>
          <w:sz w:val="24"/>
          <w:szCs w:val="24"/>
        </w:rPr>
        <w:t>0</w:t>
      </w:r>
      <w:r w:rsidR="00E01F4A" w:rsidRPr="00E03A3B">
        <w:rPr>
          <w:sz w:val="24"/>
          <w:szCs w:val="24"/>
        </w:rPr>
        <w:t xml:space="preserve"> </w:t>
      </w:r>
      <w:r w:rsidR="007B40F6">
        <w:rPr>
          <w:sz w:val="24"/>
          <w:szCs w:val="24"/>
        </w:rPr>
        <w:t>ноября</w:t>
      </w:r>
      <w:r w:rsidR="005C1259" w:rsidRPr="00E03A3B">
        <w:rPr>
          <w:sz w:val="24"/>
          <w:szCs w:val="24"/>
        </w:rPr>
        <w:t xml:space="preserve"> 2017</w:t>
      </w:r>
      <w:r w:rsidRPr="00E03A3B">
        <w:rPr>
          <w:sz w:val="24"/>
          <w:szCs w:val="24"/>
        </w:rPr>
        <w:t xml:space="preserve"> года 1</w:t>
      </w:r>
      <w:r w:rsidR="007B40F6">
        <w:rPr>
          <w:sz w:val="24"/>
          <w:szCs w:val="24"/>
        </w:rPr>
        <w:t>3</w:t>
      </w:r>
      <w:r w:rsidRPr="00E03A3B">
        <w:rPr>
          <w:sz w:val="24"/>
          <w:szCs w:val="24"/>
        </w:rPr>
        <w:t xml:space="preserve"> часов 00 м</w:t>
      </w:r>
      <w:r w:rsidRPr="00E03A3B">
        <w:rPr>
          <w:sz w:val="24"/>
          <w:szCs w:val="24"/>
        </w:rPr>
        <w:t>и</w:t>
      </w:r>
      <w:r w:rsidRPr="00E03A3B">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lastRenderedPageBreak/>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 xml:space="preserve">Новгородская область, г.Валдай, </w:t>
      </w:r>
      <w:r w:rsidR="003171E6">
        <w:rPr>
          <w:sz w:val="24"/>
          <w:szCs w:val="24"/>
        </w:rPr>
        <w:t>ул. Радищева, д.1 Б, кабинет бу</w:t>
      </w:r>
      <w:r w:rsidR="003171E6">
        <w:rPr>
          <w:sz w:val="24"/>
          <w:szCs w:val="24"/>
        </w:rPr>
        <w:t>х</w:t>
      </w:r>
      <w:r w:rsidR="003171E6">
        <w:rPr>
          <w:sz w:val="24"/>
          <w:szCs w:val="24"/>
        </w:rPr>
        <w:t xml:space="preserve">галтерии </w:t>
      </w:r>
      <w:r w:rsidR="00D200F8">
        <w:rPr>
          <w:sz w:val="24"/>
          <w:szCs w:val="24"/>
        </w:rPr>
        <w:t>по рабочим дням с 8-00 по 17-00, перерыв на обед с 12 часов 00 минут до 13 ч</w:t>
      </w:r>
      <w:r w:rsidR="00D200F8">
        <w:rPr>
          <w:sz w:val="24"/>
          <w:szCs w:val="24"/>
        </w:rPr>
        <w:t>а</w:t>
      </w:r>
      <w:r w:rsidR="00D200F8">
        <w:rPr>
          <w:sz w:val="24"/>
          <w:szCs w:val="24"/>
        </w:rPr>
        <w:t>сов 00 м</w:t>
      </w:r>
      <w:r w:rsidR="00D200F8">
        <w:rPr>
          <w:sz w:val="24"/>
          <w:szCs w:val="24"/>
        </w:rPr>
        <w:t>и</w:t>
      </w:r>
      <w:r w:rsidR="00D200F8">
        <w:rPr>
          <w:sz w:val="24"/>
          <w:szCs w:val="24"/>
        </w:rPr>
        <w:t>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3171E6" w:rsidP="00D200F8">
      <w:pPr>
        <w:spacing w:line="240" w:lineRule="exact"/>
        <w:jc w:val="both"/>
        <w:rPr>
          <w:sz w:val="24"/>
          <w:szCs w:val="24"/>
        </w:rPr>
      </w:pPr>
      <w:r>
        <w:rPr>
          <w:sz w:val="24"/>
          <w:szCs w:val="24"/>
        </w:rPr>
        <w:t xml:space="preserve"> </w:t>
      </w:r>
      <w:r w:rsidR="00E00132">
        <w:rPr>
          <w:sz w:val="24"/>
          <w:szCs w:val="24"/>
        </w:rPr>
        <w:t>Назимов Геннадий Иванович</w:t>
      </w:r>
      <w:r w:rsidR="00AC09BB">
        <w:rPr>
          <w:sz w:val="24"/>
          <w:szCs w:val="24"/>
        </w:rPr>
        <w:t>, Кондакова Татьяна Николаевна</w:t>
      </w:r>
      <w:r w:rsidR="00D200F8">
        <w:rPr>
          <w:b/>
          <w:sz w:val="24"/>
          <w:szCs w:val="24"/>
        </w:rPr>
        <w:t xml:space="preserve">   </w:t>
      </w:r>
      <w:r w:rsidR="00047A3C">
        <w:rPr>
          <w:b/>
          <w:sz w:val="24"/>
          <w:szCs w:val="24"/>
        </w:rPr>
        <w:t xml:space="preserve">   </w:t>
      </w:r>
      <w:r>
        <w:rPr>
          <w:sz w:val="24"/>
          <w:szCs w:val="24"/>
        </w:rPr>
        <w:t>тел. 8 (81666) 2-00-42</w:t>
      </w:r>
      <w:r w:rsidR="00D200F8">
        <w:rPr>
          <w:sz w:val="24"/>
          <w:szCs w:val="24"/>
        </w:rPr>
        <w:t xml:space="preserve">, </w:t>
      </w:r>
    </w:p>
    <w:p w:rsidR="00D200F8" w:rsidRDefault="00D200F8" w:rsidP="00D200F8">
      <w:pPr>
        <w:spacing w:line="240" w:lineRule="exact"/>
        <w:jc w:val="both"/>
        <w:rPr>
          <w:sz w:val="24"/>
          <w:szCs w:val="24"/>
        </w:rPr>
      </w:pPr>
      <w:r>
        <w:rPr>
          <w:sz w:val="24"/>
          <w:szCs w:val="24"/>
        </w:rPr>
        <w:t xml:space="preserve">                                    </w:t>
      </w:r>
      <w:r w:rsidR="003171E6">
        <w:rPr>
          <w:sz w:val="24"/>
          <w:szCs w:val="24"/>
        </w:rPr>
        <w:t xml:space="preserve">                         факс 8 (81666) 2-00-42</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w:t>
      </w:r>
      <w:r>
        <w:rPr>
          <w:bCs/>
          <w:sz w:val="24"/>
          <w:szCs w:val="24"/>
        </w:rPr>
        <w:t>к</w:t>
      </w:r>
      <w:r>
        <w:rPr>
          <w:bCs/>
          <w:sz w:val="24"/>
          <w:szCs w:val="24"/>
        </w:rPr>
        <w:t>циона.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Pr>
          <w:bCs/>
          <w:sz w:val="24"/>
          <w:szCs w:val="24"/>
        </w:rPr>
        <w:t>е</w:t>
      </w:r>
      <w:r>
        <w:rPr>
          <w:bCs/>
          <w:sz w:val="24"/>
          <w:szCs w:val="24"/>
        </w:rPr>
        <w:t>щении о проведении аукциона, за исключением случаев предоставления аукционной д</w:t>
      </w:r>
      <w:r>
        <w:rPr>
          <w:bCs/>
          <w:sz w:val="24"/>
          <w:szCs w:val="24"/>
        </w:rPr>
        <w:t>о</w:t>
      </w:r>
      <w:r>
        <w:rPr>
          <w:bCs/>
          <w:sz w:val="24"/>
          <w:szCs w:val="24"/>
        </w:rPr>
        <w:t>кументации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E03A3B" w:rsidRDefault="00D200F8" w:rsidP="00047A3C">
      <w:pPr>
        <w:ind w:firstLine="720"/>
        <w:jc w:val="both"/>
        <w:rPr>
          <w:sz w:val="24"/>
          <w:szCs w:val="24"/>
        </w:rPr>
      </w:pPr>
      <w:r>
        <w:rPr>
          <w:sz w:val="24"/>
          <w:szCs w:val="24"/>
        </w:rPr>
        <w:lastRenderedPageBreak/>
        <w:t>Срок предоставлен</w:t>
      </w:r>
      <w:r w:rsidR="00FE157E">
        <w:rPr>
          <w:sz w:val="24"/>
          <w:szCs w:val="24"/>
        </w:rPr>
        <w:t>ия аукционной документации</w:t>
      </w:r>
      <w:r w:rsidR="0060158B">
        <w:rPr>
          <w:sz w:val="24"/>
          <w:szCs w:val="24"/>
        </w:rPr>
        <w:t xml:space="preserve">: </w:t>
      </w:r>
      <w:r w:rsidR="00AC09BB">
        <w:rPr>
          <w:sz w:val="24"/>
          <w:szCs w:val="24"/>
        </w:rPr>
        <w:t>с 8 ч. 00 мин. 31</w:t>
      </w:r>
      <w:r w:rsidR="0060158B" w:rsidRPr="00E03A3B">
        <w:rPr>
          <w:sz w:val="24"/>
          <w:szCs w:val="24"/>
        </w:rPr>
        <w:t xml:space="preserve"> </w:t>
      </w:r>
      <w:r w:rsidR="00AC09BB">
        <w:rPr>
          <w:sz w:val="24"/>
          <w:szCs w:val="24"/>
        </w:rPr>
        <w:t>октября</w:t>
      </w:r>
      <w:r w:rsidR="0060158B" w:rsidRPr="00E03A3B">
        <w:rPr>
          <w:sz w:val="24"/>
          <w:szCs w:val="24"/>
        </w:rPr>
        <w:t xml:space="preserve"> 2017 г</w:t>
      </w:r>
      <w:r w:rsidR="0060158B" w:rsidRPr="00E03A3B">
        <w:rPr>
          <w:sz w:val="24"/>
          <w:szCs w:val="24"/>
        </w:rPr>
        <w:t>о</w:t>
      </w:r>
      <w:r w:rsidR="00AC09BB">
        <w:rPr>
          <w:sz w:val="24"/>
          <w:szCs w:val="24"/>
        </w:rPr>
        <w:t>да до 13</w:t>
      </w:r>
      <w:r w:rsidR="0060158B" w:rsidRPr="00E03A3B">
        <w:rPr>
          <w:sz w:val="24"/>
          <w:szCs w:val="24"/>
        </w:rPr>
        <w:t xml:space="preserve"> ч.00 мин. </w:t>
      </w:r>
      <w:r w:rsidR="00AC09BB">
        <w:rPr>
          <w:sz w:val="24"/>
          <w:szCs w:val="24"/>
        </w:rPr>
        <w:t>20</w:t>
      </w:r>
      <w:r w:rsidR="00E01F4A" w:rsidRPr="00E03A3B">
        <w:rPr>
          <w:sz w:val="24"/>
          <w:szCs w:val="24"/>
        </w:rPr>
        <w:t xml:space="preserve"> </w:t>
      </w:r>
      <w:r w:rsidR="00AC09BB">
        <w:rPr>
          <w:sz w:val="24"/>
          <w:szCs w:val="24"/>
        </w:rPr>
        <w:t>ноября</w:t>
      </w:r>
      <w:r w:rsidR="00FE157E" w:rsidRPr="00E03A3B">
        <w:rPr>
          <w:sz w:val="24"/>
          <w:szCs w:val="24"/>
        </w:rPr>
        <w:t xml:space="preserve"> 2017</w:t>
      </w:r>
      <w:r w:rsidRPr="00E03A3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2" w:history="1">
        <w:r w:rsidRPr="00047A3C">
          <w:rPr>
            <w:rStyle w:val="ae"/>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E62D38">
        <w:rPr>
          <w:sz w:val="24"/>
          <w:szCs w:val="24"/>
        </w:rPr>
        <w:t>31</w:t>
      </w:r>
      <w:r w:rsidR="00E01F4A" w:rsidRPr="00E03A3B">
        <w:rPr>
          <w:sz w:val="24"/>
          <w:szCs w:val="24"/>
        </w:rPr>
        <w:t xml:space="preserve"> </w:t>
      </w:r>
      <w:r w:rsidR="00E62D38">
        <w:rPr>
          <w:sz w:val="24"/>
          <w:szCs w:val="24"/>
        </w:rPr>
        <w:t>октября</w:t>
      </w:r>
      <w:r w:rsidRPr="00E03A3B">
        <w:rPr>
          <w:sz w:val="24"/>
          <w:szCs w:val="24"/>
        </w:rPr>
        <w:t xml:space="preserve"> </w:t>
      </w:r>
      <w:r w:rsidR="000375C1" w:rsidRPr="00E03A3B">
        <w:rPr>
          <w:sz w:val="24"/>
          <w:szCs w:val="24"/>
        </w:rPr>
        <w:t xml:space="preserve">2017 </w:t>
      </w:r>
      <w:r w:rsidRPr="00E03A3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E62D38">
        <w:rPr>
          <w:sz w:val="24"/>
          <w:szCs w:val="24"/>
        </w:rPr>
        <w:t>16</w:t>
      </w:r>
      <w:r w:rsidR="00E01F4A" w:rsidRPr="00E03A3B">
        <w:rPr>
          <w:sz w:val="24"/>
          <w:szCs w:val="24"/>
        </w:rPr>
        <w:t xml:space="preserve"> </w:t>
      </w:r>
      <w:r w:rsidR="00E62D38">
        <w:rPr>
          <w:sz w:val="24"/>
          <w:szCs w:val="24"/>
        </w:rPr>
        <w:t>ноября</w:t>
      </w:r>
      <w:r w:rsidR="000375C1" w:rsidRPr="00E03A3B">
        <w:rPr>
          <w:sz w:val="24"/>
          <w:szCs w:val="24"/>
        </w:rPr>
        <w:t xml:space="preserve"> 2017</w:t>
      </w:r>
      <w:r w:rsidRPr="00E03A3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E62D38">
        <w:rPr>
          <w:bCs/>
          <w:sz w:val="24"/>
          <w:szCs w:val="24"/>
        </w:rPr>
        <w:t>14 ноября</w:t>
      </w:r>
      <w:r w:rsidR="003B1636" w:rsidRPr="00E03A3B">
        <w:rPr>
          <w:bCs/>
          <w:sz w:val="24"/>
          <w:szCs w:val="24"/>
        </w:rPr>
        <w:t xml:space="preserve"> 2017</w:t>
      </w:r>
      <w:r w:rsidRPr="00E03A3B">
        <w:rPr>
          <w:bCs/>
          <w:sz w:val="24"/>
          <w:szCs w:val="24"/>
        </w:rPr>
        <w:t xml:space="preserve"> года.</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5F5C2E" w:rsidRPr="00E03A3B">
        <w:rPr>
          <w:sz w:val="24"/>
          <w:szCs w:val="24"/>
        </w:rPr>
        <w:t>с 2</w:t>
      </w:r>
      <w:r w:rsidR="00E62D38">
        <w:rPr>
          <w:sz w:val="24"/>
          <w:szCs w:val="24"/>
        </w:rPr>
        <w:t>0</w:t>
      </w:r>
      <w:r w:rsidR="00E01F4A" w:rsidRPr="00E03A3B">
        <w:rPr>
          <w:sz w:val="24"/>
          <w:szCs w:val="24"/>
        </w:rPr>
        <w:t xml:space="preserve"> </w:t>
      </w:r>
      <w:r w:rsidR="00E62D38">
        <w:rPr>
          <w:sz w:val="24"/>
          <w:szCs w:val="24"/>
        </w:rPr>
        <w:t>ноября</w:t>
      </w:r>
      <w:r w:rsidR="003B1636" w:rsidRPr="00E03A3B">
        <w:rPr>
          <w:sz w:val="24"/>
          <w:szCs w:val="24"/>
        </w:rPr>
        <w:t xml:space="preserve"> 2017</w:t>
      </w:r>
      <w:r w:rsidRPr="00E03A3B">
        <w:rPr>
          <w:sz w:val="24"/>
          <w:szCs w:val="24"/>
        </w:rPr>
        <w:t xml:space="preserve"> год</w:t>
      </w:r>
      <w:r w:rsidR="00E62D38">
        <w:rPr>
          <w:sz w:val="24"/>
          <w:szCs w:val="24"/>
        </w:rPr>
        <w:t>а 13</w:t>
      </w:r>
      <w:r w:rsidRPr="00E03A3B">
        <w:rPr>
          <w:sz w:val="24"/>
          <w:szCs w:val="24"/>
        </w:rPr>
        <w:t xml:space="preserve"> часов 00 минут </w:t>
      </w:r>
      <w:r>
        <w:rPr>
          <w:sz w:val="24"/>
          <w:szCs w:val="24"/>
        </w:rPr>
        <w:t>по московскому времени по адресу: 175400, Новг</w:t>
      </w:r>
      <w:r>
        <w:rPr>
          <w:sz w:val="24"/>
          <w:szCs w:val="24"/>
        </w:rPr>
        <w:t>о</w:t>
      </w:r>
      <w:r>
        <w:rPr>
          <w:sz w:val="24"/>
          <w:szCs w:val="24"/>
        </w:rPr>
        <w:t xml:space="preserve">родская область, г. Валдай, </w:t>
      </w:r>
      <w:r w:rsidR="00FA336B">
        <w:rPr>
          <w:sz w:val="24"/>
          <w:szCs w:val="24"/>
        </w:rPr>
        <w:t>ул. Радищева, д. 1 Б</w:t>
      </w:r>
      <w:r>
        <w:rPr>
          <w:sz w:val="24"/>
          <w:szCs w:val="24"/>
        </w:rPr>
        <w:t xml:space="preserve"> </w:t>
      </w:r>
      <w:r w:rsidR="00FA336B">
        <w:rPr>
          <w:sz w:val="24"/>
          <w:szCs w:val="24"/>
        </w:rPr>
        <w:t xml:space="preserve"> (кабинет бухгалтерии) тел.8(81666 ) 2-00-42</w:t>
      </w:r>
      <w:r>
        <w:rPr>
          <w:sz w:val="24"/>
          <w:szCs w:val="24"/>
        </w:rPr>
        <w:t>.</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lastRenderedPageBreak/>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3" w:history="1">
        <w:r w:rsidRPr="00047A3C">
          <w:rPr>
            <w:rStyle w:val="ae"/>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E62D38">
        <w:rPr>
          <w:sz w:val="24"/>
          <w:szCs w:val="24"/>
        </w:rPr>
        <w:t>24</w:t>
      </w:r>
      <w:r w:rsidR="005F5C2E" w:rsidRPr="00B82493">
        <w:rPr>
          <w:sz w:val="24"/>
          <w:szCs w:val="24"/>
        </w:rPr>
        <w:t xml:space="preserve"> </w:t>
      </w:r>
      <w:r w:rsidR="00E62D38">
        <w:rPr>
          <w:sz w:val="24"/>
          <w:szCs w:val="24"/>
        </w:rPr>
        <w:t>ноября</w:t>
      </w:r>
      <w:r w:rsidR="00F73604" w:rsidRPr="00B82493">
        <w:rPr>
          <w:sz w:val="24"/>
          <w:szCs w:val="24"/>
        </w:rPr>
        <w:t xml:space="preserve"> 2017 года</w:t>
      </w:r>
      <w:r w:rsidRPr="00B82493">
        <w:rPr>
          <w:sz w:val="24"/>
          <w:szCs w:val="24"/>
        </w:rPr>
        <w:t xml:space="preserve"> в 10 часов 00 минут по московскому времени по адресу: 175400, Нов</w:t>
      </w:r>
      <w:r>
        <w:rPr>
          <w:sz w:val="24"/>
          <w:szCs w:val="24"/>
        </w:rPr>
        <w:t>городская</w:t>
      </w:r>
      <w:r w:rsidR="00DC1D5F">
        <w:rPr>
          <w:sz w:val="24"/>
          <w:szCs w:val="24"/>
        </w:rPr>
        <w:t xml:space="preserve"> область, г.Валдай, ул. Радищ</w:t>
      </w:r>
      <w:r w:rsidR="00DC1D5F">
        <w:rPr>
          <w:sz w:val="24"/>
          <w:szCs w:val="24"/>
        </w:rPr>
        <w:t>е</w:t>
      </w:r>
      <w:r w:rsidR="00DC1D5F">
        <w:rPr>
          <w:sz w:val="24"/>
          <w:szCs w:val="24"/>
        </w:rPr>
        <w:t>ва, д. 1 Б (кабинет бухгалтерии</w:t>
      </w:r>
      <w:r>
        <w:rPr>
          <w:sz w:val="24"/>
          <w:szCs w:val="24"/>
        </w:rPr>
        <w:t xml:space="preserve">).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w:t>
      </w:r>
      <w:r w:rsidR="00D200F8">
        <w:rPr>
          <w:sz w:val="24"/>
          <w:szCs w:val="24"/>
        </w:rPr>
        <w:t>к</w:t>
      </w:r>
      <w:r w:rsidR="00D200F8">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lastRenderedPageBreak/>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4" w:history="1">
        <w:r w:rsidRPr="004B1FF8">
          <w:rPr>
            <w:rStyle w:val="ae"/>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w:t>
      </w:r>
      <w:r>
        <w:rPr>
          <w:sz w:val="24"/>
          <w:szCs w:val="24"/>
        </w:rPr>
        <w:t>а</w:t>
      </w:r>
      <w:r>
        <w:rPr>
          <w:sz w:val="24"/>
          <w:szCs w:val="24"/>
        </w:rPr>
        <w:t>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lastRenderedPageBreak/>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Pr>
          <w:sz w:val="24"/>
          <w:szCs w:val="24"/>
        </w:rPr>
        <w:t>о</w:t>
      </w:r>
      <w:r>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5" w:history="1">
        <w:r w:rsidR="00EC5622">
          <w:rPr>
            <w:rStyle w:val="ae"/>
            <w:color w:val="auto"/>
            <w:sz w:val="24"/>
            <w:szCs w:val="24"/>
            <w:u w:val="none"/>
          </w:rPr>
          <w:t>к</w:t>
        </w:r>
        <w:r w:rsidRPr="00EC5622">
          <w:rPr>
            <w:rStyle w:val="ae"/>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6" w:history="1">
        <w:r>
          <w:rPr>
            <w:rStyle w:val="ae"/>
            <w:color w:val="auto"/>
            <w:sz w:val="24"/>
            <w:szCs w:val="24"/>
            <w:u w:val="none"/>
          </w:rPr>
          <w:t>к</w:t>
        </w:r>
        <w:r w:rsidR="00D200F8" w:rsidRPr="00EC5622">
          <w:rPr>
            <w:rStyle w:val="ae"/>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 xml:space="preserve">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w:t>
      </w:r>
      <w:r>
        <w:rPr>
          <w:sz w:val="24"/>
          <w:szCs w:val="24"/>
        </w:rPr>
        <w:lastRenderedPageBreak/>
        <w:t>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w:t>
      </w:r>
      <w:r>
        <w:rPr>
          <w:sz w:val="24"/>
          <w:szCs w:val="24"/>
        </w:rPr>
        <w:t>е</w:t>
      </w:r>
      <w:r>
        <w:rPr>
          <w:sz w:val="24"/>
          <w:szCs w:val="24"/>
        </w:rPr>
        <w:t>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w:t>
      </w:r>
      <w:r>
        <w:rPr>
          <w:sz w:val="24"/>
          <w:szCs w:val="24"/>
        </w:rPr>
        <w:t>к</w:t>
      </w:r>
      <w:r>
        <w:rPr>
          <w:sz w:val="24"/>
          <w:szCs w:val="24"/>
        </w:rPr>
        <w:t>ционе которого присвоен второй номер, является обязательным. В случае уклонения п</w:t>
      </w:r>
      <w:r>
        <w:rPr>
          <w:sz w:val="24"/>
          <w:szCs w:val="24"/>
        </w:rPr>
        <w:t>о</w:t>
      </w:r>
      <w:r>
        <w:rPr>
          <w:sz w:val="24"/>
          <w:szCs w:val="24"/>
        </w:rPr>
        <w:t>бедителя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w:t>
      </w:r>
      <w:r>
        <w:rPr>
          <w:sz w:val="24"/>
          <w:szCs w:val="24"/>
        </w:rPr>
        <w:t>в</w:t>
      </w:r>
      <w:r>
        <w:rPr>
          <w:sz w:val="24"/>
          <w:szCs w:val="24"/>
        </w:rPr>
        <w:t>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аукци</w:t>
      </w:r>
      <w:r w:rsidR="00D200F8">
        <w:rPr>
          <w:sz w:val="24"/>
          <w:szCs w:val="24"/>
        </w:rPr>
        <w:t>о</w:t>
      </w:r>
      <w:r w:rsidR="00D200F8">
        <w:rPr>
          <w:sz w:val="24"/>
          <w:szCs w:val="24"/>
        </w:rPr>
        <w:t xml:space="preserve">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5"/>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w:t>
      </w:r>
      <w:r w:rsidRPr="00322029">
        <w:rPr>
          <w:sz w:val="24"/>
          <w:szCs w:val="24"/>
        </w:rPr>
        <w:t>о</w:t>
      </w:r>
      <w:r w:rsidRPr="00322029">
        <w:rPr>
          <w:sz w:val="24"/>
          <w:szCs w:val="24"/>
        </w:rPr>
        <w:t xml:space="preserve">номразвития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C42F47" w:rsidP="00D200F8">
      <w:pPr>
        <w:ind w:firstLine="540"/>
        <w:jc w:val="both"/>
        <w:rPr>
          <w:sz w:val="24"/>
          <w:szCs w:val="24"/>
        </w:rPr>
      </w:pPr>
      <w:r>
        <w:rPr>
          <w:sz w:val="24"/>
          <w:szCs w:val="24"/>
        </w:rPr>
        <w:t xml:space="preserve">   </w:t>
      </w:r>
      <w:r w:rsidR="00D200F8">
        <w:rPr>
          <w:sz w:val="24"/>
          <w:szCs w:val="24"/>
        </w:rPr>
        <w:t>12.11.Цена заключенного договора (цена лота) не может быть пересмотрена стор</w:t>
      </w:r>
      <w:r w:rsidR="00D200F8">
        <w:rPr>
          <w:sz w:val="24"/>
          <w:szCs w:val="24"/>
        </w:rPr>
        <w:t>о</w:t>
      </w:r>
      <w:r w:rsidR="00D200F8">
        <w:rPr>
          <w:sz w:val="24"/>
          <w:szCs w:val="24"/>
        </w:rPr>
        <w:t>нами в сторону уменьшения.</w:t>
      </w:r>
    </w:p>
    <w:p w:rsidR="00D200F8" w:rsidRDefault="00D200F8" w:rsidP="00D200F8">
      <w:pPr>
        <w:ind w:firstLine="720"/>
        <w:jc w:val="both"/>
        <w:rPr>
          <w:iCs/>
          <w:sz w:val="24"/>
          <w:szCs w:val="24"/>
        </w:rPr>
      </w:pPr>
      <w:r>
        <w:rPr>
          <w:sz w:val="24"/>
          <w:szCs w:val="24"/>
        </w:rPr>
        <w:t>12.1</w:t>
      </w:r>
      <w:r w:rsidR="00B82493">
        <w:rPr>
          <w:sz w:val="24"/>
          <w:szCs w:val="24"/>
        </w:rPr>
        <w:t>2</w:t>
      </w:r>
      <w:r>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lastRenderedPageBreak/>
        <w:t xml:space="preserve">            </w:t>
      </w:r>
      <w:r w:rsidRPr="00322029">
        <w:rPr>
          <w:bCs/>
          <w:iCs/>
          <w:sz w:val="24"/>
          <w:szCs w:val="24"/>
        </w:rPr>
        <w:t>12.1</w:t>
      </w:r>
      <w:r w:rsidR="00B82493">
        <w:rPr>
          <w:bCs/>
          <w:iCs/>
          <w:sz w:val="24"/>
          <w:szCs w:val="24"/>
        </w:rPr>
        <w:t>3</w:t>
      </w:r>
      <w:r w:rsidRPr="00322029">
        <w:rPr>
          <w:bCs/>
          <w:iCs/>
          <w:sz w:val="24"/>
          <w:szCs w:val="24"/>
        </w:rPr>
        <w:t>.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w:t>
      </w:r>
      <w:r w:rsidR="00B82493">
        <w:rPr>
          <w:sz w:val="24"/>
          <w:szCs w:val="24"/>
        </w:rPr>
        <w:t>4</w:t>
      </w:r>
      <w:r>
        <w:rPr>
          <w:sz w:val="24"/>
          <w:szCs w:val="24"/>
        </w:rPr>
        <w:t>.При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w:t>
      </w:r>
      <w:r w:rsidR="00C42F47">
        <w:rPr>
          <w:sz w:val="24"/>
          <w:szCs w:val="24"/>
        </w:rPr>
        <w:t>ной информации  8 (81666) 2-00-42</w:t>
      </w:r>
      <w:r w:rsidR="00E73269">
        <w:rPr>
          <w:sz w:val="24"/>
          <w:szCs w:val="24"/>
        </w:rPr>
        <w:t xml:space="preserve"> с 8</w:t>
      </w:r>
      <w:r>
        <w:rPr>
          <w:sz w:val="24"/>
          <w:szCs w:val="24"/>
        </w:rPr>
        <w:t>.00 до 17.00 часов по рабочим дням, перерыв на обед с 12 часов 00 минут до 13 ч</w:t>
      </w:r>
      <w:r>
        <w:rPr>
          <w:sz w:val="24"/>
          <w:szCs w:val="24"/>
        </w:rPr>
        <w:t>а</w:t>
      </w:r>
      <w:r>
        <w:rPr>
          <w:sz w:val="24"/>
          <w:szCs w:val="24"/>
        </w:rPr>
        <w:t>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w:t>
      </w:r>
      <w:r>
        <w:rPr>
          <w:sz w:val="24"/>
          <w:szCs w:val="24"/>
        </w:rPr>
        <w:t>к</w:t>
      </w:r>
      <w:r>
        <w:rPr>
          <w:sz w:val="24"/>
          <w:szCs w:val="24"/>
        </w:rPr>
        <w:t>ционе.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723DDA">
      <w:pPr>
        <w:pStyle w:val="af"/>
        <w:pageBreakBefore/>
        <w:spacing w:before="0" w:after="0"/>
        <w:ind w:left="3000"/>
        <w:jc w:val="right"/>
      </w:pPr>
      <w:r w:rsidRPr="000C62EA">
        <w:lastRenderedPageBreak/>
        <w:t>Приложение 1</w:t>
      </w:r>
    </w:p>
    <w:p w:rsidR="00DE53CC" w:rsidRDefault="000C62EA" w:rsidP="00723DDA">
      <w:pPr>
        <w:ind w:firstLine="720"/>
        <w:jc w:val="right"/>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w:t>
      </w:r>
    </w:p>
    <w:p w:rsidR="00173411" w:rsidRDefault="00A116EE" w:rsidP="00173411">
      <w:pPr>
        <w:ind w:firstLine="720"/>
        <w:jc w:val="right"/>
        <w:rPr>
          <w:sz w:val="24"/>
          <w:szCs w:val="24"/>
        </w:rPr>
      </w:pPr>
      <w:r w:rsidRPr="00A116EE">
        <w:rPr>
          <w:sz w:val="24"/>
          <w:szCs w:val="24"/>
        </w:rPr>
        <w:t xml:space="preserve"> участников</w:t>
      </w:r>
      <w:r>
        <w:rPr>
          <w:sz w:val="24"/>
          <w:szCs w:val="24"/>
        </w:rPr>
        <w:t xml:space="preserve"> </w:t>
      </w:r>
      <w:r w:rsidRPr="00A116EE">
        <w:rPr>
          <w:sz w:val="24"/>
          <w:szCs w:val="24"/>
        </w:rPr>
        <w:t>и форме подачи предложений на право</w:t>
      </w:r>
    </w:p>
    <w:p w:rsidR="00723DDA" w:rsidRDefault="00A116EE" w:rsidP="00173411">
      <w:pPr>
        <w:ind w:firstLine="720"/>
        <w:jc w:val="right"/>
        <w:rPr>
          <w:sz w:val="24"/>
          <w:szCs w:val="24"/>
        </w:rPr>
      </w:pPr>
      <w:r w:rsidRPr="00A116EE">
        <w:rPr>
          <w:sz w:val="24"/>
          <w:szCs w:val="24"/>
        </w:rPr>
        <w:t xml:space="preserve"> заключения договора аренды</w:t>
      </w:r>
      <w:r>
        <w:rPr>
          <w:sz w:val="24"/>
          <w:szCs w:val="24"/>
        </w:rPr>
        <w:t xml:space="preserve"> </w:t>
      </w:r>
      <w:r w:rsidRPr="00A116EE">
        <w:rPr>
          <w:sz w:val="24"/>
          <w:szCs w:val="24"/>
        </w:rPr>
        <w:t>объекта недвижимости,</w:t>
      </w:r>
    </w:p>
    <w:p w:rsidR="00723DDA" w:rsidRDefault="00A116EE" w:rsidP="00723DDA">
      <w:pPr>
        <w:ind w:firstLine="720"/>
        <w:jc w:val="right"/>
        <w:rPr>
          <w:sz w:val="24"/>
          <w:szCs w:val="24"/>
        </w:rPr>
      </w:pPr>
      <w:r w:rsidRPr="00A116EE">
        <w:rPr>
          <w:sz w:val="24"/>
          <w:szCs w:val="24"/>
        </w:rPr>
        <w:t xml:space="preserve"> находящегося в </w:t>
      </w:r>
      <w:r w:rsidR="00723DDA">
        <w:rPr>
          <w:sz w:val="24"/>
          <w:szCs w:val="24"/>
        </w:rPr>
        <w:t xml:space="preserve">хозяйственном ведении </w:t>
      </w:r>
    </w:p>
    <w:p w:rsidR="00723DDA" w:rsidRDefault="00723DDA" w:rsidP="00723DDA">
      <w:pPr>
        <w:ind w:firstLine="720"/>
        <w:jc w:val="right"/>
        <w:rPr>
          <w:bCs/>
          <w:sz w:val="24"/>
          <w:szCs w:val="24"/>
        </w:rPr>
      </w:pPr>
      <w:r>
        <w:rPr>
          <w:bCs/>
          <w:sz w:val="24"/>
          <w:szCs w:val="24"/>
        </w:rPr>
        <w:t xml:space="preserve">Муниципального унитарного предприятия </w:t>
      </w:r>
    </w:p>
    <w:p w:rsidR="00723DDA" w:rsidRPr="0008652F" w:rsidRDefault="00723DDA" w:rsidP="00723DDA">
      <w:pPr>
        <w:ind w:firstLine="720"/>
        <w:jc w:val="right"/>
        <w:rPr>
          <w:bCs/>
          <w:sz w:val="24"/>
          <w:szCs w:val="24"/>
        </w:rPr>
      </w:pPr>
      <w:r>
        <w:rPr>
          <w:bCs/>
          <w:sz w:val="24"/>
          <w:szCs w:val="24"/>
        </w:rPr>
        <w:t>банно-прачечного хозя</w:t>
      </w:r>
      <w:r>
        <w:rPr>
          <w:bCs/>
          <w:sz w:val="24"/>
          <w:szCs w:val="24"/>
        </w:rPr>
        <w:t>й</w:t>
      </w:r>
      <w:r>
        <w:rPr>
          <w:bCs/>
          <w:sz w:val="24"/>
          <w:szCs w:val="24"/>
        </w:rPr>
        <w:t>ства.</w:t>
      </w:r>
    </w:p>
    <w:p w:rsidR="00A116EE" w:rsidRPr="00A116EE" w:rsidRDefault="00A116EE" w:rsidP="00A116EE">
      <w:pPr>
        <w:keepNext/>
        <w:keepLines/>
        <w:suppressLineNumbers/>
        <w:suppressAutoHyphens/>
        <w:ind w:left="3000"/>
        <w:jc w:val="center"/>
        <w:rPr>
          <w:sz w:val="24"/>
          <w:szCs w:val="24"/>
        </w:rPr>
      </w:pP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6C273F" w:rsidP="000C62EA">
      <w:pPr>
        <w:jc w:val="center"/>
        <w:rPr>
          <w:b/>
          <w:sz w:val="24"/>
          <w:szCs w:val="24"/>
        </w:rPr>
      </w:pPr>
      <w:r>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w:t>
      </w:r>
      <w:r w:rsidR="00FA683A">
        <w:rPr>
          <w:sz w:val="24"/>
          <w:szCs w:val="24"/>
        </w:rPr>
        <w:t>в извещении о проведении торгов</w:t>
      </w:r>
      <w:r w:rsidRPr="000C62EA">
        <w:rPr>
          <w:sz w:val="24"/>
          <w:szCs w:val="24"/>
        </w:rPr>
        <w:t xml:space="preserve">: </w:t>
      </w:r>
      <w:hyperlink r:id="rId17" w:history="1">
        <w:r w:rsidRPr="000C62EA">
          <w:rPr>
            <w:rStyle w:val="ae"/>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8" w:history="1">
        <w:r w:rsidRPr="000C62EA">
          <w:rPr>
            <w:rStyle w:val="ae"/>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w:t>
      </w:r>
      <w:r w:rsidRPr="000C62EA">
        <w:rPr>
          <w:sz w:val="24"/>
          <w:szCs w:val="24"/>
        </w:rPr>
        <w:t>е</w:t>
      </w:r>
      <w:r w:rsidRPr="000C62EA">
        <w:rPr>
          <w:sz w:val="24"/>
          <w:szCs w:val="24"/>
        </w:rPr>
        <w:t>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w:t>
      </w:r>
      <w:r w:rsidR="002135AB">
        <w:rPr>
          <w:sz w:val="24"/>
          <w:szCs w:val="24"/>
        </w:rPr>
        <w:t>щим образом (согласно требованиям</w:t>
      </w:r>
      <w:r w:rsidRPr="000C62EA">
        <w:rPr>
          <w:sz w:val="24"/>
          <w:szCs w:val="24"/>
        </w:rPr>
        <w:t>, изложенны</w:t>
      </w:r>
      <w:r w:rsidR="002135AB">
        <w:rPr>
          <w:sz w:val="24"/>
          <w:szCs w:val="24"/>
        </w:rPr>
        <w:t>м</w:t>
      </w:r>
      <w:r w:rsidRPr="000C62EA">
        <w:rPr>
          <w:sz w:val="24"/>
          <w:szCs w:val="24"/>
        </w:rPr>
        <w:t xml:space="preserve">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Default="005C7130" w:rsidP="00DE53CC">
      <w:pPr>
        <w:ind w:left="709" w:hanging="709"/>
        <w:jc w:val="center"/>
        <w:rPr>
          <w:b/>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Pr="00C53E53" w:rsidRDefault="00E93B11" w:rsidP="00173411">
      <w:pPr>
        <w:pStyle w:val="af"/>
        <w:pageBreakBefore/>
        <w:spacing w:before="0" w:after="0"/>
        <w:ind w:left="3000"/>
        <w:jc w:val="right"/>
      </w:pPr>
      <w:r w:rsidRPr="00C53E53">
        <w:lastRenderedPageBreak/>
        <w:t>Приложение 2</w:t>
      </w:r>
    </w:p>
    <w:p w:rsidR="00173411" w:rsidRPr="00C53E53" w:rsidRDefault="00173411" w:rsidP="00173411">
      <w:pPr>
        <w:ind w:firstLine="720"/>
        <w:jc w:val="right"/>
        <w:rPr>
          <w:sz w:val="24"/>
          <w:szCs w:val="24"/>
        </w:rPr>
      </w:pPr>
      <w:r w:rsidRPr="00C53E53">
        <w:rPr>
          <w:sz w:val="24"/>
          <w:szCs w:val="24"/>
        </w:rPr>
        <w:t xml:space="preserve"> к документации об аукционе</w:t>
      </w:r>
      <w:r w:rsidRPr="00C53E53">
        <w:t xml:space="preserve"> </w:t>
      </w:r>
      <w:r w:rsidRPr="00C53E53">
        <w:rPr>
          <w:sz w:val="24"/>
          <w:szCs w:val="24"/>
        </w:rPr>
        <w:t>открытом по составу</w:t>
      </w:r>
    </w:p>
    <w:p w:rsidR="00173411" w:rsidRPr="00C53E53" w:rsidRDefault="00173411" w:rsidP="00173411">
      <w:pPr>
        <w:ind w:firstLine="720"/>
        <w:jc w:val="right"/>
        <w:rPr>
          <w:sz w:val="24"/>
          <w:szCs w:val="24"/>
        </w:rPr>
      </w:pPr>
      <w:r w:rsidRPr="00C53E53">
        <w:rPr>
          <w:sz w:val="24"/>
          <w:szCs w:val="24"/>
        </w:rPr>
        <w:t xml:space="preserve"> участников и форме подачи предложений на право</w:t>
      </w:r>
    </w:p>
    <w:p w:rsidR="00173411" w:rsidRPr="00C53E53" w:rsidRDefault="00173411" w:rsidP="00173411">
      <w:pPr>
        <w:ind w:firstLine="720"/>
        <w:jc w:val="right"/>
        <w:rPr>
          <w:sz w:val="24"/>
          <w:szCs w:val="24"/>
        </w:rPr>
      </w:pPr>
      <w:r w:rsidRPr="00C53E53">
        <w:rPr>
          <w:sz w:val="24"/>
          <w:szCs w:val="24"/>
        </w:rPr>
        <w:t xml:space="preserve"> заключения договора аренды объекта недвижимости,</w:t>
      </w:r>
    </w:p>
    <w:p w:rsidR="00173411" w:rsidRPr="00C53E53" w:rsidRDefault="00173411" w:rsidP="00173411">
      <w:pPr>
        <w:ind w:firstLine="720"/>
        <w:jc w:val="right"/>
        <w:rPr>
          <w:sz w:val="24"/>
          <w:szCs w:val="24"/>
        </w:rPr>
      </w:pPr>
      <w:r w:rsidRPr="00C53E53">
        <w:rPr>
          <w:sz w:val="24"/>
          <w:szCs w:val="24"/>
        </w:rPr>
        <w:t xml:space="preserve"> находящегося в хозяйственном ведении </w:t>
      </w:r>
    </w:p>
    <w:p w:rsidR="00173411" w:rsidRPr="00C53E53" w:rsidRDefault="00173411" w:rsidP="00173411">
      <w:pPr>
        <w:ind w:firstLine="720"/>
        <w:jc w:val="right"/>
        <w:rPr>
          <w:bCs/>
          <w:sz w:val="24"/>
          <w:szCs w:val="24"/>
        </w:rPr>
      </w:pPr>
      <w:r w:rsidRPr="00C53E53">
        <w:rPr>
          <w:bCs/>
          <w:sz w:val="24"/>
          <w:szCs w:val="24"/>
        </w:rPr>
        <w:t xml:space="preserve">Муниципального унитарного предприятия </w:t>
      </w:r>
    </w:p>
    <w:p w:rsidR="00173411" w:rsidRPr="00C53E53" w:rsidRDefault="00173411" w:rsidP="00173411">
      <w:pPr>
        <w:ind w:firstLine="720"/>
        <w:jc w:val="right"/>
        <w:rPr>
          <w:bCs/>
          <w:sz w:val="24"/>
          <w:szCs w:val="24"/>
        </w:rPr>
      </w:pPr>
      <w:r w:rsidRPr="00C53E53">
        <w:rPr>
          <w:bCs/>
          <w:sz w:val="24"/>
          <w:szCs w:val="24"/>
        </w:rPr>
        <w:t>банно-прачечного хозя</w:t>
      </w:r>
      <w:r w:rsidRPr="00C53E53">
        <w:rPr>
          <w:bCs/>
          <w:sz w:val="24"/>
          <w:szCs w:val="24"/>
        </w:rPr>
        <w:t>й</w:t>
      </w:r>
      <w:r w:rsidRPr="00C53E53">
        <w:rPr>
          <w:bCs/>
          <w:sz w:val="24"/>
          <w:szCs w:val="24"/>
        </w:rPr>
        <w:t>ства.</w:t>
      </w:r>
    </w:p>
    <w:p w:rsidR="00173411" w:rsidRPr="00C53E53" w:rsidRDefault="00173411" w:rsidP="00173411">
      <w:pPr>
        <w:keepNext/>
        <w:keepLines/>
        <w:suppressLineNumbers/>
        <w:suppressAutoHyphens/>
        <w:ind w:left="3000"/>
        <w:jc w:val="center"/>
        <w:rPr>
          <w:sz w:val="24"/>
          <w:szCs w:val="24"/>
        </w:rPr>
      </w:pPr>
    </w:p>
    <w:p w:rsidR="00E93B11" w:rsidRPr="00C53E53" w:rsidRDefault="00E93B11" w:rsidP="00E93B11">
      <w:pPr>
        <w:rPr>
          <w:b/>
          <w:sz w:val="24"/>
          <w:szCs w:val="24"/>
          <w:u w:val="single"/>
        </w:rPr>
      </w:pPr>
    </w:p>
    <w:p w:rsidR="00E93B11" w:rsidRPr="00C53E53" w:rsidRDefault="00E93B11" w:rsidP="00E93B11">
      <w:pPr>
        <w:jc w:val="right"/>
        <w:rPr>
          <w:b/>
          <w:sz w:val="24"/>
          <w:szCs w:val="24"/>
        </w:rPr>
      </w:pPr>
      <w:r w:rsidRPr="00C53E53">
        <w:rPr>
          <w:b/>
          <w:sz w:val="24"/>
          <w:szCs w:val="24"/>
          <w:u w:val="single"/>
        </w:rPr>
        <w:t>Лот № 1</w:t>
      </w:r>
    </w:p>
    <w:p w:rsidR="002B7BCF" w:rsidRDefault="002B7BCF" w:rsidP="00E93B11">
      <w:pPr>
        <w:jc w:val="center"/>
        <w:rPr>
          <w:b/>
          <w:color w:val="FF0000"/>
          <w:sz w:val="24"/>
          <w:szCs w:val="24"/>
        </w:rPr>
      </w:pPr>
    </w:p>
    <w:p w:rsidR="002B7BCF" w:rsidRPr="00C53E53" w:rsidRDefault="00156369" w:rsidP="002B7BCF">
      <w:pPr>
        <w:jc w:val="right"/>
        <w:rPr>
          <w:b/>
          <w:sz w:val="24"/>
          <w:szCs w:val="24"/>
        </w:rPr>
      </w:pPr>
      <w:r>
        <w:rPr>
          <w:b/>
          <w:sz w:val="24"/>
          <w:szCs w:val="24"/>
          <w:u w:val="single"/>
        </w:rPr>
        <w:t xml:space="preserve"> </w:t>
      </w:r>
    </w:p>
    <w:p w:rsidR="002B7BCF" w:rsidRDefault="002B7BCF" w:rsidP="002B7BCF">
      <w:pPr>
        <w:pStyle w:val="western"/>
        <w:jc w:val="center"/>
        <w:rPr>
          <w:color w:val="000000"/>
          <w:sz w:val="28"/>
          <w:szCs w:val="28"/>
        </w:rPr>
      </w:pPr>
      <w:r>
        <w:rPr>
          <w:b/>
          <w:bCs/>
          <w:color w:val="000000"/>
        </w:rPr>
        <w:t>ДОГОВОР № _____</w:t>
      </w:r>
    </w:p>
    <w:p w:rsidR="002B7BCF" w:rsidRDefault="002B7BCF" w:rsidP="002B7BCF">
      <w:pPr>
        <w:pStyle w:val="western"/>
        <w:jc w:val="center"/>
        <w:rPr>
          <w:color w:val="000000"/>
          <w:sz w:val="28"/>
          <w:szCs w:val="28"/>
        </w:rPr>
      </w:pPr>
      <w:r>
        <w:rPr>
          <w:b/>
          <w:bCs/>
          <w:color w:val="000000"/>
        </w:rPr>
        <w:t>имущественного найма (аренды) нежилого помещения,</w:t>
      </w:r>
    </w:p>
    <w:p w:rsidR="002B7BCF" w:rsidRDefault="002B7BCF" w:rsidP="002B7BCF">
      <w:pPr>
        <w:pStyle w:val="western"/>
        <w:jc w:val="center"/>
        <w:rPr>
          <w:color w:val="000000"/>
          <w:sz w:val="28"/>
          <w:szCs w:val="28"/>
        </w:rPr>
      </w:pPr>
      <w:r>
        <w:rPr>
          <w:b/>
          <w:bCs/>
          <w:color w:val="000000"/>
        </w:rPr>
        <w:t>находящегося в муниципальной собственности</w:t>
      </w:r>
    </w:p>
    <w:p w:rsidR="002B7BCF" w:rsidRDefault="002B7BCF" w:rsidP="002B7BCF">
      <w:pPr>
        <w:pStyle w:val="western"/>
        <w:jc w:val="center"/>
        <w:rPr>
          <w:color w:val="000000"/>
          <w:sz w:val="28"/>
          <w:szCs w:val="28"/>
        </w:rPr>
      </w:pPr>
      <w:r>
        <w:rPr>
          <w:b/>
          <w:bCs/>
          <w:color w:val="000000"/>
        </w:rPr>
        <w:t>Валдайского района, по адресу: _____________</w:t>
      </w:r>
    </w:p>
    <w:p w:rsidR="002B7BCF" w:rsidRDefault="002B7BCF" w:rsidP="002B7BCF">
      <w:pPr>
        <w:pStyle w:val="western"/>
        <w:jc w:val="both"/>
        <w:rPr>
          <w:color w:val="000000"/>
          <w:sz w:val="28"/>
          <w:szCs w:val="28"/>
        </w:rPr>
      </w:pPr>
    </w:p>
    <w:p w:rsidR="002B7BCF" w:rsidRDefault="002B7BCF" w:rsidP="002B7BCF">
      <w:pPr>
        <w:pStyle w:val="western"/>
        <w:jc w:val="both"/>
        <w:rPr>
          <w:color w:val="000000"/>
          <w:sz w:val="28"/>
          <w:szCs w:val="28"/>
        </w:rPr>
      </w:pPr>
      <w:r>
        <w:rPr>
          <w:b/>
          <w:bCs/>
          <w:color w:val="000000"/>
        </w:rPr>
        <w:t>г. Валдай                                                                                      от «__» _________ 20__ года</w:t>
      </w:r>
    </w:p>
    <w:p w:rsidR="002B7BCF" w:rsidRDefault="002B7BCF" w:rsidP="002B7BCF">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в лице _______________________________________, действующего на основании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2B7BCF" w:rsidRPr="000076BD" w:rsidRDefault="002B7BCF" w:rsidP="002B7BCF">
      <w:pPr>
        <w:pStyle w:val="western"/>
        <w:jc w:val="both"/>
        <w:rPr>
          <w:color w:val="000000"/>
          <w:sz w:val="28"/>
          <w:szCs w:val="28"/>
        </w:rPr>
      </w:pPr>
    </w:p>
    <w:p w:rsidR="002B7BCF" w:rsidRPr="000076BD" w:rsidRDefault="002B7BCF" w:rsidP="002B7BCF">
      <w:pPr>
        <w:pStyle w:val="western"/>
        <w:jc w:val="center"/>
        <w:rPr>
          <w:color w:val="000000"/>
          <w:sz w:val="28"/>
          <w:szCs w:val="28"/>
        </w:rPr>
      </w:pPr>
      <w:r w:rsidRPr="000076BD">
        <w:rPr>
          <w:b/>
          <w:bCs/>
          <w:iCs/>
          <w:color w:val="000000"/>
        </w:rPr>
        <w:t>1. О Б Щ И Е У С Л О В И Я</w:t>
      </w:r>
    </w:p>
    <w:p w:rsidR="002345F7" w:rsidRDefault="002B7BCF" w:rsidP="002B7BCF">
      <w:pPr>
        <w:pStyle w:val="western"/>
        <w:jc w:val="both"/>
        <w:rPr>
          <w:color w:val="000000"/>
        </w:rPr>
      </w:pPr>
      <w:r>
        <w:rPr>
          <w:color w:val="000000"/>
          <w:sz w:val="28"/>
          <w:szCs w:val="28"/>
        </w:rPr>
        <w:t>“</w:t>
      </w:r>
      <w:r>
        <w:rPr>
          <w:color w:val="000000"/>
        </w:rPr>
        <w:t xml:space="preserve">Арендодатель” передает по результатам </w:t>
      </w:r>
      <w:r w:rsidR="002345F7">
        <w:rPr>
          <w:color w:val="000000"/>
        </w:rPr>
        <w:t xml:space="preserve"> _______________________________________ </w:t>
      </w:r>
    </w:p>
    <w:p w:rsidR="002345F7" w:rsidRDefault="002345F7" w:rsidP="002B7BCF">
      <w:pPr>
        <w:pStyle w:val="western"/>
        <w:jc w:val="both"/>
        <w:rPr>
          <w:color w:val="000000"/>
        </w:rPr>
      </w:pPr>
      <w:r>
        <w:rPr>
          <w:color w:val="000000"/>
        </w:rPr>
        <w:t xml:space="preserve">___________________________________________________________________________ </w:t>
      </w:r>
      <w:r w:rsidR="002B7BCF">
        <w:rPr>
          <w:color w:val="000000"/>
        </w:rPr>
        <w:t xml:space="preserve"> (прото</w:t>
      </w:r>
      <w:r>
        <w:rPr>
          <w:color w:val="000000"/>
        </w:rPr>
        <w:t>кол _______________</w:t>
      </w:r>
      <w:r w:rsidR="002B7BCF">
        <w:rPr>
          <w:color w:val="000000"/>
        </w:rPr>
        <w:t xml:space="preserve"> от «___» ______2017 г. №___) а “Арендатор” принимает во временное во</w:t>
      </w:r>
      <w:r w:rsidR="002B7BCF">
        <w:rPr>
          <w:color w:val="000000"/>
        </w:rPr>
        <w:t>з</w:t>
      </w:r>
      <w:r w:rsidR="002B7BCF">
        <w:rPr>
          <w:color w:val="000000"/>
        </w:rPr>
        <w:t xml:space="preserve">мездное пользование: </w:t>
      </w:r>
      <w:r>
        <w:rPr>
          <w:color w:val="000000"/>
        </w:rPr>
        <w:t xml:space="preserve"> </w:t>
      </w:r>
    </w:p>
    <w:p w:rsidR="002B7BCF" w:rsidRPr="002345F7" w:rsidRDefault="002B7BCF" w:rsidP="002B7BCF">
      <w:pPr>
        <w:pStyle w:val="western"/>
        <w:jc w:val="both"/>
        <w:rPr>
          <w:color w:val="000000"/>
        </w:rPr>
      </w:pPr>
      <w:r>
        <w:rPr>
          <w:color w:val="000000"/>
        </w:rPr>
        <w:t>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Pr="008B27BA">
        <w:t>размещ</w:t>
      </w:r>
      <w:r>
        <w:t>ение кафе</w:t>
      </w:r>
    </w:p>
    <w:p w:rsidR="002B7BCF" w:rsidRDefault="002B7BCF" w:rsidP="002B7BCF">
      <w:pPr>
        <w:pStyle w:val="western"/>
        <w:jc w:val="both"/>
        <w:rPr>
          <w:color w:val="000000"/>
          <w:sz w:val="28"/>
          <w:szCs w:val="28"/>
        </w:rPr>
      </w:pPr>
      <w:r>
        <w:rPr>
          <w:color w:val="000000"/>
        </w:rPr>
        <w:t>1.2 Имущество считается переданным в аренду со дня фактического принятия имущества ”Арендатором”, указанного в передаточном акте.</w:t>
      </w:r>
    </w:p>
    <w:p w:rsidR="002B7BCF" w:rsidRDefault="002B7BCF" w:rsidP="002B7BCF">
      <w:pPr>
        <w:pStyle w:val="western"/>
        <w:jc w:val="both"/>
        <w:rPr>
          <w:color w:val="000000"/>
          <w:sz w:val="28"/>
          <w:szCs w:val="28"/>
        </w:rPr>
      </w:pPr>
      <w:r>
        <w:rPr>
          <w:color w:val="000000"/>
        </w:rPr>
        <w:t>1.3. Срок действия договора и внесение арендных платежей устанавливается</w:t>
      </w:r>
    </w:p>
    <w:p w:rsidR="002B7BCF" w:rsidRDefault="002B7BCF" w:rsidP="002B7BCF">
      <w:pPr>
        <w:pStyle w:val="western"/>
        <w:jc w:val="both"/>
        <w:rPr>
          <w:color w:val="000000"/>
          <w:sz w:val="28"/>
          <w:szCs w:val="28"/>
        </w:rPr>
      </w:pPr>
      <w:r>
        <w:rPr>
          <w:b/>
          <w:bCs/>
          <w:color w:val="000000"/>
        </w:rPr>
        <w:t>с «___» _________ 20__ года по «___» ________ 20__ года.</w:t>
      </w:r>
    </w:p>
    <w:p w:rsidR="002B7BCF" w:rsidRPr="000076BD" w:rsidRDefault="002B7BCF" w:rsidP="002B7BCF">
      <w:pPr>
        <w:pStyle w:val="western"/>
        <w:jc w:val="center"/>
        <w:rPr>
          <w:color w:val="000000"/>
          <w:sz w:val="28"/>
          <w:szCs w:val="28"/>
        </w:rPr>
      </w:pPr>
      <w:r w:rsidRPr="000076BD">
        <w:rPr>
          <w:b/>
          <w:bCs/>
          <w:iCs/>
          <w:color w:val="000000"/>
        </w:rPr>
        <w:t>2. А Р Е Н Д Н А Я</w:t>
      </w:r>
      <w:r>
        <w:rPr>
          <w:b/>
          <w:bCs/>
          <w:iCs/>
          <w:color w:val="000000"/>
        </w:rPr>
        <w:t xml:space="preserve"> </w:t>
      </w:r>
      <w:r w:rsidRPr="000076BD">
        <w:rPr>
          <w:b/>
          <w:bCs/>
          <w:iCs/>
          <w:color w:val="000000"/>
        </w:rPr>
        <w:t xml:space="preserve"> П Л А Т А</w:t>
      </w:r>
    </w:p>
    <w:p w:rsidR="002B7BCF" w:rsidRDefault="002B7BCF" w:rsidP="002B7BCF">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2B7BCF" w:rsidRDefault="002B7BCF" w:rsidP="002B7BCF">
      <w:pPr>
        <w:pStyle w:val="western"/>
        <w:jc w:val="both"/>
        <w:rPr>
          <w:color w:val="000000"/>
          <w:sz w:val="28"/>
          <w:szCs w:val="28"/>
        </w:rPr>
      </w:pPr>
      <w:r>
        <w:rPr>
          <w:color w:val="000000"/>
        </w:rPr>
        <w:lastRenderedPageBreak/>
        <w:t>В соответствии с протоколом о результатах аукциона Арендная плата устанавливается в размере ________________</w:t>
      </w:r>
      <w:r>
        <w:rPr>
          <w:b/>
          <w:bCs/>
          <w:color w:val="000000"/>
        </w:rPr>
        <w:t> рубля за квадратный метр</w:t>
      </w:r>
      <w:r>
        <w:rPr>
          <w:color w:val="000000"/>
        </w:rPr>
        <w:t> в год без налога на добавленную стоимость (НДС).</w:t>
      </w:r>
    </w:p>
    <w:p w:rsidR="002B7BCF" w:rsidRDefault="002B7BCF" w:rsidP="002B7BCF">
      <w:pPr>
        <w:pStyle w:val="western"/>
        <w:jc w:val="both"/>
        <w:rPr>
          <w:color w:val="000000"/>
          <w:sz w:val="28"/>
          <w:szCs w:val="28"/>
        </w:rPr>
      </w:pPr>
      <w:r>
        <w:rPr>
          <w:b/>
          <w:bCs/>
          <w:color w:val="000000"/>
        </w:rPr>
        <w:t>Арендная плата в год составляет ______ (__________) рублей ___ копеек без НДС.</w:t>
      </w:r>
    </w:p>
    <w:p w:rsidR="002B7BCF" w:rsidRDefault="002B7BCF" w:rsidP="002B7BCF">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нем порядке в случаях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2B7BCF" w:rsidRDefault="002B7BCF" w:rsidP="002B7BCF">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2B7BCF" w:rsidRDefault="002B7BCF" w:rsidP="002B7BCF">
      <w:pPr>
        <w:pStyle w:val="western"/>
        <w:jc w:val="both"/>
        <w:rPr>
          <w:color w:val="000000"/>
          <w:sz w:val="28"/>
          <w:szCs w:val="28"/>
        </w:rPr>
      </w:pPr>
      <w:r>
        <w:rPr>
          <w:color w:val="000000"/>
        </w:rPr>
        <w:t>2.3. При увеличении размера арендной платы “Арендатор” вносит арендные платежи до подписания Протокола согласования в прежних размерах с последующим довнесением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2B7BCF" w:rsidRDefault="002B7BCF" w:rsidP="002B7BCF">
      <w:pPr>
        <w:pStyle w:val="western"/>
        <w:jc w:val="both"/>
        <w:rPr>
          <w:color w:val="000000"/>
          <w:sz w:val="28"/>
          <w:szCs w:val="28"/>
        </w:rPr>
      </w:pPr>
      <w:r>
        <w:rPr>
          <w:color w:val="000000"/>
        </w:rPr>
        <w:t>2.4. “Арендатор” вносит арендную плату ежемесячно до 10 числа первого месяца, сл</w:t>
      </w:r>
      <w:r>
        <w:rPr>
          <w:color w:val="000000"/>
        </w:rPr>
        <w:t>е</w:t>
      </w:r>
      <w:r>
        <w:rPr>
          <w:color w:val="000000"/>
        </w:rPr>
        <w:t>дующего за отчетным месяцем.</w:t>
      </w:r>
    </w:p>
    <w:p w:rsidR="002B7BCF" w:rsidRDefault="002B7BCF" w:rsidP="002B7BCF">
      <w:pPr>
        <w:pStyle w:val="western"/>
        <w:jc w:val="both"/>
        <w:rPr>
          <w:color w:val="000000"/>
          <w:sz w:val="28"/>
          <w:szCs w:val="28"/>
        </w:rPr>
      </w:pPr>
      <w:r>
        <w:rPr>
          <w:color w:val="000000"/>
        </w:rPr>
        <w:t>Оплата производится в рублях. Сумма платежа перечисляется:</w:t>
      </w:r>
    </w:p>
    <w:p w:rsidR="002B7BCF" w:rsidRDefault="002B7BCF" w:rsidP="002B7BCF">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2B7BCF" w:rsidRDefault="002B7BCF" w:rsidP="002B7BCF">
      <w:pPr>
        <w:pStyle w:val="western"/>
        <w:jc w:val="both"/>
        <w:rPr>
          <w:color w:val="000000"/>
          <w:sz w:val="28"/>
          <w:szCs w:val="28"/>
        </w:rPr>
      </w:pPr>
      <w:r>
        <w:rPr>
          <w:color w:val="000000"/>
        </w:rPr>
        <w:t>ИНН 5302001296</w:t>
      </w:r>
    </w:p>
    <w:p w:rsidR="002B7BCF" w:rsidRDefault="002B7BCF" w:rsidP="002B7BCF">
      <w:pPr>
        <w:pStyle w:val="western"/>
        <w:jc w:val="both"/>
        <w:rPr>
          <w:color w:val="000000"/>
          <w:sz w:val="28"/>
          <w:szCs w:val="28"/>
        </w:rPr>
      </w:pPr>
      <w:r>
        <w:rPr>
          <w:color w:val="000000"/>
        </w:rPr>
        <w:t>КПП 530201001</w:t>
      </w:r>
    </w:p>
    <w:p w:rsidR="002B7BCF" w:rsidRDefault="002B7BCF" w:rsidP="002B7BCF">
      <w:pPr>
        <w:pStyle w:val="western"/>
        <w:jc w:val="both"/>
        <w:rPr>
          <w:color w:val="000000"/>
          <w:sz w:val="28"/>
          <w:szCs w:val="28"/>
        </w:rPr>
      </w:pPr>
      <w:r>
        <w:rPr>
          <w:color w:val="000000"/>
        </w:rPr>
        <w:t>Р/счет: 40702810243000000747</w:t>
      </w:r>
    </w:p>
    <w:p w:rsidR="002B7BCF" w:rsidRPr="00C53E53" w:rsidRDefault="002B7BCF" w:rsidP="002B7BCF">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2B7BCF" w:rsidRDefault="002B7BCF" w:rsidP="002B7BCF">
      <w:pPr>
        <w:pStyle w:val="western"/>
        <w:jc w:val="both"/>
        <w:rPr>
          <w:color w:val="000000"/>
        </w:rPr>
      </w:pPr>
      <w:r>
        <w:rPr>
          <w:color w:val="000000"/>
        </w:rPr>
        <w:t>БИК 044959698</w:t>
      </w:r>
    </w:p>
    <w:p w:rsidR="002B7BCF" w:rsidRDefault="002B7BCF" w:rsidP="002B7BCF">
      <w:pPr>
        <w:pStyle w:val="western"/>
        <w:jc w:val="both"/>
        <w:rPr>
          <w:color w:val="000000"/>
          <w:sz w:val="28"/>
          <w:szCs w:val="28"/>
        </w:rPr>
      </w:pPr>
      <w:r>
        <w:rPr>
          <w:color w:val="000000"/>
        </w:rPr>
        <w:t>к/счет 30101810100000000698</w:t>
      </w:r>
    </w:p>
    <w:p w:rsidR="002B7BCF" w:rsidRDefault="002B7BCF" w:rsidP="002B7BCF">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2B7BCF" w:rsidRDefault="002B7BCF" w:rsidP="002B7BCF">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2B7BCF" w:rsidRDefault="002B7BCF" w:rsidP="002B7BCF">
      <w:pPr>
        <w:pStyle w:val="western"/>
        <w:jc w:val="both"/>
        <w:rPr>
          <w:color w:val="000000"/>
          <w:sz w:val="28"/>
          <w:szCs w:val="28"/>
        </w:rPr>
      </w:pPr>
      <w:r>
        <w:rPr>
          <w:color w:val="000000"/>
        </w:rPr>
        <w:t>Арендные платежи вносятся “Арендатором” с «____» ________ 20__ года.</w:t>
      </w:r>
    </w:p>
    <w:p w:rsidR="002B7BCF" w:rsidRDefault="002B7BCF" w:rsidP="002B7BCF">
      <w:pPr>
        <w:pStyle w:val="western"/>
        <w:jc w:val="both"/>
        <w:rPr>
          <w:color w:val="000000"/>
          <w:sz w:val="28"/>
          <w:szCs w:val="28"/>
        </w:rPr>
      </w:pPr>
    </w:p>
    <w:p w:rsidR="002B7BCF" w:rsidRPr="00FD0C66" w:rsidRDefault="002B7BCF" w:rsidP="002B7BCF">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Н О Г О </w:t>
      </w:r>
      <w:r>
        <w:rPr>
          <w:b/>
          <w:bCs/>
          <w:iCs/>
          <w:color w:val="000000"/>
        </w:rPr>
        <w:t xml:space="preserve">  </w:t>
      </w:r>
      <w:r w:rsidRPr="00FD0C66">
        <w:rPr>
          <w:b/>
          <w:bCs/>
          <w:iCs/>
          <w:color w:val="000000"/>
        </w:rPr>
        <w:t>ИМУЩЕСТВА</w:t>
      </w:r>
    </w:p>
    <w:p w:rsidR="002B7BCF" w:rsidRDefault="002B7BCF" w:rsidP="002B7BCF">
      <w:pPr>
        <w:pStyle w:val="western"/>
        <w:jc w:val="both"/>
        <w:rPr>
          <w:color w:val="000000"/>
          <w:sz w:val="28"/>
          <w:szCs w:val="28"/>
        </w:rPr>
      </w:pPr>
      <w:r>
        <w:rPr>
          <w:color w:val="000000"/>
        </w:rPr>
        <w:t>3.1. 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 предварительного соглас</w:t>
      </w:r>
      <w:r>
        <w:rPr>
          <w:color w:val="000000"/>
        </w:rPr>
        <w:t>о</w:t>
      </w:r>
      <w:r>
        <w:rPr>
          <w:color w:val="000000"/>
        </w:rPr>
        <w:t>вания с ним проекта соответствующего договора.</w:t>
      </w:r>
    </w:p>
    <w:p w:rsidR="002B7BCF" w:rsidRDefault="002B7BCF" w:rsidP="002B7BCF">
      <w:pPr>
        <w:pStyle w:val="western"/>
        <w:jc w:val="both"/>
        <w:rPr>
          <w:color w:val="000000"/>
        </w:rPr>
      </w:pPr>
      <w:r>
        <w:rPr>
          <w:color w:val="000000"/>
        </w:rPr>
        <w:lastRenderedPageBreak/>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2B7BCF" w:rsidRDefault="002B7BCF" w:rsidP="002B7BCF">
      <w:pPr>
        <w:pStyle w:val="western"/>
        <w:jc w:val="both"/>
        <w:rPr>
          <w:color w:val="000000"/>
          <w:sz w:val="28"/>
          <w:szCs w:val="28"/>
        </w:rPr>
      </w:pPr>
      <w:r>
        <w:rPr>
          <w:b/>
          <w:bCs/>
          <w:color w:val="000000"/>
        </w:rPr>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2B7BCF" w:rsidRPr="00FD0C66" w:rsidRDefault="002B7BCF" w:rsidP="002B7BCF">
      <w:pPr>
        <w:pStyle w:val="western"/>
        <w:jc w:val="center"/>
        <w:rPr>
          <w:color w:val="000000"/>
          <w:sz w:val="28"/>
          <w:szCs w:val="28"/>
        </w:rPr>
      </w:pPr>
      <w:r w:rsidRPr="00FD0C66">
        <w:rPr>
          <w:b/>
          <w:bCs/>
          <w:iCs/>
          <w:color w:val="000000"/>
        </w:rPr>
        <w:t>4. ОБЯЗАННОСТИ СТОРОН ПО СОДЕРЖАНИЮ</w:t>
      </w:r>
    </w:p>
    <w:p w:rsidR="002B7BCF" w:rsidRDefault="002B7BCF" w:rsidP="002B7BCF">
      <w:pPr>
        <w:pStyle w:val="western"/>
        <w:jc w:val="center"/>
        <w:rPr>
          <w:color w:val="000000"/>
          <w:sz w:val="28"/>
          <w:szCs w:val="28"/>
        </w:rPr>
      </w:pPr>
      <w:r w:rsidRPr="00FD0C66">
        <w:rPr>
          <w:b/>
          <w:bCs/>
          <w:iCs/>
          <w:color w:val="000000"/>
        </w:rPr>
        <w:t>АРЕНДОВАННОГО ИМУЩЕСТВА</w:t>
      </w:r>
    </w:p>
    <w:p w:rsidR="002B7BCF" w:rsidRDefault="002B7BCF" w:rsidP="002B7BCF">
      <w:pPr>
        <w:pStyle w:val="western"/>
        <w:jc w:val="both"/>
        <w:rPr>
          <w:color w:val="000000"/>
          <w:sz w:val="28"/>
          <w:szCs w:val="28"/>
        </w:rPr>
      </w:pPr>
      <w:r>
        <w:rPr>
          <w:color w:val="000000"/>
        </w:rPr>
        <w:t>4.1. “Арендодатель” обязан:</w:t>
      </w:r>
    </w:p>
    <w:p w:rsidR="002B7BCF" w:rsidRDefault="002B7BCF" w:rsidP="002B7BCF">
      <w:pPr>
        <w:pStyle w:val="western"/>
        <w:jc w:val="both"/>
        <w:rPr>
          <w:color w:val="000000"/>
          <w:sz w:val="28"/>
          <w:szCs w:val="28"/>
        </w:rPr>
      </w:pPr>
      <w:r>
        <w:rPr>
          <w:color w:val="000000"/>
        </w:rPr>
        <w:t>4.1.1. Предоставить “Арендатору” помещение в состоянии, соответствующем условиям договора аренды и назначению имущества.</w:t>
      </w:r>
    </w:p>
    <w:p w:rsidR="002B7BCF" w:rsidRDefault="002B7BCF" w:rsidP="002B7BCF">
      <w:pPr>
        <w:pStyle w:val="western"/>
        <w:jc w:val="both"/>
        <w:rPr>
          <w:color w:val="000000"/>
        </w:rPr>
      </w:pPr>
      <w:r>
        <w:rPr>
          <w:color w:val="000000"/>
        </w:rPr>
        <w:t xml:space="preserve">4.2.“Арендатор” обязан: </w:t>
      </w:r>
    </w:p>
    <w:p w:rsidR="002B7BCF" w:rsidRDefault="002B7BCF" w:rsidP="002B7BCF">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Pr="00D65F74">
        <w:rPr>
          <w:sz w:val="22"/>
          <w:szCs w:val="22"/>
        </w:rPr>
        <w:t>ра</w:t>
      </w:r>
      <w:r>
        <w:rPr>
          <w:sz w:val="22"/>
          <w:szCs w:val="22"/>
        </w:rPr>
        <w:t>змещения кафе</w:t>
      </w:r>
    </w:p>
    <w:p w:rsidR="002B7BCF" w:rsidRDefault="002B7BCF" w:rsidP="002B7BCF">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2B7BCF" w:rsidRPr="008B27BA" w:rsidRDefault="002B7BCF" w:rsidP="002B7BCF">
      <w:pPr>
        <w:pStyle w:val="western"/>
        <w:jc w:val="both"/>
        <w:rPr>
          <w:sz w:val="28"/>
          <w:szCs w:val="28"/>
        </w:rPr>
      </w:pPr>
      <w:r>
        <w:rPr>
          <w:color w:val="000000"/>
        </w:rPr>
        <w:t>4.2.2. Обеспечить соблюдение Правил противопожарной безопасности, санитарных пр</w:t>
      </w:r>
      <w:r>
        <w:rPr>
          <w:color w:val="000000"/>
        </w:rPr>
        <w:t>а</w:t>
      </w:r>
      <w:r>
        <w:rPr>
          <w:color w:val="000000"/>
        </w:rPr>
        <w:t xml:space="preserve">вил, норм и гигиенических нормативов, </w:t>
      </w:r>
      <w:r w:rsidRPr="008B27BA">
        <w:t>Правил содержания и благоустройства террит</w:t>
      </w:r>
      <w:r w:rsidRPr="008B27BA">
        <w:t>о</w:t>
      </w:r>
      <w:r w:rsidRPr="008B27BA">
        <w:t>рии, прилегающей к зданию.</w:t>
      </w:r>
    </w:p>
    <w:p w:rsidR="002B7BCF" w:rsidRDefault="002B7BCF" w:rsidP="002B7BCF">
      <w:pPr>
        <w:pStyle w:val="western"/>
        <w:jc w:val="both"/>
        <w:rPr>
          <w:color w:val="000000"/>
          <w:sz w:val="28"/>
          <w:szCs w:val="28"/>
        </w:rPr>
      </w:pPr>
      <w:r>
        <w:rPr>
          <w:color w:val="000000"/>
        </w:rPr>
        <w:t>4.2.3. Производить текущий ремонт за свой счет. “Арендатор “ не вправе при этом треб</w:t>
      </w:r>
      <w:r>
        <w:rPr>
          <w:color w:val="000000"/>
        </w:rPr>
        <w:t>о</w:t>
      </w:r>
      <w:r>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Pr>
          <w:color w:val="000000"/>
        </w:rPr>
        <w:t>а</w:t>
      </w:r>
      <w:r>
        <w:rPr>
          <w:color w:val="000000"/>
        </w:rPr>
        <w:t>ции.</w:t>
      </w:r>
    </w:p>
    <w:p w:rsidR="002B7BCF" w:rsidRDefault="002B7BCF" w:rsidP="002B7BCF">
      <w:pPr>
        <w:pStyle w:val="western"/>
        <w:jc w:val="both"/>
        <w:rPr>
          <w:color w:val="000000"/>
          <w:sz w:val="28"/>
          <w:szCs w:val="28"/>
        </w:rPr>
      </w:pPr>
      <w:r>
        <w:rPr>
          <w:color w:val="000000"/>
        </w:rPr>
        <w:t>4.2.4. Представлять по требованию “Арендодателя” надлежащие доказательства использ</w:t>
      </w:r>
      <w:r>
        <w:rPr>
          <w:color w:val="000000"/>
        </w:rPr>
        <w:t>о</w:t>
      </w:r>
      <w:r>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2B7BCF" w:rsidRDefault="002B7BCF" w:rsidP="002B7BCF">
      <w:pPr>
        <w:pStyle w:val="western"/>
        <w:jc w:val="both"/>
        <w:rPr>
          <w:color w:val="000000"/>
          <w:sz w:val="28"/>
          <w:szCs w:val="28"/>
        </w:rPr>
      </w:pPr>
      <w:r>
        <w:rPr>
          <w:color w:val="000000"/>
        </w:rPr>
        <w:t>4.2.5. Беспрепятственно допускать представителей МУП БПХ к инженерному оборудов</w:t>
      </w:r>
      <w:r>
        <w:rPr>
          <w:color w:val="000000"/>
        </w:rPr>
        <w:t>а</w:t>
      </w:r>
      <w:r>
        <w:rPr>
          <w:color w:val="000000"/>
        </w:rPr>
        <w:t>нию  и выполнять требования этих представителей по надлежащей эксплуатации инж</w:t>
      </w:r>
      <w:r>
        <w:rPr>
          <w:color w:val="000000"/>
        </w:rPr>
        <w:t>е</w:t>
      </w:r>
      <w:r>
        <w:rPr>
          <w:color w:val="000000"/>
        </w:rPr>
        <w:t>нерного оборудования.</w:t>
      </w:r>
    </w:p>
    <w:p w:rsidR="002B7BCF" w:rsidRDefault="002B7BCF" w:rsidP="002B7BCF">
      <w:pPr>
        <w:pStyle w:val="western"/>
        <w:jc w:val="both"/>
        <w:rPr>
          <w:color w:val="000000"/>
          <w:sz w:val="28"/>
          <w:szCs w:val="28"/>
        </w:rPr>
      </w:pPr>
      <w:r>
        <w:rPr>
          <w:color w:val="000000"/>
        </w:rPr>
        <w:t>4.2.6. Своевременно вносить арендную плату за пользование имуществом.</w:t>
      </w:r>
    </w:p>
    <w:p w:rsidR="002B7BCF" w:rsidRDefault="002B7BCF" w:rsidP="002B7BCF">
      <w:pPr>
        <w:pStyle w:val="western"/>
        <w:jc w:val="both"/>
        <w:rPr>
          <w:color w:val="000000"/>
          <w:sz w:val="28"/>
          <w:szCs w:val="28"/>
        </w:rPr>
      </w:pPr>
      <w:r>
        <w:rPr>
          <w:color w:val="000000"/>
        </w:rPr>
        <w:t>4.2.7. Сообщать “Арендодателю”, об изменении своего юридического адреса, факса, тел</w:t>
      </w:r>
      <w:r>
        <w:rPr>
          <w:color w:val="000000"/>
        </w:rPr>
        <w:t>е</w:t>
      </w:r>
      <w:r>
        <w:rPr>
          <w:color w:val="000000"/>
        </w:rPr>
        <w:t>фона, счета в 7-дневный срок.</w:t>
      </w:r>
    </w:p>
    <w:p w:rsidR="002B7BCF" w:rsidRDefault="002B7BCF" w:rsidP="002B7BCF">
      <w:pPr>
        <w:pStyle w:val="western"/>
        <w:jc w:val="both"/>
        <w:rPr>
          <w:color w:val="000000"/>
          <w:sz w:val="28"/>
          <w:szCs w:val="28"/>
        </w:rPr>
      </w:pPr>
      <w:r>
        <w:rPr>
          <w:color w:val="000000"/>
        </w:rPr>
        <w:t>4.2.8. По истечении срока действия договора арендуемое имущество должно быть во</w:t>
      </w:r>
      <w:r>
        <w:rPr>
          <w:color w:val="000000"/>
        </w:rPr>
        <w:t>з</w:t>
      </w:r>
      <w:r>
        <w:rPr>
          <w:color w:val="000000"/>
        </w:rPr>
        <w:t>вращено “ Арендодателю” по передаточному акту в том состоянии, в котором он его п</w:t>
      </w:r>
      <w:r>
        <w:rPr>
          <w:color w:val="000000"/>
        </w:rPr>
        <w:t>о</w:t>
      </w:r>
      <w:r>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color w:val="000000"/>
        </w:rPr>
        <w:t>о</w:t>
      </w:r>
      <w:r>
        <w:rPr>
          <w:color w:val="000000"/>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p>
    <w:p w:rsidR="002B7BCF" w:rsidRPr="00873BD5" w:rsidRDefault="002B7BCF" w:rsidP="002B7BCF">
      <w:pPr>
        <w:pStyle w:val="western"/>
        <w:jc w:val="center"/>
        <w:rPr>
          <w:color w:val="000000"/>
          <w:sz w:val="28"/>
          <w:szCs w:val="28"/>
        </w:rPr>
      </w:pPr>
      <w:r w:rsidRPr="00873BD5">
        <w:rPr>
          <w:b/>
          <w:bCs/>
          <w:iCs/>
          <w:color w:val="000000"/>
        </w:rPr>
        <w:t>5. О Т В Е Т С Т В Е Н Н О С Т Ь</w:t>
      </w:r>
      <w:r>
        <w:rPr>
          <w:b/>
          <w:bCs/>
          <w:iCs/>
          <w:color w:val="000000"/>
        </w:rPr>
        <w:t xml:space="preserve">  </w:t>
      </w:r>
      <w:r w:rsidRPr="00873BD5">
        <w:rPr>
          <w:b/>
          <w:bCs/>
          <w:iCs/>
          <w:color w:val="000000"/>
        </w:rPr>
        <w:t xml:space="preserve"> С Т О Р О Н</w:t>
      </w:r>
    </w:p>
    <w:p w:rsidR="002B7BCF" w:rsidRDefault="002B7BCF" w:rsidP="002B7BCF">
      <w:pPr>
        <w:pStyle w:val="western"/>
        <w:jc w:val="both"/>
        <w:rPr>
          <w:color w:val="000000"/>
          <w:sz w:val="28"/>
          <w:szCs w:val="28"/>
        </w:rPr>
      </w:pPr>
      <w:r>
        <w:rPr>
          <w:color w:val="000000"/>
        </w:rPr>
        <w:lastRenderedPageBreak/>
        <w:t>5.1. “Арендодатель” отвечает за недостатки сданного в аренду имущества, полностью или частично препятствующие пользованию им.</w:t>
      </w:r>
    </w:p>
    <w:p w:rsidR="002B7BCF" w:rsidRDefault="002B7BCF" w:rsidP="002B7BCF">
      <w:pPr>
        <w:pStyle w:val="western"/>
        <w:jc w:val="both"/>
        <w:rPr>
          <w:color w:val="000000"/>
          <w:sz w:val="28"/>
          <w:szCs w:val="28"/>
        </w:rPr>
      </w:pPr>
      <w:r>
        <w:rPr>
          <w:color w:val="000000"/>
        </w:rPr>
        <w:t>5.2. “Арендодатель” не отвечает за недостатки сданного в аренду имущества, которые б</w:t>
      </w:r>
      <w:r>
        <w:rPr>
          <w:color w:val="000000"/>
        </w:rPr>
        <w:t>ы</w:t>
      </w:r>
      <w:r>
        <w:rPr>
          <w:color w:val="000000"/>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2B7BCF" w:rsidRDefault="002B7BCF" w:rsidP="002B7BCF">
      <w:pPr>
        <w:pStyle w:val="western"/>
        <w:jc w:val="both"/>
        <w:rPr>
          <w:color w:val="000000"/>
          <w:sz w:val="28"/>
          <w:szCs w:val="28"/>
        </w:rPr>
      </w:pPr>
      <w:r>
        <w:rPr>
          <w:color w:val="000000"/>
        </w:rPr>
        <w:t>5.3. “Арендатор” несет ответственность в установленном договором порядке:</w:t>
      </w:r>
    </w:p>
    <w:p w:rsidR="002B7BCF" w:rsidRDefault="002B7BCF" w:rsidP="002B7BCF">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2B7BCF" w:rsidRDefault="002B7BCF" w:rsidP="002B7BCF">
      <w:pPr>
        <w:pStyle w:val="western"/>
        <w:jc w:val="both"/>
        <w:rPr>
          <w:color w:val="000000"/>
          <w:sz w:val="28"/>
          <w:szCs w:val="28"/>
        </w:rPr>
      </w:pPr>
      <w:r>
        <w:rPr>
          <w:color w:val="000000"/>
        </w:rPr>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2B7BCF" w:rsidRDefault="002B7BCF" w:rsidP="002B7BCF">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2B7BCF" w:rsidRDefault="002B7BCF" w:rsidP="002B7BCF">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2B7BCF" w:rsidRDefault="002B7BCF" w:rsidP="002B7BCF">
      <w:pPr>
        <w:pStyle w:val="western"/>
        <w:jc w:val="both"/>
        <w:rPr>
          <w:color w:val="000000"/>
          <w:sz w:val="28"/>
          <w:szCs w:val="28"/>
        </w:rPr>
      </w:pPr>
      <w:r>
        <w:rPr>
          <w:color w:val="000000"/>
        </w:rPr>
        <w:t xml:space="preserve">5.3.5. За нарушение обязательств, оговоренных пунктами 3.1.,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2B7BCF" w:rsidRDefault="002B7BCF" w:rsidP="002B7BCF">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2B7BCF" w:rsidRPr="006F46ED" w:rsidRDefault="002B7BCF" w:rsidP="002B7BCF">
      <w:pPr>
        <w:pStyle w:val="western"/>
        <w:jc w:val="center"/>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6. Д О С Р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Д О Г О В О Р А</w:t>
      </w:r>
    </w:p>
    <w:p w:rsidR="002B7BCF" w:rsidRDefault="002B7BCF" w:rsidP="002B7BCF">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2B7BCF" w:rsidRDefault="002B7BCF" w:rsidP="002B7BCF">
      <w:pPr>
        <w:pStyle w:val="western"/>
        <w:jc w:val="both"/>
        <w:rPr>
          <w:color w:val="000000"/>
          <w:sz w:val="28"/>
          <w:szCs w:val="28"/>
        </w:rPr>
      </w:pPr>
      <w:r>
        <w:rPr>
          <w:color w:val="000000"/>
        </w:rPr>
        <w:t>6.2. Договор может быть досрочно расторгнут в одностороннем порядке «Арендодателем» в установленном законодательством порядке в следующих случаях, когда "Арендатор":</w:t>
      </w:r>
    </w:p>
    <w:p w:rsidR="002B7BCF" w:rsidRDefault="002B7BCF" w:rsidP="002B7BCF">
      <w:pPr>
        <w:pStyle w:val="western"/>
        <w:jc w:val="both"/>
        <w:rPr>
          <w:color w:val="000000"/>
          <w:sz w:val="28"/>
          <w:szCs w:val="28"/>
        </w:rPr>
      </w:pPr>
      <w:r>
        <w:rPr>
          <w:color w:val="000000"/>
        </w:rPr>
        <w:t>6.2.1. Пользуется имуществом с существенными нарушениями условий договора или н</w:t>
      </w:r>
      <w:r>
        <w:rPr>
          <w:color w:val="000000"/>
        </w:rPr>
        <w:t>а</w:t>
      </w:r>
      <w:r>
        <w:rPr>
          <w:color w:val="000000"/>
        </w:rPr>
        <w:t>значения имущества для систематического и целевого использования.</w:t>
      </w:r>
    </w:p>
    <w:p w:rsidR="002B7BCF" w:rsidRDefault="002B7BCF" w:rsidP="002B7BCF">
      <w:pPr>
        <w:pStyle w:val="western"/>
        <w:jc w:val="both"/>
        <w:rPr>
          <w:color w:val="000000"/>
          <w:sz w:val="28"/>
          <w:szCs w:val="28"/>
        </w:rPr>
      </w:pPr>
      <w:r>
        <w:rPr>
          <w:color w:val="000000"/>
        </w:rPr>
        <w:t>6.2.2. Существенно ухудшает арендуемое имущество.</w:t>
      </w:r>
    </w:p>
    <w:p w:rsidR="002B7BCF" w:rsidRDefault="002B7BCF" w:rsidP="002B7BCF">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2B7BCF" w:rsidRDefault="002B7BCF" w:rsidP="002B7BCF">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2B7BCF" w:rsidRDefault="002B7BCF" w:rsidP="002B7BCF">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2B7BCF" w:rsidRDefault="002B7BCF" w:rsidP="002B7BCF">
      <w:pPr>
        <w:pStyle w:val="western"/>
        <w:jc w:val="both"/>
        <w:rPr>
          <w:color w:val="000000"/>
          <w:sz w:val="28"/>
          <w:szCs w:val="28"/>
        </w:rPr>
      </w:pPr>
      <w:r>
        <w:rPr>
          <w:color w:val="000000"/>
        </w:rPr>
        <w:t>6.2.6. В случае не выполнения условий п. 3.1. настоящего договора.</w:t>
      </w:r>
    </w:p>
    <w:p w:rsidR="002B7BCF" w:rsidRDefault="002B7BCF" w:rsidP="002B7BCF">
      <w:pPr>
        <w:pStyle w:val="western"/>
        <w:jc w:val="both"/>
        <w:rPr>
          <w:color w:val="000000"/>
          <w:sz w:val="28"/>
          <w:szCs w:val="28"/>
        </w:rPr>
      </w:pPr>
      <w:r>
        <w:rPr>
          <w:color w:val="000000"/>
        </w:rPr>
        <w:t>6.3. По требованию "Арендатора" договор может быть досрочно расторгнут:</w:t>
      </w:r>
    </w:p>
    <w:p w:rsidR="002B7BCF" w:rsidRDefault="002B7BCF" w:rsidP="002B7BCF">
      <w:pPr>
        <w:pStyle w:val="western"/>
        <w:jc w:val="both"/>
        <w:rPr>
          <w:color w:val="000000"/>
          <w:sz w:val="28"/>
          <w:szCs w:val="28"/>
        </w:rPr>
      </w:pPr>
      <w:r>
        <w:rPr>
          <w:color w:val="000000"/>
        </w:rPr>
        <w:lastRenderedPageBreak/>
        <w:t>6.3.1. В случае,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2B7BCF" w:rsidRDefault="002B7BCF" w:rsidP="002B7BCF">
      <w:pPr>
        <w:pStyle w:val="western"/>
        <w:jc w:val="both"/>
        <w:rPr>
          <w:color w:val="000000"/>
          <w:sz w:val="28"/>
          <w:szCs w:val="28"/>
        </w:rPr>
      </w:pPr>
      <w:r>
        <w:rPr>
          <w:color w:val="000000"/>
        </w:rPr>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w:t>
      </w:r>
      <w:r>
        <w:rPr>
          <w:color w:val="000000"/>
        </w:rPr>
        <w:t>с</w:t>
      </w:r>
      <w:r>
        <w:rPr>
          <w:color w:val="000000"/>
        </w:rPr>
        <w:t>мотра имущества при заключении договора.</w:t>
      </w:r>
    </w:p>
    <w:p w:rsidR="002B7BCF" w:rsidRDefault="002B7BCF" w:rsidP="002B7BCF">
      <w:pPr>
        <w:pStyle w:val="western"/>
        <w:jc w:val="both"/>
        <w:rPr>
          <w:color w:val="000000"/>
          <w:sz w:val="28"/>
          <w:szCs w:val="28"/>
        </w:rPr>
      </w:pPr>
      <w:r>
        <w:rPr>
          <w:color w:val="000000"/>
        </w:rPr>
        <w:t>6.3.3. Имущество в силу обстоятельств, за которые "Арендатор" не отвечает, окажется в</w:t>
      </w:r>
    </w:p>
    <w:p w:rsidR="002B7BCF" w:rsidRDefault="002B7BCF" w:rsidP="002B7BCF">
      <w:pPr>
        <w:pStyle w:val="western"/>
        <w:jc w:val="both"/>
        <w:rPr>
          <w:color w:val="000000"/>
          <w:sz w:val="28"/>
          <w:szCs w:val="28"/>
        </w:rPr>
      </w:pPr>
      <w:r>
        <w:rPr>
          <w:color w:val="000000"/>
        </w:rPr>
        <w:t>состоянии, не пригодном для использования.</w:t>
      </w:r>
    </w:p>
    <w:p w:rsidR="002B7BCF" w:rsidRDefault="002B7BCF" w:rsidP="002B7BCF">
      <w:pPr>
        <w:pStyle w:val="western"/>
        <w:jc w:val="both"/>
        <w:rPr>
          <w:color w:val="000000"/>
          <w:sz w:val="28"/>
          <w:szCs w:val="28"/>
        </w:rPr>
      </w:pPr>
      <w:r>
        <w:rPr>
          <w:color w:val="000000"/>
        </w:rPr>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2B7BCF" w:rsidRDefault="002B7BCF" w:rsidP="002B7BCF">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2B7BCF" w:rsidRDefault="002B7BCF" w:rsidP="002B7BCF">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 При нарушении “Арендатором“ вышеуказанного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2B7BCF" w:rsidRDefault="002B7BCF" w:rsidP="002B7BCF">
      <w:pPr>
        <w:pStyle w:val="western"/>
        <w:jc w:val="both"/>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 xml:space="preserve">7. О С О Б Ы Е </w:t>
      </w:r>
      <w:r>
        <w:rPr>
          <w:b/>
          <w:bCs/>
          <w:iCs/>
          <w:color w:val="000000"/>
        </w:rPr>
        <w:t xml:space="preserve">  </w:t>
      </w:r>
      <w:r w:rsidRPr="006F46ED">
        <w:rPr>
          <w:b/>
          <w:bCs/>
          <w:iCs/>
          <w:color w:val="000000"/>
        </w:rPr>
        <w:t>У С Л О В И Я</w:t>
      </w:r>
    </w:p>
    <w:p w:rsidR="002B7BCF" w:rsidRDefault="002B7BCF" w:rsidP="002B7BCF">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Pr>
          <w:color w:val="000000"/>
        </w:rPr>
        <w:t>а</w:t>
      </w:r>
      <w:r>
        <w:rPr>
          <w:color w:val="000000"/>
        </w:rPr>
        <w:t>следнику).</w:t>
      </w:r>
    </w:p>
    <w:p w:rsidR="002B7BCF" w:rsidRPr="006F46ED" w:rsidRDefault="002B7BCF" w:rsidP="002B7BCF">
      <w:pPr>
        <w:pStyle w:val="western"/>
        <w:jc w:val="center"/>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8. З А К Л Ю Ч И Т Е Л Ь Н Ы Е</w:t>
      </w:r>
      <w:r>
        <w:rPr>
          <w:b/>
          <w:bCs/>
          <w:iCs/>
          <w:color w:val="000000"/>
        </w:rPr>
        <w:t xml:space="preserve">   </w:t>
      </w:r>
      <w:r w:rsidRPr="006F46ED">
        <w:rPr>
          <w:b/>
          <w:bCs/>
          <w:iCs/>
          <w:color w:val="000000"/>
        </w:rPr>
        <w:t xml:space="preserve"> У С Л О В И Я</w:t>
      </w:r>
    </w:p>
    <w:p w:rsidR="002B7BCF" w:rsidRDefault="002B7BCF" w:rsidP="002B7BCF">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2B7BCF" w:rsidRDefault="002B7BCF" w:rsidP="002B7BCF">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2B7BCF" w:rsidRDefault="002B7BCF" w:rsidP="002B7BCF">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2B7BCF" w:rsidRDefault="002B7BCF" w:rsidP="002B7BCF">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2B7BCF" w:rsidRDefault="002B7BCF" w:rsidP="002B7BCF">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сущес</w:t>
      </w:r>
      <w:r>
        <w:rPr>
          <w:color w:val="000000"/>
        </w:rPr>
        <w:t>т</w:t>
      </w:r>
      <w:r>
        <w:rPr>
          <w:color w:val="000000"/>
        </w:rPr>
        <w:t>венными условиями настоящего договора и при не достижении соглашения между стор</w:t>
      </w:r>
      <w:r>
        <w:rPr>
          <w:color w:val="000000"/>
        </w:rPr>
        <w:t>о</w:t>
      </w:r>
      <w:r>
        <w:rPr>
          <w:color w:val="000000"/>
        </w:rPr>
        <w:t>нами хотя бы по одному из этих условий, договор считается не заключенным.</w:t>
      </w:r>
    </w:p>
    <w:p w:rsidR="002B7BCF" w:rsidRDefault="002B7BCF" w:rsidP="002B7BCF">
      <w:pPr>
        <w:pStyle w:val="western"/>
        <w:jc w:val="both"/>
        <w:rPr>
          <w:color w:val="000000"/>
        </w:rPr>
      </w:pPr>
      <w:r>
        <w:rPr>
          <w:color w:val="000000"/>
        </w:rPr>
        <w:lastRenderedPageBreak/>
        <w:t xml:space="preserve">8.5. Настоящий Договор составлен в </w:t>
      </w:r>
      <w:r w:rsidRPr="00E75E39">
        <w:t>2 (двух)</w:t>
      </w:r>
      <w:r>
        <w:rPr>
          <w:color w:val="000000"/>
        </w:rPr>
        <w:t xml:space="preserve"> экземплярах, имеющих одинаковую юрид</w:t>
      </w:r>
      <w:r>
        <w:rPr>
          <w:color w:val="000000"/>
        </w:rPr>
        <w:t>и</w:t>
      </w:r>
      <w:r>
        <w:rPr>
          <w:color w:val="000000"/>
        </w:rPr>
        <w:t xml:space="preserve">ческую силу, по одному экземпляру для каждой из Сторон. </w:t>
      </w:r>
    </w:p>
    <w:p w:rsidR="002B7BCF" w:rsidRDefault="002B7BCF" w:rsidP="002B7BCF">
      <w:pPr>
        <w:pStyle w:val="western"/>
        <w:jc w:val="both"/>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2B7BCF" w:rsidRDefault="002B7BCF" w:rsidP="002B7BCF">
      <w:pPr>
        <w:pStyle w:val="western"/>
        <w:jc w:val="both"/>
        <w:rPr>
          <w:color w:val="000000"/>
          <w:sz w:val="28"/>
          <w:szCs w:val="28"/>
        </w:rPr>
      </w:pPr>
      <w:r>
        <w:rPr>
          <w:b/>
          <w:bCs/>
          <w:color w:val="000000"/>
        </w:rPr>
        <w:t>"Арендодатель":</w:t>
      </w:r>
    </w:p>
    <w:p w:rsidR="002B7BCF" w:rsidRDefault="002B7BCF" w:rsidP="002B7BCF">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2B7BCF" w:rsidRDefault="002B7BCF" w:rsidP="002B7BCF">
      <w:pPr>
        <w:pStyle w:val="western"/>
        <w:jc w:val="both"/>
        <w:rPr>
          <w:color w:val="000000"/>
          <w:sz w:val="28"/>
          <w:szCs w:val="28"/>
        </w:rPr>
      </w:pPr>
      <w:r>
        <w:rPr>
          <w:color w:val="000000"/>
        </w:rPr>
        <w:t xml:space="preserve">175460, Новгородская область, г.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2B7BCF" w:rsidRDefault="002B7BCF" w:rsidP="002B7BCF">
      <w:pPr>
        <w:pStyle w:val="western"/>
        <w:jc w:val="both"/>
        <w:rPr>
          <w:color w:val="000000"/>
          <w:sz w:val="28"/>
          <w:szCs w:val="28"/>
        </w:rPr>
      </w:pPr>
      <w:r>
        <w:rPr>
          <w:color w:val="000000"/>
        </w:rPr>
        <w:t>ИНН 5302001296</w:t>
      </w:r>
    </w:p>
    <w:p w:rsidR="002B7BCF" w:rsidRDefault="002B7BCF" w:rsidP="002B7BCF">
      <w:pPr>
        <w:pStyle w:val="western"/>
        <w:jc w:val="both"/>
        <w:rPr>
          <w:color w:val="000000"/>
          <w:sz w:val="28"/>
          <w:szCs w:val="28"/>
        </w:rPr>
      </w:pPr>
      <w:r>
        <w:rPr>
          <w:color w:val="000000"/>
        </w:rPr>
        <w:t>КПП 530201001</w:t>
      </w:r>
    </w:p>
    <w:p w:rsidR="002B7BCF" w:rsidRDefault="002B7BCF" w:rsidP="002B7BCF">
      <w:pPr>
        <w:pStyle w:val="western"/>
        <w:jc w:val="both"/>
        <w:rPr>
          <w:color w:val="000000"/>
          <w:sz w:val="28"/>
          <w:szCs w:val="28"/>
        </w:rPr>
      </w:pPr>
      <w:r>
        <w:rPr>
          <w:color w:val="000000"/>
        </w:rPr>
        <w:t>Р/счет: 40702810243000000747</w:t>
      </w:r>
    </w:p>
    <w:p w:rsidR="002B7BCF" w:rsidRPr="00C53E53" w:rsidRDefault="002B7BCF" w:rsidP="002B7BCF">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2B7BCF" w:rsidRDefault="002B7BCF" w:rsidP="002B7BCF">
      <w:pPr>
        <w:pStyle w:val="western"/>
        <w:jc w:val="both"/>
        <w:rPr>
          <w:color w:val="000000"/>
        </w:rPr>
      </w:pPr>
      <w:r>
        <w:rPr>
          <w:color w:val="000000"/>
        </w:rPr>
        <w:t>БИК 044959698</w:t>
      </w:r>
    </w:p>
    <w:p w:rsidR="002B7BCF" w:rsidRDefault="002B7BCF" w:rsidP="002B7BCF">
      <w:pPr>
        <w:pStyle w:val="western"/>
        <w:jc w:val="both"/>
        <w:rPr>
          <w:color w:val="000000"/>
          <w:sz w:val="28"/>
          <w:szCs w:val="28"/>
        </w:rPr>
      </w:pPr>
      <w:r>
        <w:rPr>
          <w:color w:val="000000"/>
        </w:rPr>
        <w:t>к/счет 30101810100000000698</w:t>
      </w:r>
    </w:p>
    <w:p w:rsidR="002B7BCF" w:rsidRDefault="002B7BCF" w:rsidP="002B7BCF">
      <w:pPr>
        <w:pStyle w:val="western"/>
        <w:jc w:val="both"/>
        <w:rPr>
          <w:color w:val="000000"/>
          <w:sz w:val="28"/>
          <w:szCs w:val="28"/>
        </w:rPr>
      </w:pPr>
      <w:r>
        <w:rPr>
          <w:b/>
          <w:bCs/>
          <w:color w:val="000000"/>
        </w:rPr>
        <w:t>"Арендатор":</w:t>
      </w:r>
    </w:p>
    <w:p w:rsidR="002B7BCF" w:rsidRDefault="002B7BCF" w:rsidP="002B7BCF">
      <w:pPr>
        <w:pStyle w:val="western"/>
        <w:jc w:val="both"/>
        <w:rPr>
          <w:color w:val="000000"/>
          <w:sz w:val="28"/>
          <w:szCs w:val="28"/>
        </w:rPr>
      </w:pPr>
      <w:r>
        <w:rPr>
          <w:b/>
          <w:bCs/>
          <w:color w:val="000000"/>
        </w:rPr>
        <w:t>___________________________________________________________________</w:t>
      </w:r>
    </w:p>
    <w:p w:rsidR="002B7BCF" w:rsidRDefault="002B7BCF" w:rsidP="002B7BCF">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860"/>
        <w:gridCol w:w="4875"/>
      </w:tblGrid>
      <w:tr w:rsidR="002B7BCF">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2B7BCF" w:rsidRDefault="002B7BCF" w:rsidP="00D92307">
            <w:pPr>
              <w:pStyle w:val="western"/>
              <w:jc w:val="both"/>
              <w:rPr>
                <w:color w:val="000000"/>
                <w:sz w:val="28"/>
                <w:szCs w:val="28"/>
              </w:rPr>
            </w:pPr>
            <w:r>
              <w:rPr>
                <w:b/>
                <w:bCs/>
                <w:color w:val="000000"/>
              </w:rPr>
              <w:t>"Арендодатель":</w:t>
            </w:r>
          </w:p>
          <w:p w:rsidR="002B7BCF" w:rsidRDefault="002B7BCF" w:rsidP="00D92307">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2B7BCF" w:rsidRDefault="002B7BCF" w:rsidP="00D92307">
            <w:pPr>
              <w:pStyle w:val="western"/>
              <w:jc w:val="both"/>
              <w:rPr>
                <w:color w:val="000000"/>
                <w:sz w:val="28"/>
                <w:szCs w:val="28"/>
              </w:rPr>
            </w:pPr>
          </w:p>
          <w:p w:rsidR="002B7BCF" w:rsidRDefault="002B7BCF" w:rsidP="00D92307">
            <w:pPr>
              <w:pStyle w:val="western"/>
              <w:jc w:val="both"/>
              <w:rPr>
                <w:color w:val="000000"/>
                <w:sz w:val="28"/>
                <w:szCs w:val="28"/>
              </w:rPr>
            </w:pPr>
            <w:r>
              <w:rPr>
                <w:b/>
                <w:bCs/>
                <w:color w:val="000000"/>
              </w:rPr>
              <w:t>______________ </w:t>
            </w:r>
            <w:r>
              <w:rPr>
                <w:color w:val="000000"/>
              </w:rPr>
              <w:t>Г.И. Назимов</w:t>
            </w:r>
          </w:p>
          <w:p w:rsidR="002B7BCF" w:rsidRDefault="002B7BCF" w:rsidP="00D92307">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2B7BCF" w:rsidRDefault="002B7BCF" w:rsidP="00D92307">
            <w:pPr>
              <w:pStyle w:val="western"/>
              <w:jc w:val="both"/>
              <w:rPr>
                <w:color w:val="000000"/>
                <w:sz w:val="28"/>
                <w:szCs w:val="28"/>
              </w:rPr>
            </w:pPr>
            <w:r>
              <w:rPr>
                <w:b/>
                <w:bCs/>
                <w:color w:val="000000"/>
              </w:rPr>
              <w:t>"Арендатор":</w:t>
            </w:r>
          </w:p>
          <w:p w:rsidR="002B7BCF" w:rsidRDefault="002B7BCF" w:rsidP="00D92307">
            <w:pPr>
              <w:pStyle w:val="western"/>
              <w:jc w:val="both"/>
              <w:rPr>
                <w:color w:val="000000"/>
                <w:sz w:val="28"/>
                <w:szCs w:val="28"/>
              </w:rPr>
            </w:pPr>
          </w:p>
          <w:p w:rsidR="002B7BCF" w:rsidRDefault="002B7BCF" w:rsidP="00D92307">
            <w:pPr>
              <w:pStyle w:val="western"/>
              <w:jc w:val="both"/>
              <w:rPr>
                <w:color w:val="000000"/>
                <w:sz w:val="28"/>
                <w:szCs w:val="28"/>
              </w:rPr>
            </w:pPr>
            <w:r>
              <w:rPr>
                <w:color w:val="000000"/>
              </w:rPr>
              <w:t>____________________________________</w:t>
            </w:r>
          </w:p>
          <w:p w:rsidR="002B7BCF" w:rsidRDefault="002B7BCF" w:rsidP="00D92307">
            <w:pPr>
              <w:pStyle w:val="western"/>
              <w:jc w:val="both"/>
              <w:rPr>
                <w:color w:val="000000"/>
                <w:sz w:val="28"/>
                <w:szCs w:val="28"/>
              </w:rPr>
            </w:pPr>
            <w:r>
              <w:rPr>
                <w:color w:val="000000"/>
              </w:rPr>
              <w:t>(фамилия, имя, отчество собственноручно)</w:t>
            </w:r>
          </w:p>
          <w:p w:rsidR="002B7BCF" w:rsidRDefault="002B7BCF" w:rsidP="00D92307">
            <w:pPr>
              <w:pStyle w:val="western"/>
              <w:jc w:val="both"/>
              <w:rPr>
                <w:color w:val="000000"/>
                <w:sz w:val="28"/>
                <w:szCs w:val="28"/>
              </w:rPr>
            </w:pPr>
            <w:r>
              <w:rPr>
                <w:color w:val="000000"/>
              </w:rPr>
              <w:t>"___"________________20__ год</w:t>
            </w:r>
          </w:p>
        </w:tc>
      </w:tr>
    </w:tbl>
    <w:p w:rsidR="002B7BCF" w:rsidRDefault="002B7BCF" w:rsidP="002B7BCF">
      <w:pPr>
        <w:pStyle w:val="western"/>
        <w:jc w:val="both"/>
        <w:rPr>
          <w:color w:val="000000"/>
          <w:sz w:val="28"/>
          <w:szCs w:val="28"/>
        </w:rPr>
      </w:pPr>
    </w:p>
    <w:p w:rsidR="002B7BCF" w:rsidRDefault="002B7BCF" w:rsidP="002B7BCF"/>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AC6EA1" w:rsidRPr="00173411" w:rsidRDefault="00AC6EA1" w:rsidP="00156369">
      <w:pPr>
        <w:rPr>
          <w:b/>
          <w:color w:val="FF0000"/>
          <w:sz w:val="24"/>
          <w:szCs w:val="24"/>
        </w:rPr>
      </w:pPr>
    </w:p>
    <w:p w:rsidR="004A75C6" w:rsidRDefault="004A75C6" w:rsidP="00A237E5">
      <w:pPr>
        <w:ind w:left="709" w:hanging="709"/>
        <w:rPr>
          <w:b/>
          <w:sz w:val="28"/>
          <w:szCs w:val="28"/>
        </w:rPr>
      </w:pPr>
    </w:p>
    <w:p w:rsidR="00D651BE" w:rsidRPr="00D651BE" w:rsidRDefault="00D651BE" w:rsidP="00D651BE">
      <w:pPr>
        <w:pStyle w:val="a5"/>
        <w:jc w:val="right"/>
        <w:rPr>
          <w:sz w:val="24"/>
          <w:szCs w:val="24"/>
        </w:rPr>
      </w:pPr>
      <w:r w:rsidRPr="00D651BE">
        <w:rPr>
          <w:sz w:val="24"/>
          <w:szCs w:val="24"/>
        </w:rPr>
        <w:t>Приложение 1 к договору аренды</w:t>
      </w:r>
    </w:p>
    <w:p w:rsidR="00D651BE" w:rsidRPr="00D651BE" w:rsidRDefault="00D651BE" w:rsidP="00D651BE">
      <w:pPr>
        <w:pStyle w:val="a5"/>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sidR="00173411">
        <w:rPr>
          <w:bCs/>
          <w:sz w:val="24"/>
          <w:szCs w:val="24"/>
        </w:rPr>
        <w:t>директора Муниципального унитарного предприятия банно-прачечного хозяйства Назимова Геннадия Ивановича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Арендодатель передал, а Арендатор принял в арен</w:t>
      </w:r>
      <w:r w:rsidR="00C70907">
        <w:rPr>
          <w:sz w:val="24"/>
          <w:szCs w:val="24"/>
        </w:rPr>
        <w:t>ду объект недвижимого имущества</w:t>
      </w:r>
      <w:r>
        <w:rPr>
          <w:sz w:val="24"/>
          <w:szCs w:val="24"/>
        </w:rPr>
        <w:t xml:space="preserve">:  </w:t>
      </w:r>
      <w:r>
        <w:rPr>
          <w:bCs/>
          <w:sz w:val="24"/>
          <w:szCs w:val="24"/>
        </w:rPr>
        <w:t>нежилое помещение ______________</w:t>
      </w:r>
      <w:r w:rsidR="00C70907">
        <w:rPr>
          <w:sz w:val="24"/>
          <w:szCs w:val="24"/>
        </w:rPr>
        <w:t xml:space="preserve">, </w:t>
      </w:r>
      <w:r>
        <w:rPr>
          <w:bCs/>
          <w:sz w:val="24"/>
          <w:szCs w:val="24"/>
        </w:rPr>
        <w:t>общей площадью __________, расположенное в _____________, по адресу: Новгородская область, г. Валдай</w:t>
      </w:r>
      <w:r>
        <w:rPr>
          <w:sz w:val="24"/>
          <w:szCs w:val="24"/>
        </w:rPr>
        <w:t>, __________ , с</w:t>
      </w:r>
      <w:r>
        <w:rPr>
          <w:sz w:val="24"/>
          <w:szCs w:val="24"/>
        </w:rPr>
        <w:t>о</w:t>
      </w:r>
      <w:r>
        <w:rPr>
          <w:sz w:val="24"/>
          <w:szCs w:val="24"/>
        </w:rPr>
        <w:t>гласно акта приема-передачи, являющегося неотъемлемой частью настоящего договора, с цел</w:t>
      </w:r>
      <w:r>
        <w:rPr>
          <w:sz w:val="24"/>
          <w:szCs w:val="24"/>
        </w:rPr>
        <w:t>е</w:t>
      </w:r>
      <w:r>
        <w:rPr>
          <w:sz w:val="24"/>
          <w:szCs w:val="24"/>
        </w:rPr>
        <w:t xml:space="preserve">вым назначением: для размещения </w:t>
      </w:r>
      <w:r w:rsidR="00C70907">
        <w:rPr>
          <w:sz w:val="24"/>
          <w:szCs w:val="24"/>
        </w:rPr>
        <w:t>______</w:t>
      </w:r>
      <w:r>
        <w:rPr>
          <w:sz w:val="24"/>
          <w:szCs w:val="24"/>
        </w:rPr>
        <w:t xml:space="preserve"> на условиях, определе</w:t>
      </w:r>
      <w:r>
        <w:rPr>
          <w:sz w:val="24"/>
          <w:szCs w:val="24"/>
        </w:rPr>
        <w:t>н</w:t>
      </w:r>
      <w:r>
        <w:rPr>
          <w:sz w:val="24"/>
          <w:szCs w:val="24"/>
        </w:rPr>
        <w:t>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C70907" w:rsidP="00D651BE">
      <w:pPr>
        <w:jc w:val="both"/>
        <w:rPr>
          <w:sz w:val="24"/>
          <w:szCs w:val="24"/>
        </w:rPr>
      </w:pPr>
      <w:r>
        <w:rPr>
          <w:b/>
          <w:sz w:val="24"/>
          <w:szCs w:val="24"/>
        </w:rPr>
        <w:t>Муниципальное унитарное предприятие банно-прачечного хозяйства</w:t>
      </w:r>
    </w:p>
    <w:p w:rsidR="00D651BE" w:rsidRDefault="00C70907" w:rsidP="00D651BE">
      <w:pPr>
        <w:jc w:val="both"/>
        <w:rPr>
          <w:sz w:val="24"/>
          <w:szCs w:val="24"/>
        </w:rPr>
      </w:pPr>
      <w:r>
        <w:rPr>
          <w:sz w:val="24"/>
          <w:szCs w:val="24"/>
        </w:rPr>
        <w:t>17540</w:t>
      </w:r>
      <w:r w:rsidR="00D651BE">
        <w:rPr>
          <w:sz w:val="24"/>
          <w:szCs w:val="24"/>
        </w:rPr>
        <w:t xml:space="preserve">0, Новгородская область, г. Валдай, </w:t>
      </w:r>
      <w:r>
        <w:rPr>
          <w:sz w:val="24"/>
          <w:szCs w:val="24"/>
        </w:rPr>
        <w:t xml:space="preserve"> ул. Радищева, д.1 А,  тел. 8 (81666) 2-00-42</w:t>
      </w:r>
    </w:p>
    <w:p w:rsidR="00D651BE" w:rsidRDefault="003972C4" w:rsidP="00D651BE">
      <w:pPr>
        <w:jc w:val="both"/>
        <w:rPr>
          <w:sz w:val="24"/>
          <w:szCs w:val="24"/>
        </w:rPr>
      </w:pPr>
      <w:r>
        <w:rPr>
          <w:sz w:val="24"/>
          <w:szCs w:val="24"/>
        </w:rPr>
        <w:t>ИНН 5302001296</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Номер счета по</w:t>
      </w:r>
      <w:r w:rsidR="003972C4">
        <w:rPr>
          <w:sz w:val="24"/>
          <w:szCs w:val="24"/>
        </w:rPr>
        <w:t>лучателя платежа: 40702810243000000747</w:t>
      </w:r>
    </w:p>
    <w:p w:rsidR="00D651BE" w:rsidRDefault="00D651BE" w:rsidP="00D651BE">
      <w:pPr>
        <w:jc w:val="both"/>
        <w:rPr>
          <w:sz w:val="24"/>
          <w:szCs w:val="24"/>
        </w:rPr>
      </w:pPr>
      <w:r>
        <w:rPr>
          <w:sz w:val="24"/>
          <w:szCs w:val="24"/>
        </w:rPr>
        <w:t>Н</w:t>
      </w:r>
      <w:r w:rsidR="003972C4">
        <w:rPr>
          <w:sz w:val="24"/>
          <w:szCs w:val="24"/>
        </w:rPr>
        <w:t xml:space="preserve">аименование банка: Новгородское отделение № 8629 ПАО Сбербанк </w:t>
      </w:r>
      <w:r>
        <w:rPr>
          <w:sz w:val="24"/>
          <w:szCs w:val="24"/>
        </w:rPr>
        <w:t>г. Великий Новг</w:t>
      </w:r>
      <w:r>
        <w:rPr>
          <w:sz w:val="24"/>
          <w:szCs w:val="24"/>
        </w:rPr>
        <w:t>о</w:t>
      </w:r>
      <w:r>
        <w:rPr>
          <w:sz w:val="24"/>
          <w:szCs w:val="24"/>
        </w:rPr>
        <w:t>род</w:t>
      </w:r>
    </w:p>
    <w:p w:rsidR="00D651BE" w:rsidRDefault="003972C4" w:rsidP="00D651BE">
      <w:pPr>
        <w:jc w:val="both"/>
        <w:rPr>
          <w:sz w:val="24"/>
          <w:szCs w:val="24"/>
        </w:rPr>
      </w:pPr>
      <w:r>
        <w:rPr>
          <w:sz w:val="24"/>
          <w:szCs w:val="24"/>
        </w:rPr>
        <w:t>БИК 044959698, к/счет 30101810100000000698</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3972C4">
            <w:pPr>
              <w:jc w:val="both"/>
              <w:rPr>
                <w:sz w:val="24"/>
                <w:szCs w:val="24"/>
              </w:rPr>
            </w:pPr>
            <w:r>
              <w:rPr>
                <w:sz w:val="24"/>
                <w:szCs w:val="24"/>
              </w:rPr>
              <w:t>Директор МУП БПХ</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sidR="003972C4">
              <w:rPr>
                <w:bCs/>
                <w:sz w:val="24"/>
                <w:szCs w:val="24"/>
              </w:rPr>
              <w:t>Г.И. Назимов</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39622A" w:rsidRPr="000C62EA" w:rsidRDefault="0039622A" w:rsidP="003972C4">
      <w:pPr>
        <w:pStyle w:val="af"/>
        <w:pageBreakBefore/>
        <w:spacing w:before="0" w:after="0"/>
        <w:ind w:left="3000"/>
        <w:jc w:val="right"/>
      </w:pPr>
      <w:r w:rsidRPr="000C62EA">
        <w:lastRenderedPageBreak/>
        <w:t xml:space="preserve">Приложение </w:t>
      </w:r>
      <w:r w:rsidR="00B22BAF">
        <w:t>3</w:t>
      </w:r>
    </w:p>
    <w:p w:rsidR="0039622A" w:rsidRPr="00A116EE" w:rsidRDefault="0039622A" w:rsidP="003972C4">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в </w:t>
      </w:r>
      <w:r w:rsidR="003972C4">
        <w:rPr>
          <w:sz w:val="24"/>
          <w:szCs w:val="24"/>
        </w:rPr>
        <w:t xml:space="preserve">хозяйственном ведении Муниципального унитарного предприятия банно-прачечного хозяйства </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823A0B">
            <w:pPr>
              <w:jc w:val="center"/>
              <w:rPr>
                <w:sz w:val="24"/>
                <w:szCs w:val="24"/>
                <w:lang w:eastAsia="ar-SA"/>
              </w:rPr>
            </w:pPr>
            <w:r>
              <w:rPr>
                <w:sz w:val="24"/>
                <w:szCs w:val="24"/>
              </w:rPr>
              <w:t>01 ноября</w:t>
            </w:r>
            <w:r w:rsidR="0039622A" w:rsidRPr="002B7BCF">
              <w:rPr>
                <w:sz w:val="24"/>
                <w:szCs w:val="24"/>
              </w:rPr>
              <w:t xml:space="preserve"> 201</w:t>
            </w:r>
            <w:r w:rsidR="00A24447" w:rsidRPr="002B7BCF">
              <w:rPr>
                <w:sz w:val="24"/>
                <w:szCs w:val="24"/>
              </w:rPr>
              <w:t>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823A0B">
            <w:pPr>
              <w:jc w:val="center"/>
              <w:rPr>
                <w:sz w:val="24"/>
                <w:szCs w:val="24"/>
                <w:lang w:eastAsia="ar-SA"/>
              </w:rPr>
            </w:pPr>
            <w:r>
              <w:rPr>
                <w:sz w:val="24"/>
                <w:szCs w:val="24"/>
              </w:rPr>
              <w:t>06 ноября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823A0B">
            <w:pPr>
              <w:jc w:val="center"/>
              <w:rPr>
                <w:sz w:val="24"/>
                <w:szCs w:val="24"/>
                <w:lang w:eastAsia="ar-SA"/>
              </w:rPr>
            </w:pPr>
            <w:r>
              <w:rPr>
                <w:sz w:val="24"/>
                <w:szCs w:val="24"/>
              </w:rPr>
              <w:t>10 ноября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823A0B" w:rsidP="002B7BCF">
            <w:pPr>
              <w:jc w:val="center"/>
              <w:rPr>
                <w:sz w:val="24"/>
                <w:szCs w:val="24"/>
                <w:lang w:eastAsia="ar-SA"/>
              </w:rPr>
            </w:pPr>
            <w:r>
              <w:rPr>
                <w:sz w:val="24"/>
                <w:szCs w:val="24"/>
              </w:rPr>
              <w:t>14 ноября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823A0B" w:rsidP="002B7BCF">
            <w:pPr>
              <w:jc w:val="center"/>
              <w:rPr>
                <w:sz w:val="24"/>
                <w:szCs w:val="24"/>
                <w:lang w:eastAsia="ar-SA"/>
              </w:rPr>
            </w:pPr>
            <w:r>
              <w:rPr>
                <w:sz w:val="24"/>
                <w:szCs w:val="24"/>
              </w:rPr>
              <w:t>16</w:t>
            </w:r>
            <w:r w:rsidR="003A0297" w:rsidRPr="002B7BCF">
              <w:rPr>
                <w:sz w:val="24"/>
                <w:szCs w:val="24"/>
              </w:rPr>
              <w:t xml:space="preserve"> </w:t>
            </w:r>
            <w:r>
              <w:rPr>
                <w:sz w:val="24"/>
                <w:szCs w:val="24"/>
              </w:rPr>
              <w:t>ноября</w:t>
            </w:r>
            <w:r w:rsidR="003A0297" w:rsidRPr="002B7BCF">
              <w:rPr>
                <w:sz w:val="24"/>
                <w:szCs w:val="24"/>
              </w:rPr>
              <w:t xml:space="preserve"> </w:t>
            </w:r>
            <w:r w:rsidR="00A24447" w:rsidRPr="002B7BCF">
              <w:rPr>
                <w:sz w:val="24"/>
                <w:szCs w:val="24"/>
              </w:rPr>
              <w:t>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E00132" w:rsidP="0039622A">
      <w:pPr>
        <w:spacing w:line="240" w:lineRule="exact"/>
        <w:ind w:firstLine="720"/>
        <w:jc w:val="both"/>
        <w:rPr>
          <w:sz w:val="24"/>
          <w:szCs w:val="24"/>
        </w:rPr>
      </w:pPr>
      <w:r>
        <w:rPr>
          <w:sz w:val="24"/>
          <w:szCs w:val="24"/>
        </w:rPr>
        <w:t>Назимов Геннадий Иванович</w:t>
      </w:r>
      <w:r w:rsidR="0039622A">
        <w:rPr>
          <w:sz w:val="24"/>
          <w:szCs w:val="24"/>
        </w:rPr>
        <w:t xml:space="preserve">, </w:t>
      </w:r>
      <w:r w:rsidR="0039622A">
        <w:rPr>
          <w:b/>
          <w:sz w:val="24"/>
          <w:szCs w:val="24"/>
        </w:rPr>
        <w:t xml:space="preserve"> </w:t>
      </w:r>
      <w:r w:rsidR="003972C4">
        <w:rPr>
          <w:sz w:val="24"/>
          <w:szCs w:val="24"/>
        </w:rPr>
        <w:t>тел. 8 (81666) 2-00-42</w:t>
      </w:r>
      <w:r w:rsidR="0039622A">
        <w:rPr>
          <w:sz w:val="24"/>
          <w:szCs w:val="24"/>
        </w:rPr>
        <w:t>.</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CB1B52">
      <w:pPr>
        <w:pStyle w:val="af"/>
        <w:pageBreakBefore/>
        <w:spacing w:before="0" w:after="0"/>
        <w:ind w:left="3000"/>
        <w:jc w:val="right"/>
      </w:pPr>
      <w:r w:rsidRPr="000C62EA">
        <w:lastRenderedPageBreak/>
        <w:t xml:space="preserve">Приложение </w:t>
      </w:r>
      <w:r w:rsidR="00B22BAF">
        <w:t>4</w:t>
      </w:r>
    </w:p>
    <w:p w:rsidR="0039622A" w:rsidRPr="00A116EE" w:rsidRDefault="0039622A" w:rsidP="00CB1B52">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w:t>
      </w:r>
      <w:r w:rsidR="00CB1B52" w:rsidRPr="00CB1B52">
        <w:rPr>
          <w:sz w:val="24"/>
          <w:szCs w:val="24"/>
        </w:rPr>
        <w:t xml:space="preserve"> </w:t>
      </w:r>
      <w:r w:rsidR="00CB1B52" w:rsidRPr="00A116EE">
        <w:rPr>
          <w:sz w:val="24"/>
          <w:szCs w:val="24"/>
        </w:rPr>
        <w:t xml:space="preserve"> </w:t>
      </w:r>
      <w:r w:rsidR="00CB1B52">
        <w:rPr>
          <w:sz w:val="24"/>
          <w:szCs w:val="24"/>
        </w:rPr>
        <w:t xml:space="preserve">хозяйственном ведении Муниципального унитарного предприятия банно-прачечного хозяйства </w:t>
      </w:r>
      <w:r w:rsidRPr="00A116EE">
        <w:rPr>
          <w:sz w:val="24"/>
          <w:szCs w:val="24"/>
        </w:rPr>
        <w:t xml:space="preserve"> </w:t>
      </w:r>
      <w:r w:rsidR="00CB1B52">
        <w:rPr>
          <w:sz w:val="24"/>
          <w:szCs w:val="24"/>
        </w:rPr>
        <w:t xml:space="preserve"> </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BC3CBB" w:rsidRDefault="0039622A" w:rsidP="0039622A">
      <w:pPr>
        <w:jc w:val="center"/>
        <w:rPr>
          <w:sz w:val="24"/>
          <w:szCs w:val="24"/>
        </w:rPr>
      </w:pPr>
      <w:r w:rsidRPr="0039622A">
        <w:rPr>
          <w:sz w:val="24"/>
          <w:szCs w:val="24"/>
        </w:rPr>
        <w:t>документов представляемых вместе с заявкой на участи</w:t>
      </w:r>
      <w:r w:rsidR="003F6BAA">
        <w:rPr>
          <w:sz w:val="24"/>
          <w:szCs w:val="24"/>
        </w:rPr>
        <w:t>е в открытом аукционе</w:t>
      </w:r>
      <w:r w:rsidR="00BC3CBB">
        <w:rPr>
          <w:sz w:val="24"/>
          <w:szCs w:val="24"/>
        </w:rPr>
        <w:t xml:space="preserve">, </w:t>
      </w:r>
    </w:p>
    <w:p w:rsidR="0039622A" w:rsidRPr="0039622A" w:rsidRDefault="00BC3CBB" w:rsidP="0039622A">
      <w:pPr>
        <w:jc w:val="center"/>
        <w:rPr>
          <w:sz w:val="24"/>
          <w:szCs w:val="24"/>
        </w:rPr>
      </w:pPr>
      <w:r>
        <w:rPr>
          <w:sz w:val="24"/>
          <w:szCs w:val="24"/>
        </w:rPr>
        <w:t>который состоится</w:t>
      </w:r>
      <w:r w:rsidR="003F6BAA">
        <w:rPr>
          <w:sz w:val="24"/>
          <w:szCs w:val="24"/>
        </w:rPr>
        <w:t xml:space="preserve"> </w:t>
      </w:r>
      <w:r w:rsidR="00500A1A">
        <w:rPr>
          <w:sz w:val="24"/>
          <w:szCs w:val="24"/>
        </w:rPr>
        <w:t>24</w:t>
      </w:r>
      <w:r w:rsidR="00A24447" w:rsidRPr="002B7BCF">
        <w:rPr>
          <w:sz w:val="24"/>
          <w:szCs w:val="24"/>
        </w:rPr>
        <w:t>.</w:t>
      </w:r>
      <w:r w:rsidR="00014B20" w:rsidRPr="002B7BCF">
        <w:rPr>
          <w:sz w:val="24"/>
          <w:szCs w:val="24"/>
        </w:rPr>
        <w:t>1</w:t>
      </w:r>
      <w:r w:rsidR="00500A1A">
        <w:rPr>
          <w:sz w:val="24"/>
          <w:szCs w:val="24"/>
        </w:rPr>
        <w:t>1</w:t>
      </w:r>
      <w:r w:rsidR="003F6BAA" w:rsidRPr="002B7BCF">
        <w:rPr>
          <w:sz w:val="24"/>
          <w:szCs w:val="24"/>
        </w:rPr>
        <w:t>.</w:t>
      </w:r>
      <w:r w:rsidR="00A24447" w:rsidRPr="002B7BCF">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00BC3CBB">
        <w:rPr>
          <w:sz w:val="24"/>
          <w:szCs w:val="24"/>
        </w:rPr>
        <w:t xml:space="preserve"> по лоту № 1</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0"/>
      </w:tblGrid>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 п/п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Количество листов</w:t>
            </w: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531CD8"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31CD8" w:rsidRPr="00C43F7D" w:rsidRDefault="00531CD8" w:rsidP="00C43F7D">
            <w:pPr>
              <w:jc w:val="center"/>
              <w:rPr>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531CD8" w:rsidRPr="00C43F7D" w:rsidRDefault="00531CD8"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31CD8" w:rsidRPr="00C43F7D" w:rsidRDefault="00531CD8" w:rsidP="00C43F7D">
            <w:pPr>
              <w:jc w:val="center"/>
              <w:rPr>
                <w:sz w:val="24"/>
                <w:szCs w:val="24"/>
                <w:lang w:eastAsia="ar-SA"/>
              </w:rPr>
            </w:pPr>
          </w:p>
        </w:tc>
      </w:tr>
      <w:tr w:rsidR="00531CD8"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31CD8" w:rsidRPr="00C43F7D" w:rsidRDefault="00531CD8" w:rsidP="00C43F7D">
            <w:pPr>
              <w:jc w:val="center"/>
              <w:rPr>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531CD8" w:rsidRPr="00C43F7D" w:rsidRDefault="00531CD8"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31CD8" w:rsidRPr="00C43F7D" w:rsidRDefault="00531CD8"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r w:rsidRPr="00C43F7D">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FC4490">
      <w:headerReference w:type="even" r:id="rId19"/>
      <w:headerReference w:type="default" r:id="rId20"/>
      <w:pgSz w:w="11906" w:h="16838"/>
      <w:pgMar w:top="1134" w:right="567" w:bottom="719"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AA" w:rsidRDefault="00317AAA">
      <w:r>
        <w:separator/>
      </w:r>
    </w:p>
  </w:endnote>
  <w:endnote w:type="continuationSeparator" w:id="0">
    <w:p w:rsidR="00317AAA" w:rsidRDefault="00317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AA" w:rsidRDefault="00317AAA">
      <w:r>
        <w:separator/>
      </w:r>
    </w:p>
  </w:footnote>
  <w:footnote w:type="continuationSeparator" w:id="0">
    <w:p w:rsidR="00317AAA" w:rsidRDefault="00317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34" w:rsidRDefault="00201434"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01434" w:rsidRDefault="002014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34" w:rsidRPr="00DC6AFE" w:rsidRDefault="00201434"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EF7DC4">
      <w:rPr>
        <w:rStyle w:val="a4"/>
        <w:noProof/>
        <w:sz w:val="24"/>
        <w:szCs w:val="24"/>
      </w:rPr>
      <w:t>2</w:t>
    </w:r>
    <w:r w:rsidRPr="00DC6AFE">
      <w:rPr>
        <w:rStyle w:val="a4"/>
        <w:sz w:val="24"/>
        <w:szCs w:val="24"/>
      </w:rPr>
      <w:fldChar w:fldCharType="end"/>
    </w:r>
  </w:p>
  <w:p w:rsidR="00201434" w:rsidRDefault="00201434" w:rsidP="004817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04BB1"/>
    <w:rsid w:val="000056CC"/>
    <w:rsid w:val="0000709C"/>
    <w:rsid w:val="00011771"/>
    <w:rsid w:val="00014B20"/>
    <w:rsid w:val="000150F5"/>
    <w:rsid w:val="0001667F"/>
    <w:rsid w:val="00016B41"/>
    <w:rsid w:val="00017B5F"/>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2207"/>
    <w:rsid w:val="00063B60"/>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664C"/>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065EC"/>
    <w:rsid w:val="00110062"/>
    <w:rsid w:val="001108C5"/>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6369"/>
    <w:rsid w:val="00157DB0"/>
    <w:rsid w:val="0016349F"/>
    <w:rsid w:val="00163F49"/>
    <w:rsid w:val="0016458C"/>
    <w:rsid w:val="00165A33"/>
    <w:rsid w:val="00165D1D"/>
    <w:rsid w:val="00166FFC"/>
    <w:rsid w:val="00170E48"/>
    <w:rsid w:val="001721CF"/>
    <w:rsid w:val="001722F9"/>
    <w:rsid w:val="00173411"/>
    <w:rsid w:val="001738C9"/>
    <w:rsid w:val="001749D4"/>
    <w:rsid w:val="00175EB5"/>
    <w:rsid w:val="00177DF4"/>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685"/>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434"/>
    <w:rsid w:val="00201B00"/>
    <w:rsid w:val="002045B3"/>
    <w:rsid w:val="002063B5"/>
    <w:rsid w:val="00207DF7"/>
    <w:rsid w:val="00211CBC"/>
    <w:rsid w:val="002135AB"/>
    <w:rsid w:val="00214DB4"/>
    <w:rsid w:val="002249AB"/>
    <w:rsid w:val="00224ACF"/>
    <w:rsid w:val="00226516"/>
    <w:rsid w:val="00227748"/>
    <w:rsid w:val="002279EB"/>
    <w:rsid w:val="00232069"/>
    <w:rsid w:val="002322B1"/>
    <w:rsid w:val="00233BFF"/>
    <w:rsid w:val="00233E20"/>
    <w:rsid w:val="002345F7"/>
    <w:rsid w:val="00234785"/>
    <w:rsid w:val="002404C1"/>
    <w:rsid w:val="002417E7"/>
    <w:rsid w:val="00241CE2"/>
    <w:rsid w:val="00242613"/>
    <w:rsid w:val="00250AE4"/>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423A"/>
    <w:rsid w:val="00295C60"/>
    <w:rsid w:val="00295D09"/>
    <w:rsid w:val="002970B3"/>
    <w:rsid w:val="00297CB8"/>
    <w:rsid w:val="002A61C6"/>
    <w:rsid w:val="002A6E31"/>
    <w:rsid w:val="002B33D0"/>
    <w:rsid w:val="002B6D79"/>
    <w:rsid w:val="002B7BCF"/>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1CC8"/>
    <w:rsid w:val="002F2EB8"/>
    <w:rsid w:val="002F42F9"/>
    <w:rsid w:val="00302A94"/>
    <w:rsid w:val="00304075"/>
    <w:rsid w:val="003059E4"/>
    <w:rsid w:val="00311CC9"/>
    <w:rsid w:val="0031575A"/>
    <w:rsid w:val="00315D79"/>
    <w:rsid w:val="0031677F"/>
    <w:rsid w:val="003168B8"/>
    <w:rsid w:val="003171E6"/>
    <w:rsid w:val="00317AAA"/>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2C4"/>
    <w:rsid w:val="00397324"/>
    <w:rsid w:val="003A0297"/>
    <w:rsid w:val="003A0EAF"/>
    <w:rsid w:val="003A2681"/>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137F"/>
    <w:rsid w:val="003F26D6"/>
    <w:rsid w:val="003F365D"/>
    <w:rsid w:val="003F40EC"/>
    <w:rsid w:val="003F60D7"/>
    <w:rsid w:val="003F6BAA"/>
    <w:rsid w:val="004000F2"/>
    <w:rsid w:val="00400A4F"/>
    <w:rsid w:val="00402234"/>
    <w:rsid w:val="00402414"/>
    <w:rsid w:val="0040295E"/>
    <w:rsid w:val="004033F0"/>
    <w:rsid w:val="00404275"/>
    <w:rsid w:val="00411994"/>
    <w:rsid w:val="00411AE4"/>
    <w:rsid w:val="00411CEA"/>
    <w:rsid w:val="0041349D"/>
    <w:rsid w:val="00413A11"/>
    <w:rsid w:val="00413BF8"/>
    <w:rsid w:val="00413DCF"/>
    <w:rsid w:val="004152A4"/>
    <w:rsid w:val="00415BC5"/>
    <w:rsid w:val="0042138D"/>
    <w:rsid w:val="004215B2"/>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5BF2"/>
    <w:rsid w:val="004E6F12"/>
    <w:rsid w:val="004F062B"/>
    <w:rsid w:val="004F1676"/>
    <w:rsid w:val="004F7168"/>
    <w:rsid w:val="00500A1A"/>
    <w:rsid w:val="00501CD0"/>
    <w:rsid w:val="005025E1"/>
    <w:rsid w:val="00502AC1"/>
    <w:rsid w:val="00504D34"/>
    <w:rsid w:val="00506B2B"/>
    <w:rsid w:val="00514649"/>
    <w:rsid w:val="0051546B"/>
    <w:rsid w:val="005203C3"/>
    <w:rsid w:val="0052081F"/>
    <w:rsid w:val="00522AEB"/>
    <w:rsid w:val="0052620A"/>
    <w:rsid w:val="005278ED"/>
    <w:rsid w:val="005306D7"/>
    <w:rsid w:val="00531CD8"/>
    <w:rsid w:val="00534049"/>
    <w:rsid w:val="00534837"/>
    <w:rsid w:val="00537382"/>
    <w:rsid w:val="00541B6B"/>
    <w:rsid w:val="005436D9"/>
    <w:rsid w:val="00545A57"/>
    <w:rsid w:val="00545C2F"/>
    <w:rsid w:val="0054601C"/>
    <w:rsid w:val="005464BA"/>
    <w:rsid w:val="00551AF8"/>
    <w:rsid w:val="00556623"/>
    <w:rsid w:val="00556A05"/>
    <w:rsid w:val="00556CC9"/>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5F5C2E"/>
    <w:rsid w:val="00600356"/>
    <w:rsid w:val="0060158B"/>
    <w:rsid w:val="00601D68"/>
    <w:rsid w:val="00603A8F"/>
    <w:rsid w:val="00604F80"/>
    <w:rsid w:val="00607DD7"/>
    <w:rsid w:val="00614103"/>
    <w:rsid w:val="00614214"/>
    <w:rsid w:val="00614653"/>
    <w:rsid w:val="006164A7"/>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B520D"/>
    <w:rsid w:val="006C017D"/>
    <w:rsid w:val="006C088B"/>
    <w:rsid w:val="006C1434"/>
    <w:rsid w:val="006C273F"/>
    <w:rsid w:val="006C2A37"/>
    <w:rsid w:val="006C5F31"/>
    <w:rsid w:val="006D28CA"/>
    <w:rsid w:val="006D2EFA"/>
    <w:rsid w:val="006D4649"/>
    <w:rsid w:val="006D4CF4"/>
    <w:rsid w:val="006D4E3A"/>
    <w:rsid w:val="006E0086"/>
    <w:rsid w:val="006E4631"/>
    <w:rsid w:val="006E76F3"/>
    <w:rsid w:val="006F0F72"/>
    <w:rsid w:val="006F2B03"/>
    <w:rsid w:val="006F350C"/>
    <w:rsid w:val="006F4AF0"/>
    <w:rsid w:val="006F4E65"/>
    <w:rsid w:val="006F7488"/>
    <w:rsid w:val="007006FB"/>
    <w:rsid w:val="00702477"/>
    <w:rsid w:val="0070312B"/>
    <w:rsid w:val="0070375E"/>
    <w:rsid w:val="0070727E"/>
    <w:rsid w:val="00710444"/>
    <w:rsid w:val="00711A64"/>
    <w:rsid w:val="00712820"/>
    <w:rsid w:val="007156CA"/>
    <w:rsid w:val="0071576D"/>
    <w:rsid w:val="00723DDA"/>
    <w:rsid w:val="007260E2"/>
    <w:rsid w:val="00726107"/>
    <w:rsid w:val="007307C0"/>
    <w:rsid w:val="00730BBA"/>
    <w:rsid w:val="007327C2"/>
    <w:rsid w:val="0073445E"/>
    <w:rsid w:val="0073656D"/>
    <w:rsid w:val="007370B5"/>
    <w:rsid w:val="00737876"/>
    <w:rsid w:val="00740DF7"/>
    <w:rsid w:val="007421E4"/>
    <w:rsid w:val="00745375"/>
    <w:rsid w:val="00745990"/>
    <w:rsid w:val="00746236"/>
    <w:rsid w:val="00750395"/>
    <w:rsid w:val="007609A4"/>
    <w:rsid w:val="00760CE1"/>
    <w:rsid w:val="00762250"/>
    <w:rsid w:val="007624BC"/>
    <w:rsid w:val="00764FCD"/>
    <w:rsid w:val="00767018"/>
    <w:rsid w:val="00767534"/>
    <w:rsid w:val="007718F5"/>
    <w:rsid w:val="00775161"/>
    <w:rsid w:val="00775591"/>
    <w:rsid w:val="007816AC"/>
    <w:rsid w:val="007849E9"/>
    <w:rsid w:val="00785359"/>
    <w:rsid w:val="00785783"/>
    <w:rsid w:val="00785F62"/>
    <w:rsid w:val="00786E2A"/>
    <w:rsid w:val="0079008B"/>
    <w:rsid w:val="00790F31"/>
    <w:rsid w:val="00791E28"/>
    <w:rsid w:val="00793D16"/>
    <w:rsid w:val="007A2344"/>
    <w:rsid w:val="007A2BD2"/>
    <w:rsid w:val="007A609B"/>
    <w:rsid w:val="007A705F"/>
    <w:rsid w:val="007B1968"/>
    <w:rsid w:val="007B3528"/>
    <w:rsid w:val="007B40F6"/>
    <w:rsid w:val="007B6D67"/>
    <w:rsid w:val="007B7B41"/>
    <w:rsid w:val="007C169E"/>
    <w:rsid w:val="007C63E9"/>
    <w:rsid w:val="007D34DE"/>
    <w:rsid w:val="007E212F"/>
    <w:rsid w:val="007E5D82"/>
    <w:rsid w:val="007E6A42"/>
    <w:rsid w:val="007E6CD8"/>
    <w:rsid w:val="007F14CE"/>
    <w:rsid w:val="007F1B19"/>
    <w:rsid w:val="007F2009"/>
    <w:rsid w:val="007F2A8C"/>
    <w:rsid w:val="007F453D"/>
    <w:rsid w:val="007F7A1B"/>
    <w:rsid w:val="00800B9A"/>
    <w:rsid w:val="008015B5"/>
    <w:rsid w:val="0081625A"/>
    <w:rsid w:val="00816EC4"/>
    <w:rsid w:val="0081743D"/>
    <w:rsid w:val="00817DCC"/>
    <w:rsid w:val="00823A0B"/>
    <w:rsid w:val="00824BEF"/>
    <w:rsid w:val="008271A5"/>
    <w:rsid w:val="0083044B"/>
    <w:rsid w:val="00834512"/>
    <w:rsid w:val="00834F0F"/>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27BA"/>
    <w:rsid w:val="008B7B77"/>
    <w:rsid w:val="008C66B0"/>
    <w:rsid w:val="008C7AE4"/>
    <w:rsid w:val="008D0E42"/>
    <w:rsid w:val="008D4E58"/>
    <w:rsid w:val="008D674A"/>
    <w:rsid w:val="008E368E"/>
    <w:rsid w:val="008E5EA9"/>
    <w:rsid w:val="008F16BC"/>
    <w:rsid w:val="008F2CB5"/>
    <w:rsid w:val="008F323E"/>
    <w:rsid w:val="008F75E9"/>
    <w:rsid w:val="009025AD"/>
    <w:rsid w:val="00903C2C"/>
    <w:rsid w:val="00903F69"/>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58CD"/>
    <w:rsid w:val="009922DA"/>
    <w:rsid w:val="009977D8"/>
    <w:rsid w:val="00997E68"/>
    <w:rsid w:val="009A0366"/>
    <w:rsid w:val="009A04C8"/>
    <w:rsid w:val="009A1792"/>
    <w:rsid w:val="009A6ACA"/>
    <w:rsid w:val="009A7D55"/>
    <w:rsid w:val="009B0E52"/>
    <w:rsid w:val="009B2E73"/>
    <w:rsid w:val="009B329B"/>
    <w:rsid w:val="009B48D9"/>
    <w:rsid w:val="009C1874"/>
    <w:rsid w:val="009C18D0"/>
    <w:rsid w:val="009C2CDB"/>
    <w:rsid w:val="009C45B7"/>
    <w:rsid w:val="009C4ADA"/>
    <w:rsid w:val="009C67CC"/>
    <w:rsid w:val="009D0F18"/>
    <w:rsid w:val="009D21A8"/>
    <w:rsid w:val="009E2486"/>
    <w:rsid w:val="009E6DD3"/>
    <w:rsid w:val="009F03D1"/>
    <w:rsid w:val="009F048D"/>
    <w:rsid w:val="009F0493"/>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41A28"/>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4AD7"/>
    <w:rsid w:val="00AB643A"/>
    <w:rsid w:val="00AB7728"/>
    <w:rsid w:val="00AC0619"/>
    <w:rsid w:val="00AC09BB"/>
    <w:rsid w:val="00AC5654"/>
    <w:rsid w:val="00AC56A3"/>
    <w:rsid w:val="00AC6EA1"/>
    <w:rsid w:val="00AD2300"/>
    <w:rsid w:val="00AD388E"/>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5726C"/>
    <w:rsid w:val="00B60833"/>
    <w:rsid w:val="00B60D1A"/>
    <w:rsid w:val="00B610C2"/>
    <w:rsid w:val="00B61A96"/>
    <w:rsid w:val="00B66885"/>
    <w:rsid w:val="00B7228A"/>
    <w:rsid w:val="00B73706"/>
    <w:rsid w:val="00B7398F"/>
    <w:rsid w:val="00B73A1C"/>
    <w:rsid w:val="00B74B0D"/>
    <w:rsid w:val="00B75788"/>
    <w:rsid w:val="00B7711E"/>
    <w:rsid w:val="00B77922"/>
    <w:rsid w:val="00B82493"/>
    <w:rsid w:val="00B8308E"/>
    <w:rsid w:val="00B851F0"/>
    <w:rsid w:val="00B939F3"/>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3CBB"/>
    <w:rsid w:val="00BC751C"/>
    <w:rsid w:val="00BC774F"/>
    <w:rsid w:val="00BD145E"/>
    <w:rsid w:val="00BD2B6B"/>
    <w:rsid w:val="00BD4275"/>
    <w:rsid w:val="00BD448A"/>
    <w:rsid w:val="00BD750E"/>
    <w:rsid w:val="00BE0833"/>
    <w:rsid w:val="00BE0E9F"/>
    <w:rsid w:val="00BE1848"/>
    <w:rsid w:val="00BE342B"/>
    <w:rsid w:val="00BE526E"/>
    <w:rsid w:val="00BE595F"/>
    <w:rsid w:val="00BE7130"/>
    <w:rsid w:val="00BF2DF6"/>
    <w:rsid w:val="00BF4D2C"/>
    <w:rsid w:val="00BF50CA"/>
    <w:rsid w:val="00BF7B95"/>
    <w:rsid w:val="00BF7E2C"/>
    <w:rsid w:val="00BF7F80"/>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2F47"/>
    <w:rsid w:val="00C432E0"/>
    <w:rsid w:val="00C43F7D"/>
    <w:rsid w:val="00C4491A"/>
    <w:rsid w:val="00C51D56"/>
    <w:rsid w:val="00C533F6"/>
    <w:rsid w:val="00C53E53"/>
    <w:rsid w:val="00C54731"/>
    <w:rsid w:val="00C55E8C"/>
    <w:rsid w:val="00C6262E"/>
    <w:rsid w:val="00C63D92"/>
    <w:rsid w:val="00C67C1C"/>
    <w:rsid w:val="00C67D4D"/>
    <w:rsid w:val="00C705CD"/>
    <w:rsid w:val="00C70907"/>
    <w:rsid w:val="00C71726"/>
    <w:rsid w:val="00C722B4"/>
    <w:rsid w:val="00C77976"/>
    <w:rsid w:val="00C81F6D"/>
    <w:rsid w:val="00C87775"/>
    <w:rsid w:val="00C879F4"/>
    <w:rsid w:val="00C93EC1"/>
    <w:rsid w:val="00CA5104"/>
    <w:rsid w:val="00CA535C"/>
    <w:rsid w:val="00CA6658"/>
    <w:rsid w:val="00CB1B52"/>
    <w:rsid w:val="00CB2B31"/>
    <w:rsid w:val="00CB34FF"/>
    <w:rsid w:val="00CB75D8"/>
    <w:rsid w:val="00CC2F55"/>
    <w:rsid w:val="00CC3ED5"/>
    <w:rsid w:val="00CC4EAE"/>
    <w:rsid w:val="00CC5C4D"/>
    <w:rsid w:val="00CC7A58"/>
    <w:rsid w:val="00CD1D0F"/>
    <w:rsid w:val="00CD240F"/>
    <w:rsid w:val="00CD441B"/>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153"/>
    <w:rsid w:val="00D507B6"/>
    <w:rsid w:val="00D5260A"/>
    <w:rsid w:val="00D528B7"/>
    <w:rsid w:val="00D53D16"/>
    <w:rsid w:val="00D56E8A"/>
    <w:rsid w:val="00D578A9"/>
    <w:rsid w:val="00D624C6"/>
    <w:rsid w:val="00D651BE"/>
    <w:rsid w:val="00D65F74"/>
    <w:rsid w:val="00D804A2"/>
    <w:rsid w:val="00D8238B"/>
    <w:rsid w:val="00D84D3C"/>
    <w:rsid w:val="00D865BC"/>
    <w:rsid w:val="00D872D3"/>
    <w:rsid w:val="00D90B66"/>
    <w:rsid w:val="00D90D39"/>
    <w:rsid w:val="00D92307"/>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D5F"/>
    <w:rsid w:val="00DC1D99"/>
    <w:rsid w:val="00DC2F81"/>
    <w:rsid w:val="00DC43E6"/>
    <w:rsid w:val="00DC6746"/>
    <w:rsid w:val="00DC6AFE"/>
    <w:rsid w:val="00DD09D6"/>
    <w:rsid w:val="00DD70E5"/>
    <w:rsid w:val="00DE0865"/>
    <w:rsid w:val="00DE237E"/>
    <w:rsid w:val="00DE53CC"/>
    <w:rsid w:val="00DF1182"/>
    <w:rsid w:val="00DF3057"/>
    <w:rsid w:val="00DF5AFF"/>
    <w:rsid w:val="00E00132"/>
    <w:rsid w:val="00E01F4A"/>
    <w:rsid w:val="00E02FBE"/>
    <w:rsid w:val="00E03678"/>
    <w:rsid w:val="00E03A3B"/>
    <w:rsid w:val="00E128B6"/>
    <w:rsid w:val="00E12FBE"/>
    <w:rsid w:val="00E13372"/>
    <w:rsid w:val="00E14B14"/>
    <w:rsid w:val="00E20C42"/>
    <w:rsid w:val="00E214A5"/>
    <w:rsid w:val="00E21C4B"/>
    <w:rsid w:val="00E23187"/>
    <w:rsid w:val="00E2381A"/>
    <w:rsid w:val="00E27573"/>
    <w:rsid w:val="00E32DD2"/>
    <w:rsid w:val="00E34EFC"/>
    <w:rsid w:val="00E3574A"/>
    <w:rsid w:val="00E35A3B"/>
    <w:rsid w:val="00E423F1"/>
    <w:rsid w:val="00E44553"/>
    <w:rsid w:val="00E47554"/>
    <w:rsid w:val="00E50628"/>
    <w:rsid w:val="00E506F9"/>
    <w:rsid w:val="00E520EC"/>
    <w:rsid w:val="00E52C64"/>
    <w:rsid w:val="00E55776"/>
    <w:rsid w:val="00E557BF"/>
    <w:rsid w:val="00E55D5E"/>
    <w:rsid w:val="00E62D38"/>
    <w:rsid w:val="00E6714C"/>
    <w:rsid w:val="00E71D2A"/>
    <w:rsid w:val="00E73269"/>
    <w:rsid w:val="00E73FEA"/>
    <w:rsid w:val="00E754B3"/>
    <w:rsid w:val="00E75E39"/>
    <w:rsid w:val="00E76E97"/>
    <w:rsid w:val="00E77162"/>
    <w:rsid w:val="00E81224"/>
    <w:rsid w:val="00E828FF"/>
    <w:rsid w:val="00E839B4"/>
    <w:rsid w:val="00E84BDB"/>
    <w:rsid w:val="00E84EAA"/>
    <w:rsid w:val="00E84F9A"/>
    <w:rsid w:val="00E850BC"/>
    <w:rsid w:val="00E85D8A"/>
    <w:rsid w:val="00E860F1"/>
    <w:rsid w:val="00E909F3"/>
    <w:rsid w:val="00E90B92"/>
    <w:rsid w:val="00E928C8"/>
    <w:rsid w:val="00E93B11"/>
    <w:rsid w:val="00EA1BFB"/>
    <w:rsid w:val="00EA55D6"/>
    <w:rsid w:val="00EA60FD"/>
    <w:rsid w:val="00EB23F1"/>
    <w:rsid w:val="00EB2AE3"/>
    <w:rsid w:val="00EC0868"/>
    <w:rsid w:val="00EC0CC0"/>
    <w:rsid w:val="00EC1982"/>
    <w:rsid w:val="00EC5622"/>
    <w:rsid w:val="00EC62BA"/>
    <w:rsid w:val="00EC6BA3"/>
    <w:rsid w:val="00EC7EA3"/>
    <w:rsid w:val="00ED03D8"/>
    <w:rsid w:val="00ED2572"/>
    <w:rsid w:val="00ED4EFC"/>
    <w:rsid w:val="00ED5965"/>
    <w:rsid w:val="00EE0AA4"/>
    <w:rsid w:val="00EE232A"/>
    <w:rsid w:val="00EE2858"/>
    <w:rsid w:val="00EE3E4E"/>
    <w:rsid w:val="00EE40D6"/>
    <w:rsid w:val="00EF2B84"/>
    <w:rsid w:val="00EF3506"/>
    <w:rsid w:val="00EF7DC4"/>
    <w:rsid w:val="00F01FAF"/>
    <w:rsid w:val="00F02050"/>
    <w:rsid w:val="00F02B21"/>
    <w:rsid w:val="00F041D3"/>
    <w:rsid w:val="00F0474B"/>
    <w:rsid w:val="00F04EE7"/>
    <w:rsid w:val="00F103D2"/>
    <w:rsid w:val="00F10D2A"/>
    <w:rsid w:val="00F10EDC"/>
    <w:rsid w:val="00F10FE0"/>
    <w:rsid w:val="00F11820"/>
    <w:rsid w:val="00F12B9E"/>
    <w:rsid w:val="00F16F07"/>
    <w:rsid w:val="00F2110E"/>
    <w:rsid w:val="00F2327B"/>
    <w:rsid w:val="00F2640A"/>
    <w:rsid w:val="00F27188"/>
    <w:rsid w:val="00F331D4"/>
    <w:rsid w:val="00F336D1"/>
    <w:rsid w:val="00F346D3"/>
    <w:rsid w:val="00F34948"/>
    <w:rsid w:val="00F37F04"/>
    <w:rsid w:val="00F4099E"/>
    <w:rsid w:val="00F40FE7"/>
    <w:rsid w:val="00F41330"/>
    <w:rsid w:val="00F41839"/>
    <w:rsid w:val="00F44E8C"/>
    <w:rsid w:val="00F458AA"/>
    <w:rsid w:val="00F50347"/>
    <w:rsid w:val="00F54CF5"/>
    <w:rsid w:val="00F56DE0"/>
    <w:rsid w:val="00F57709"/>
    <w:rsid w:val="00F61790"/>
    <w:rsid w:val="00F67536"/>
    <w:rsid w:val="00F72E7E"/>
    <w:rsid w:val="00F72F26"/>
    <w:rsid w:val="00F73604"/>
    <w:rsid w:val="00F73F34"/>
    <w:rsid w:val="00F74592"/>
    <w:rsid w:val="00F74CC7"/>
    <w:rsid w:val="00F74D14"/>
    <w:rsid w:val="00F76809"/>
    <w:rsid w:val="00F76EE4"/>
    <w:rsid w:val="00F8130F"/>
    <w:rsid w:val="00F90B4B"/>
    <w:rsid w:val="00F93F34"/>
    <w:rsid w:val="00F9534D"/>
    <w:rsid w:val="00F95612"/>
    <w:rsid w:val="00FA1A32"/>
    <w:rsid w:val="00FA258C"/>
    <w:rsid w:val="00FA336B"/>
    <w:rsid w:val="00FA482D"/>
    <w:rsid w:val="00FA4844"/>
    <w:rsid w:val="00FA54BC"/>
    <w:rsid w:val="00FA66FA"/>
    <w:rsid w:val="00FA683A"/>
    <w:rsid w:val="00FB0BB7"/>
    <w:rsid w:val="00FB393B"/>
    <w:rsid w:val="00FB6BF0"/>
    <w:rsid w:val="00FB6FC9"/>
    <w:rsid w:val="00FC05F8"/>
    <w:rsid w:val="00FC33F3"/>
    <w:rsid w:val="00FC4490"/>
    <w:rsid w:val="00FC6478"/>
    <w:rsid w:val="00FD027E"/>
    <w:rsid w:val="00FD15B8"/>
    <w:rsid w:val="00FD5AE8"/>
    <w:rsid w:val="00FE157E"/>
    <w:rsid w:val="00FE4572"/>
    <w:rsid w:val="00FE53C6"/>
    <w:rsid w:val="00FE5980"/>
    <w:rsid w:val="00FE74D2"/>
    <w:rsid w:val="00FF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k53@yandex.ru" TargetMode="External"/><Relationship Id="rId13" Type="http://schemas.openxmlformats.org/officeDocument/2006/relationships/hyperlink" Target="http://www.valdayadm.ru/" TargetMode="External"/><Relationship Id="rId18" Type="http://schemas.openxmlformats.org/officeDocument/2006/relationships/hyperlink" Target="http://www.valday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ldayadm.ru/" TargetMode="External"/><Relationship Id="rId12" Type="http://schemas.openxmlformats.org/officeDocument/2006/relationships/hyperlink" Target="http://www.valday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footnotes" Target="footnote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7B9BB6B54999B06629DC20F3A4FEA6297E528DF1C983B6A10762AB3279DFDE5A413DB0A8D1m6f1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valday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63327</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7405632</vt:i4>
      </vt:variant>
      <vt:variant>
        <vt:i4>3</vt:i4>
      </vt:variant>
      <vt:variant>
        <vt:i4>0</vt:i4>
      </vt:variant>
      <vt:variant>
        <vt:i4>5</vt:i4>
      </vt:variant>
      <vt:variant>
        <vt:lpwstr>mailto:bpk53@yandex.ru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2017-09-27T10:41:00Z</cp:lastPrinted>
  <dcterms:created xsi:type="dcterms:W3CDTF">2017-10-30T07:36:00Z</dcterms:created>
  <dcterms:modified xsi:type="dcterms:W3CDTF">2017-10-30T07:36:00Z</dcterms:modified>
</cp:coreProperties>
</file>