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67" w:rsidRPr="00802B1A" w:rsidRDefault="00EE118A" w:rsidP="00802B1A">
      <w:pPr>
        <w:tabs>
          <w:tab w:val="left" w:pos="5954"/>
        </w:tabs>
        <w:jc w:val="center"/>
        <w:rPr>
          <w:rFonts w:ascii="Arial" w:hAnsi="Arial" w:cs="Arial"/>
          <w:sz w:val="4"/>
          <w:szCs w:val="4"/>
        </w:rPr>
      </w:pPr>
      <w:r w:rsidRPr="00180767">
        <w:rPr>
          <w:rFonts w:ascii="Arial" w:hAnsi="Arial" w:cs="Arial"/>
          <w:b/>
          <w:noProof/>
          <w:sz w:val="4"/>
          <w:szCs w:val="4"/>
        </w:rPr>
        <w:drawing>
          <wp:anchor distT="36576" distB="36576" distL="36576" distR="36576" simplePos="0" relativeHeight="251656704" behindDoc="0" locked="0" layoutInCell="1" allowOverlap="0">
            <wp:simplePos x="0" y="0"/>
            <wp:positionH relativeFrom="column">
              <wp:posOffset>2540</wp:posOffset>
            </wp:positionH>
            <wp:positionV relativeFrom="paragraph">
              <wp:posOffset>29210</wp:posOffset>
            </wp:positionV>
            <wp:extent cx="7120890" cy="2233930"/>
            <wp:effectExtent l="19050" t="0" r="381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0890" cy="2233930"/>
                    </a:xfrm>
                    <a:prstGeom prst="rect">
                      <a:avLst/>
                    </a:prstGeom>
                    <a:noFill/>
                    <a:ln>
                      <a:noFill/>
                    </a:ln>
                  </pic:spPr>
                </pic:pic>
              </a:graphicData>
            </a:graphic>
          </wp:anchor>
        </w:drawing>
      </w:r>
      <w:r w:rsidR="009073FE" w:rsidRPr="009073FE">
        <w:rPr>
          <w:rFonts w:ascii="Arial" w:hAnsi="Arial" w:cs="Arial"/>
          <w:b/>
          <w:noProof/>
          <w:sz w:val="4"/>
          <w:szCs w:val="4"/>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B912A0" w:rsidRDefault="00B912A0" w:rsidP="00F3034B">
                  <w:pPr>
                    <w:rPr>
                      <w:rFonts w:ascii="Arial" w:hAnsi="Arial"/>
                      <w:b/>
                      <w:sz w:val="12"/>
                      <w:szCs w:val="12"/>
                    </w:rPr>
                  </w:pPr>
                </w:p>
                <w:p w:rsidR="00B912A0" w:rsidRDefault="00B912A0">
                  <w:pPr>
                    <w:rPr>
                      <w:b/>
                      <w:sz w:val="28"/>
                      <w:szCs w:val="28"/>
                    </w:rPr>
                  </w:pPr>
                </w:p>
                <w:p w:rsidR="00B912A0" w:rsidRDefault="00B912A0">
                  <w:pPr>
                    <w:rPr>
                      <w:b/>
                      <w:sz w:val="28"/>
                      <w:szCs w:val="28"/>
                    </w:rPr>
                  </w:pPr>
                </w:p>
                <w:p w:rsidR="00B912A0" w:rsidRDefault="00B912A0">
                  <w:pPr>
                    <w:rPr>
                      <w:b/>
                      <w:sz w:val="28"/>
                      <w:szCs w:val="28"/>
                    </w:rPr>
                  </w:pPr>
                </w:p>
                <w:p w:rsidR="00B912A0" w:rsidRDefault="00B912A0">
                  <w:pPr>
                    <w:rPr>
                      <w:b/>
                      <w:sz w:val="28"/>
                      <w:szCs w:val="28"/>
                    </w:rPr>
                  </w:pPr>
                </w:p>
                <w:p w:rsidR="00B912A0" w:rsidRDefault="00B912A0">
                  <w:pPr>
                    <w:rPr>
                      <w:b/>
                      <w:sz w:val="28"/>
                      <w:szCs w:val="28"/>
                    </w:rPr>
                  </w:pPr>
                </w:p>
                <w:p w:rsidR="00B912A0" w:rsidRDefault="00B912A0">
                  <w:pPr>
                    <w:rPr>
                      <w:b/>
                      <w:sz w:val="28"/>
                      <w:szCs w:val="28"/>
                    </w:rPr>
                  </w:pPr>
                </w:p>
                <w:p w:rsidR="00B912A0" w:rsidRPr="00EE118A" w:rsidRDefault="00B912A0">
                  <w:pPr>
                    <w:rPr>
                      <w:b/>
                      <w:sz w:val="22"/>
                      <w:szCs w:val="22"/>
                    </w:rPr>
                  </w:pPr>
                </w:p>
                <w:p w:rsidR="00B912A0" w:rsidRPr="00EE118A" w:rsidRDefault="00B912A0" w:rsidP="003962F5">
                  <w:pPr>
                    <w:rPr>
                      <w:b/>
                      <w:sz w:val="8"/>
                      <w:szCs w:val="8"/>
                    </w:rPr>
                  </w:pPr>
                </w:p>
                <w:p w:rsidR="00B912A0" w:rsidRPr="007E55DE" w:rsidRDefault="00B912A0" w:rsidP="003962F5">
                  <w:pPr>
                    <w:rPr>
                      <w:b/>
                    </w:rPr>
                  </w:pPr>
                  <w:r>
                    <w:rPr>
                      <w:b/>
                    </w:rPr>
                    <w:t xml:space="preserve">37 </w:t>
                  </w:r>
                  <w:r w:rsidRPr="007E55DE">
                    <w:rPr>
                      <w:b/>
                    </w:rPr>
                    <w:t>(</w:t>
                  </w:r>
                  <w:r>
                    <w:rPr>
                      <w:b/>
                    </w:rPr>
                    <w:t>516</w:t>
                  </w:r>
                  <w:r w:rsidRPr="007E55DE">
                    <w:rPr>
                      <w:b/>
                    </w:rPr>
                    <w:t xml:space="preserve">) от </w:t>
                  </w:r>
                  <w:r>
                    <w:rPr>
                      <w:b/>
                    </w:rPr>
                    <w:t xml:space="preserve">5 августа </w:t>
                  </w:r>
                  <w:r w:rsidRPr="007E55DE">
                    <w:rPr>
                      <w:b/>
                    </w:rPr>
                    <w:t>20</w:t>
                  </w:r>
                  <w:r>
                    <w:rPr>
                      <w:b/>
                    </w:rPr>
                    <w:t>22</w:t>
                  </w:r>
                  <w:r w:rsidRPr="007E55DE">
                    <w:rPr>
                      <w:b/>
                    </w:rPr>
                    <w:t xml:space="preserve"> года</w:t>
                  </w:r>
                </w:p>
              </w:txbxContent>
            </v:textbox>
          </v:shape>
        </w:pict>
      </w:r>
      <w:r w:rsidR="00180767" w:rsidRPr="001670BE">
        <w:rPr>
          <w:rFonts w:ascii="Arial" w:hAnsi="Arial" w:cs="Arial"/>
          <w:b/>
          <w:sz w:val="16"/>
          <w:szCs w:val="16"/>
        </w:rPr>
        <w:t>ИНФОРМАЦИОННОЕ СООБЩЕНИЕ</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Администрация Валдайского муниципального района сообщает о результатах проведения аукционов по продаже земельных участков и аукционов на право заключения договоров аренды земельных участков, назначенных на 01 августа 2022 года и утвержденных Протоколами о результатах торгов от 01 августа 2022 года и Протоколами рассмотрения заявок на участие в аукционе, признании претендентов участниками аукциона и результатов торгов от 29 июля 2022 года.</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Аукцион на право заключения договора аренды земельного участка признан несостоявшимся, предметом аукциона являлся земельный участок из земель населенных пунктов:</w:t>
      </w:r>
    </w:p>
    <w:p w:rsidR="00180767" w:rsidRPr="008C642A" w:rsidRDefault="00180767" w:rsidP="00180767">
      <w:pPr>
        <w:ind w:firstLine="284"/>
        <w:jc w:val="both"/>
        <w:rPr>
          <w:rFonts w:ascii="Arial" w:hAnsi="Arial" w:cs="Arial"/>
          <w:color w:val="000000"/>
          <w:sz w:val="16"/>
          <w:szCs w:val="16"/>
        </w:rPr>
      </w:pPr>
      <w:r w:rsidRPr="008C642A">
        <w:rPr>
          <w:rFonts w:ascii="Arial" w:hAnsi="Arial" w:cs="Arial"/>
          <w:sz w:val="16"/>
          <w:szCs w:val="16"/>
        </w:rPr>
        <w:t>кадастровый номер 53:03:0727001:245, площадью 1057 кв.м, расположенный по адресу: Российская Федерация, Новгородская область, Валдайский муниципальный район, Ивантеевское сельское поселение, д. Савкино, ул. Московская, земельный участок 11а. Категория земель – земли населенных пунктов. Разрешенное использование – для ведения личного подсобного хозяйства (приусадебный земельный участок). Начальная цена продажи годовой арендной платы за земельный участок</w:t>
      </w:r>
      <w:r w:rsidRPr="008C642A">
        <w:rPr>
          <w:rFonts w:ascii="Arial" w:hAnsi="Arial" w:cs="Arial"/>
          <w:color w:val="000000"/>
          <w:sz w:val="16"/>
          <w:szCs w:val="16"/>
        </w:rPr>
        <w:t xml:space="preserve"> в год 85690 (Восемьдесят пять тысяч шестьсот девяносто) рублей.</w:t>
      </w:r>
      <w:r w:rsidRPr="008C642A">
        <w:rPr>
          <w:rFonts w:ascii="Arial" w:hAnsi="Arial" w:cs="Arial"/>
          <w:sz w:val="16"/>
          <w:szCs w:val="16"/>
        </w:rPr>
        <w:t xml:space="preserve"> </w:t>
      </w:r>
      <w:r w:rsidRPr="008C642A">
        <w:rPr>
          <w:rFonts w:ascii="Arial" w:hAnsi="Arial" w:cs="Arial"/>
          <w:color w:val="000000"/>
          <w:sz w:val="16"/>
          <w:szCs w:val="16"/>
        </w:rPr>
        <w:t>Единственный участник аукциона – Разников Андрей Валерьевич.</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Аукционы по продаже земельных участков признаны несостоявшимися, предметом аукционов являлись земельные участки из земель населенных пунктов:</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кадастровый номер 53:03:0734001:228, площадью 1262 кв.м, расположенный по адресу: Российская Федерация, Новгородская область, Ивантеевское сельское поселение, д. Малое Уклейно, земельный участок 3б.</w:t>
      </w:r>
    </w:p>
    <w:p w:rsidR="00180767" w:rsidRPr="008C642A" w:rsidRDefault="00180767" w:rsidP="00180767">
      <w:pPr>
        <w:ind w:firstLine="284"/>
        <w:jc w:val="both"/>
        <w:rPr>
          <w:rFonts w:ascii="Arial" w:hAnsi="Arial" w:cs="Arial"/>
          <w:color w:val="000000"/>
          <w:sz w:val="16"/>
          <w:szCs w:val="16"/>
        </w:rPr>
      </w:pPr>
      <w:r w:rsidRPr="008C642A">
        <w:rPr>
          <w:rFonts w:ascii="Arial" w:hAnsi="Arial" w:cs="Arial"/>
          <w:sz w:val="16"/>
          <w:szCs w:val="16"/>
        </w:rPr>
        <w:t>Категория земель – земли населенных пунктов. Разрешенное использование – для ведения личного подсобного хозяйства (приусадебный земельный участок). Начальная цена продажи земельного участка</w:t>
      </w:r>
      <w:r w:rsidRPr="008C642A">
        <w:rPr>
          <w:rFonts w:ascii="Arial" w:hAnsi="Arial" w:cs="Arial"/>
          <w:color w:val="000000"/>
          <w:sz w:val="16"/>
          <w:szCs w:val="16"/>
        </w:rPr>
        <w:t xml:space="preserve"> 189300 (Сто восемьдесят девять тысяч триста) рублей. Единственный участник аукциона – Никитин Василий Иванович;</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кадастровый номер 53:03:1411001:353, площадью 1497 кв.м, расположенный по адресу: Российская Федерация, Новгородская область, Рощинское сельское поселение, д. Терехово, земельный участок 74. Категория земель – земли населенных пунктов. Разрешенное использование – для индивидуального жилищного строительства. Начальная цена продажи земельного участка 224550 (Двести двадцать четыре тысячи пятьсот пятьдесят) рублей.</w:t>
      </w:r>
      <w:r w:rsidRPr="008C642A">
        <w:rPr>
          <w:rFonts w:ascii="Arial" w:hAnsi="Arial" w:cs="Arial"/>
          <w:color w:val="000000"/>
          <w:sz w:val="16"/>
          <w:szCs w:val="16"/>
        </w:rPr>
        <w:t xml:space="preserve"> </w:t>
      </w:r>
      <w:r w:rsidRPr="008C642A">
        <w:rPr>
          <w:rFonts w:ascii="Arial" w:hAnsi="Arial" w:cs="Arial"/>
          <w:sz w:val="16"/>
          <w:szCs w:val="16"/>
        </w:rPr>
        <w:t>Единственный участник аукциона – Семенов Дмитрий Сергеевич.</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Аукцион по продаже земельного участка признан состоявшимся, предметом аукциона являлся земельный участок из земель населенных пунктов:</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кадастровый номер 53:03:1411001:352, площадью 1493 кв.м, расположенный по адресу: Российская Федерация, Новгородская область, Рощинское сельское поселение, д. Терехово, земельный участок 73. Категория земель – земли населенных пунктов. Разрешенное использование – для индивидуального жилищного строительства. Цена продажи земельного участка 250824 (Двести пятьдесят тысяч восемьсот двадцать четыре) рубля. Победитель аукциона – Семенов Дмитрий Сергеевич.</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Аукцион на право заключения договора аренды земельного участка признан состоявшимся, предметом аукциона являлся земельный участок из земель населенных пунктов:</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кадастровый номер 53:03:0101032:618, площадью 96 кв.м, расположенный по адресу: Российская Федерация, Новгородская область, Валдайский муниципальный район, Валдайское городское поселение, г. Валдай, территория гк Балашовка, земельный участок 40д. Категория земель – земли населенных пунктов. Разрешенное использование – хранение автотранспорта. Цена продажи годовой арендной платы за земельный участок в год 77841 (Семьдесят семь тысяч восемьсот сорок один) рубль 32 копейки. Победитель аукциона – Штоль Владимир Александрович.</w:t>
      </w:r>
    </w:p>
    <w:p w:rsidR="00180767" w:rsidRPr="008C642A" w:rsidRDefault="00180767" w:rsidP="00180767">
      <w:pPr>
        <w:ind w:firstLine="284"/>
        <w:jc w:val="both"/>
        <w:rPr>
          <w:rFonts w:ascii="Arial" w:hAnsi="Arial" w:cs="Arial"/>
          <w:color w:val="000000"/>
          <w:sz w:val="16"/>
          <w:szCs w:val="16"/>
        </w:rPr>
      </w:pPr>
      <w:r w:rsidRPr="008C642A">
        <w:rPr>
          <w:rFonts w:ascii="Arial" w:hAnsi="Arial" w:cs="Arial"/>
          <w:color w:val="000000"/>
          <w:sz w:val="16"/>
          <w:szCs w:val="16"/>
        </w:rPr>
        <w:t>Аукционы на право заключения договоров аренды земельных участков признаны несостоявшимися, в связи с отсутствием заявок, предметом аукционов являлись земельные участки из земель населенных пунктов:</w:t>
      </w:r>
    </w:p>
    <w:p w:rsidR="00180767" w:rsidRPr="008C642A" w:rsidRDefault="00180767" w:rsidP="00180767">
      <w:pPr>
        <w:ind w:firstLine="284"/>
        <w:jc w:val="both"/>
        <w:rPr>
          <w:rFonts w:ascii="Arial" w:hAnsi="Arial" w:cs="Arial"/>
          <w:color w:val="000000"/>
          <w:sz w:val="16"/>
          <w:szCs w:val="16"/>
        </w:rPr>
      </w:pPr>
      <w:r w:rsidRPr="008C642A">
        <w:rPr>
          <w:rFonts w:ascii="Arial" w:hAnsi="Arial" w:cs="Arial"/>
          <w:sz w:val="16"/>
          <w:szCs w:val="16"/>
        </w:rPr>
        <w:t>кадастровый номер 53:03:0101014:201, площадью 457 кв.м, расположенный по адресу: Российская Федерация, Новгородская область, Валдайский муниципальный район, Валдайское городское поселение, г. Валдай, ул. Сосновая, земельный участок 4а. Категория земель – земли населенных пунктов. Разрешенное использование – для индивидуального жилищного строительства. Начальная цена продажи годовой арендной платы за земельный участок</w:t>
      </w:r>
      <w:r w:rsidRPr="008C642A">
        <w:rPr>
          <w:rFonts w:ascii="Arial" w:hAnsi="Arial" w:cs="Arial"/>
          <w:color w:val="000000"/>
          <w:sz w:val="16"/>
          <w:szCs w:val="16"/>
        </w:rPr>
        <w:t xml:space="preserve"> в год 35200 (Тридцать пять тысяч двести) рублей;</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кадастровый номер 53:03:1402001:162, площадью 28998 кв.м, расположенный по адресу: Российская Федерация, Новгородская область, Валдайский муниципальный район, Рощинское сельское поселение, д. Байнёво, ул. Ветеранов, земельный участок 22. Категория земель – земли населенных пунктов. Разрешенное использование – туристическое обслуживание. Начальная цена продажи годовой арендной платы за земельный участок</w:t>
      </w:r>
      <w:r w:rsidRPr="008C642A">
        <w:rPr>
          <w:rFonts w:ascii="Arial" w:hAnsi="Arial" w:cs="Arial"/>
          <w:color w:val="000000"/>
          <w:sz w:val="16"/>
          <w:szCs w:val="16"/>
        </w:rPr>
        <w:t xml:space="preserve"> в год 568000 (Пятьсот шестьдесят восемь тысяч) рублей.</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Аукцион по продаже земельного участка признан несостоявшимся, в связи с отсутствием заявок, предметом аукциона являлся земельный участок из земель населенных пунктов:</w:t>
      </w:r>
    </w:p>
    <w:p w:rsidR="00180767" w:rsidRPr="008C642A" w:rsidRDefault="00180767" w:rsidP="00180767">
      <w:pPr>
        <w:ind w:firstLine="284"/>
        <w:jc w:val="both"/>
        <w:rPr>
          <w:rFonts w:ascii="Arial" w:hAnsi="Arial" w:cs="Arial"/>
          <w:color w:val="000000"/>
          <w:sz w:val="16"/>
          <w:szCs w:val="16"/>
        </w:rPr>
      </w:pPr>
      <w:r w:rsidRPr="008C642A">
        <w:rPr>
          <w:rFonts w:ascii="Arial" w:hAnsi="Arial" w:cs="Arial"/>
          <w:sz w:val="16"/>
          <w:szCs w:val="16"/>
        </w:rPr>
        <w:t>кадастровый номер 53:03:0925001:133, площадью 1536 кв.м, расположенный по адресу: Российская Федерация, Новгородская область, Валдайский муниципальный район, Косковское сельское поселение, д. Ватцы, ул. Васильева, земельный участок 127. Категория земель – земли населенных пунктов. Разрешенное использование – для индивидуального жилищного строительства. Начальная цена продажи земельного участка</w:t>
      </w:r>
      <w:r w:rsidRPr="008C642A">
        <w:rPr>
          <w:rFonts w:ascii="Arial" w:hAnsi="Arial" w:cs="Arial"/>
          <w:color w:val="000000"/>
          <w:sz w:val="16"/>
          <w:szCs w:val="16"/>
        </w:rPr>
        <w:t xml:space="preserve"> 212000 (Двести двенадцать тысяч) рублей.</w:t>
      </w:r>
    </w:p>
    <w:p w:rsidR="00180767" w:rsidRPr="008C642A" w:rsidRDefault="00180767" w:rsidP="00180767">
      <w:pPr>
        <w:ind w:firstLine="284"/>
        <w:jc w:val="both"/>
        <w:rPr>
          <w:rFonts w:ascii="Arial" w:hAnsi="Arial" w:cs="Arial"/>
          <w:sz w:val="16"/>
          <w:szCs w:val="16"/>
        </w:rPr>
      </w:pPr>
      <w:r w:rsidRPr="008C642A">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На основании пункта 14 статьи 39.12 Земельного кодекса Российской Федерации договора аренды земельных участков, договора купли-продажи земельных участков заключаются с единственными подавшими заявки на участие в аукционах участниками аукционов по начальной цене предмета аукционов.</w:t>
      </w:r>
    </w:p>
    <w:p w:rsidR="00180767" w:rsidRPr="008C642A" w:rsidRDefault="00180767" w:rsidP="00180767">
      <w:pPr>
        <w:ind w:firstLine="284"/>
        <w:jc w:val="both"/>
        <w:rPr>
          <w:rFonts w:ascii="Arial" w:hAnsi="Arial" w:cs="Arial"/>
          <w:sz w:val="16"/>
          <w:szCs w:val="16"/>
        </w:rPr>
      </w:pPr>
      <w:r w:rsidRPr="008C642A">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 Валдай, пр. Комсомольский, д. 19/21, кабинет 409.</w:t>
      </w:r>
    </w:p>
    <w:p w:rsidR="00180767" w:rsidRPr="008C642A" w:rsidRDefault="00180767" w:rsidP="00180767">
      <w:pPr>
        <w:ind w:firstLine="284"/>
        <w:jc w:val="both"/>
        <w:rPr>
          <w:rFonts w:ascii="Arial" w:hAnsi="Arial" w:cs="Arial"/>
          <w:b/>
          <w:bCs/>
          <w:sz w:val="4"/>
          <w:szCs w:val="4"/>
        </w:rPr>
      </w:pPr>
    </w:p>
    <w:p w:rsidR="00180767" w:rsidRPr="008C642A" w:rsidRDefault="00180767" w:rsidP="00180767">
      <w:pPr>
        <w:jc w:val="both"/>
        <w:rPr>
          <w:rFonts w:ascii="Arial" w:hAnsi="Arial" w:cs="Arial"/>
          <w:sz w:val="16"/>
          <w:szCs w:val="16"/>
        </w:rPr>
      </w:pPr>
      <w:r w:rsidRPr="008C642A">
        <w:rPr>
          <w:rFonts w:ascii="Arial" w:hAnsi="Arial" w:cs="Arial"/>
          <w:b/>
          <w:bCs/>
          <w:sz w:val="16"/>
          <w:szCs w:val="16"/>
        </w:rPr>
        <w:t>Председатель комитета</w:t>
      </w:r>
      <w:r w:rsidRPr="008C642A">
        <w:rPr>
          <w:rFonts w:ascii="Arial" w:hAnsi="Arial" w:cs="Arial"/>
          <w:b/>
          <w:bCs/>
          <w:sz w:val="16"/>
          <w:szCs w:val="16"/>
        </w:rPr>
        <w:tab/>
      </w:r>
      <w:r w:rsidRPr="008C642A">
        <w:rPr>
          <w:rFonts w:ascii="Arial" w:hAnsi="Arial" w:cs="Arial"/>
          <w:b/>
          <w:bCs/>
          <w:sz w:val="16"/>
          <w:szCs w:val="16"/>
        </w:rPr>
        <w:tab/>
        <w:t>Е.А. Растригина</w:t>
      </w:r>
    </w:p>
    <w:p w:rsidR="00180767" w:rsidRPr="00C03F8C" w:rsidRDefault="00180767" w:rsidP="00180767">
      <w:pPr>
        <w:shd w:val="clear" w:color="auto" w:fill="FFFFFF"/>
        <w:suppressAutoHyphens/>
        <w:jc w:val="center"/>
        <w:rPr>
          <w:rFonts w:ascii="Arial" w:hAnsi="Arial" w:cs="Arial"/>
          <w:b/>
          <w:sz w:val="8"/>
          <w:szCs w:val="8"/>
        </w:rPr>
      </w:pPr>
    </w:p>
    <w:p w:rsidR="00C03F8C" w:rsidRDefault="00C03F8C" w:rsidP="00C03F8C">
      <w:pPr>
        <w:jc w:val="center"/>
        <w:rPr>
          <w:rFonts w:ascii="Arial" w:hAnsi="Arial" w:cs="Arial"/>
          <w:b/>
          <w:sz w:val="16"/>
          <w:szCs w:val="16"/>
        </w:rPr>
      </w:pPr>
      <w:r w:rsidRPr="00C03F8C">
        <w:rPr>
          <w:rFonts w:ascii="Arial" w:hAnsi="Arial" w:cs="Arial"/>
          <w:b/>
          <w:sz w:val="16"/>
          <w:szCs w:val="16"/>
        </w:rPr>
        <w:t>ИНФОРМАЦИОННОЕ СООБЩЕНИЕ</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 </w:t>
      </w:r>
    </w:p>
    <w:p w:rsidR="00C03F8C" w:rsidRDefault="00C03F8C" w:rsidP="00C03F8C">
      <w:pPr>
        <w:ind w:firstLine="284"/>
        <w:jc w:val="both"/>
        <w:rPr>
          <w:rFonts w:ascii="Arial" w:hAnsi="Arial" w:cs="Arial"/>
          <w:sz w:val="16"/>
          <w:szCs w:val="16"/>
        </w:rPr>
      </w:pPr>
      <w:r w:rsidRPr="00C03F8C">
        <w:rPr>
          <w:rFonts w:ascii="Arial" w:hAnsi="Arial" w:cs="Arial"/>
          <w:sz w:val="16"/>
          <w:szCs w:val="16"/>
        </w:rPr>
        <w:t>Российская Федерация, Новгородская область, Валдайский муниципальный район, Рощинское сельское поселение, д. Закидово, площадью 2486 кв.м (ориентир: данный земельный участок расположен на расстоянии ориентировочно 15 м в северном направлении от земельного участка с кадастровым номером 53:03:1435001:60);</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lastRenderedPageBreak/>
        <w:t>Российская Федерация, Новгородская область, Валдайский муниципальный район, Рощинское сельское поселение, д. Борисово, площадью 1407 кв.м (ориентир: данный земельный участок примыкает с юго-восточной стороны к земельному участку с кадастровым номером 53:03:1410001:5);</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Российская Федерация, Новгородская область, Валдайский муниципальный район, Рощинское сельское поселение, д. Байнёво, площадью 1474 кв.м (ориентир: данный земельный участок примыкает с восточной стороны к земельному участку с кадастровым номером 53:03:1412001:343);</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Российская Федерация, Новгородская область, Валдайский муниципальный район, Рощинское сельское поселение, д. Борисово, площадью 2090 кв.м (ориентир: часть данного земельного участка примыкает с южной стороны к земельному участку с кадастровым номером 53:03:1410001:333);</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Российская Федерация, Новгородская область, Валдайский муниципальный район, Костковское сельское поселение, д. Ватцы, площадью 1997 кв.м (ориентир: данный земельный участок расположен на расстоянии ориентировочно 8 м в юго-восточном направлении от земельного участка с кадастровым номером 53:03:0925001:134);</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Российская Федерация, Новгородская область, Валдайский муниципаль-</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ный район, Костковское сельское поселение, д. Ватцы, площадью 1509 кв.м (ориентир: данный земельный участок расположен на расстоянии ориентировочно 500 м в юго-восточном направлении от земельного участка с кадастровым номером 53:03:0925001:134).</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C03F8C" w:rsidRPr="00C03F8C" w:rsidRDefault="00C03F8C" w:rsidP="00C03F8C">
      <w:pPr>
        <w:ind w:firstLine="284"/>
        <w:jc w:val="both"/>
        <w:rPr>
          <w:rStyle w:val="apple-style-span"/>
          <w:rFonts w:ascii="Arial" w:hAnsi="Arial" w:cs="Arial"/>
          <w:sz w:val="16"/>
          <w:szCs w:val="16"/>
        </w:rPr>
      </w:pPr>
      <w:r w:rsidRPr="00C03F8C">
        <w:rPr>
          <w:rFonts w:ascii="Arial" w:hAnsi="Arial" w:cs="Arial"/>
          <w:sz w:val="16"/>
          <w:szCs w:val="16"/>
        </w:rPr>
        <w:t xml:space="preserve">Заявления принимаются в течение тридцати дней со дня опубликования данного сообщения (по 05.09.2022 включительно). </w:t>
      </w:r>
    </w:p>
    <w:p w:rsidR="00C03F8C" w:rsidRPr="00C03F8C" w:rsidRDefault="00C03F8C" w:rsidP="00C03F8C">
      <w:pPr>
        <w:ind w:firstLine="284"/>
        <w:jc w:val="both"/>
        <w:rPr>
          <w:rFonts w:ascii="Arial" w:hAnsi="Arial" w:cs="Arial"/>
          <w:color w:val="252525"/>
          <w:sz w:val="16"/>
          <w:szCs w:val="16"/>
          <w:shd w:val="clear" w:color="auto" w:fill="FFFFFF"/>
        </w:rPr>
      </w:pPr>
      <w:r w:rsidRPr="00C03F8C">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 Валдай, пр. Комсомольский, д. 19/21, каб. 305, </w:t>
      </w:r>
      <w:r w:rsidRPr="00C03F8C">
        <w:rPr>
          <w:rStyle w:val="apple-style-span"/>
          <w:rFonts w:ascii="Arial" w:hAnsi="Arial" w:cs="Arial"/>
          <w:sz w:val="16"/>
          <w:szCs w:val="16"/>
          <w:shd w:val="clear" w:color="auto" w:fill="FFFFFF"/>
        </w:rPr>
        <w:t xml:space="preserve">тел.: </w:t>
      </w:r>
      <w:r w:rsidRPr="00C03F8C">
        <w:rPr>
          <w:rStyle w:val="apple-style-span"/>
          <w:rFonts w:ascii="Arial" w:hAnsi="Arial" w:cs="Arial"/>
          <w:color w:val="252525"/>
          <w:sz w:val="16"/>
          <w:szCs w:val="16"/>
          <w:shd w:val="clear" w:color="auto" w:fill="FFFFFF"/>
        </w:rPr>
        <w:t>8 (816-66) 46-318.</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C03F8C" w:rsidRPr="00C03F8C" w:rsidRDefault="00C03F8C" w:rsidP="00C03F8C">
      <w:pPr>
        <w:ind w:firstLine="284"/>
        <w:jc w:val="both"/>
        <w:rPr>
          <w:rFonts w:ascii="Arial" w:hAnsi="Arial" w:cs="Arial"/>
          <w:sz w:val="16"/>
          <w:szCs w:val="16"/>
        </w:rPr>
      </w:pPr>
      <w:r w:rsidRPr="00C03F8C">
        <w:rPr>
          <w:rFonts w:ascii="Arial" w:hAnsi="Arial" w:cs="Arial"/>
          <w:sz w:val="16"/>
          <w:szCs w:val="16"/>
        </w:rPr>
        <w:t>При поступлении двух или более заявлений земельные участки предоставляются на торгах.</w:t>
      </w:r>
    </w:p>
    <w:p w:rsidR="00C03F8C" w:rsidRPr="00C03F8C" w:rsidRDefault="00C03F8C" w:rsidP="00C03F8C">
      <w:pPr>
        <w:ind w:firstLine="709"/>
        <w:jc w:val="both"/>
        <w:rPr>
          <w:rFonts w:ascii="Arial" w:hAnsi="Arial" w:cs="Arial"/>
          <w:sz w:val="4"/>
          <w:szCs w:val="4"/>
        </w:rPr>
      </w:pPr>
    </w:p>
    <w:p w:rsidR="00C03F8C" w:rsidRPr="00C03F8C" w:rsidRDefault="00C03F8C" w:rsidP="00C03F8C">
      <w:pPr>
        <w:jc w:val="both"/>
        <w:rPr>
          <w:rFonts w:ascii="Arial" w:hAnsi="Arial" w:cs="Arial"/>
          <w:sz w:val="16"/>
          <w:szCs w:val="16"/>
        </w:rPr>
      </w:pPr>
      <w:r w:rsidRPr="00C03F8C">
        <w:rPr>
          <w:rFonts w:ascii="Arial" w:hAnsi="Arial" w:cs="Arial"/>
          <w:b/>
          <w:bCs/>
          <w:sz w:val="16"/>
          <w:szCs w:val="16"/>
        </w:rPr>
        <w:t>Председатель комитета</w:t>
      </w:r>
      <w:r w:rsidRPr="00C03F8C">
        <w:rPr>
          <w:rFonts w:ascii="Arial" w:hAnsi="Arial" w:cs="Arial"/>
          <w:b/>
          <w:bCs/>
          <w:sz w:val="16"/>
          <w:szCs w:val="16"/>
        </w:rPr>
        <w:tab/>
      </w:r>
      <w:r w:rsidRPr="00C03F8C">
        <w:rPr>
          <w:rFonts w:ascii="Arial" w:hAnsi="Arial" w:cs="Arial"/>
          <w:b/>
          <w:bCs/>
          <w:sz w:val="16"/>
          <w:szCs w:val="16"/>
        </w:rPr>
        <w:tab/>
        <w:t>Е.А. Растригина</w:t>
      </w:r>
    </w:p>
    <w:p w:rsidR="00C03F8C" w:rsidRPr="00C03F8C" w:rsidRDefault="00C03F8C" w:rsidP="00C03F8C">
      <w:pPr>
        <w:spacing w:line="240" w:lineRule="exact"/>
        <w:rPr>
          <w:rFonts w:ascii="Arial" w:hAnsi="Arial" w:cs="Arial"/>
          <w:sz w:val="8"/>
          <w:szCs w:val="8"/>
        </w:rPr>
      </w:pPr>
    </w:p>
    <w:p w:rsidR="00180767" w:rsidRPr="00180767" w:rsidRDefault="00180767" w:rsidP="00180767">
      <w:pPr>
        <w:jc w:val="center"/>
        <w:rPr>
          <w:rFonts w:ascii="Arial" w:hAnsi="Arial" w:cs="Arial"/>
          <w:sz w:val="16"/>
          <w:szCs w:val="16"/>
        </w:rPr>
      </w:pPr>
      <w:r w:rsidRPr="00180767">
        <w:rPr>
          <w:rFonts w:ascii="Arial" w:hAnsi="Arial" w:cs="Arial"/>
          <w:b/>
          <w:sz w:val="16"/>
          <w:szCs w:val="16"/>
        </w:rPr>
        <w:t>ТЕРРИТОРИАЛЬНАЯ ИЗБИРАТЕЛЬНАЯ КОМИССИЯ</w:t>
      </w:r>
    </w:p>
    <w:p w:rsidR="001670BE" w:rsidRPr="001670BE" w:rsidRDefault="001670BE" w:rsidP="00180767">
      <w:pPr>
        <w:jc w:val="center"/>
        <w:rPr>
          <w:rFonts w:ascii="Arial" w:hAnsi="Arial" w:cs="Arial"/>
          <w:sz w:val="16"/>
          <w:szCs w:val="16"/>
        </w:rPr>
      </w:pPr>
      <w:r w:rsidRPr="001670BE">
        <w:rPr>
          <w:rFonts w:ascii="Arial" w:hAnsi="Arial" w:cs="Arial"/>
          <w:b/>
          <w:sz w:val="16"/>
          <w:szCs w:val="16"/>
        </w:rPr>
        <w:t>ВАЛДАЙСКОГО РАЙОНА</w:t>
      </w:r>
    </w:p>
    <w:p w:rsidR="001670BE" w:rsidRDefault="001670BE" w:rsidP="00180767">
      <w:pPr>
        <w:jc w:val="center"/>
        <w:rPr>
          <w:rFonts w:ascii="Arial" w:hAnsi="Arial" w:cs="Arial"/>
          <w:b/>
          <w:sz w:val="16"/>
          <w:szCs w:val="16"/>
        </w:rPr>
      </w:pPr>
      <w:r w:rsidRPr="001670BE">
        <w:rPr>
          <w:rFonts w:ascii="Arial" w:hAnsi="Arial" w:cs="Arial"/>
          <w:b/>
          <w:sz w:val="16"/>
          <w:szCs w:val="16"/>
        </w:rPr>
        <w:t>ПОСТАНОВЛЕНИЕ</w:t>
      </w:r>
    </w:p>
    <w:p w:rsidR="001670BE" w:rsidRDefault="001670BE" w:rsidP="00180767">
      <w:pPr>
        <w:jc w:val="center"/>
        <w:rPr>
          <w:rFonts w:ascii="Arial" w:hAnsi="Arial" w:cs="Arial"/>
          <w:b/>
          <w:sz w:val="16"/>
          <w:szCs w:val="16"/>
        </w:rPr>
      </w:pPr>
      <w:r w:rsidRPr="001670BE">
        <w:rPr>
          <w:rFonts w:ascii="Arial" w:hAnsi="Arial" w:cs="Arial"/>
          <w:sz w:val="16"/>
          <w:szCs w:val="16"/>
        </w:rPr>
        <w:t xml:space="preserve">от </w:t>
      </w:r>
      <w:r w:rsidR="00180767">
        <w:rPr>
          <w:rFonts w:ascii="Arial" w:hAnsi="Arial" w:cs="Arial"/>
          <w:sz w:val="16"/>
          <w:szCs w:val="16"/>
        </w:rPr>
        <w:t>«</w:t>
      </w:r>
      <w:r w:rsidRPr="001670BE">
        <w:rPr>
          <w:rFonts w:ascii="Arial" w:hAnsi="Arial" w:cs="Arial"/>
          <w:sz w:val="16"/>
          <w:szCs w:val="16"/>
        </w:rPr>
        <w:t>28» июля 2022 г</w:t>
      </w:r>
      <w:r w:rsidR="00180767">
        <w:rPr>
          <w:rFonts w:ascii="Arial" w:hAnsi="Arial" w:cs="Arial"/>
          <w:sz w:val="16"/>
          <w:szCs w:val="16"/>
        </w:rPr>
        <w:t xml:space="preserve">ода </w:t>
      </w:r>
      <w:r w:rsidRPr="001670BE">
        <w:rPr>
          <w:rFonts w:ascii="Arial" w:hAnsi="Arial" w:cs="Arial"/>
          <w:sz w:val="16"/>
          <w:szCs w:val="16"/>
        </w:rPr>
        <w:t>№</w:t>
      </w:r>
      <w:r w:rsidR="00180767">
        <w:rPr>
          <w:rFonts w:ascii="Arial" w:hAnsi="Arial" w:cs="Arial"/>
          <w:sz w:val="16"/>
          <w:szCs w:val="16"/>
        </w:rPr>
        <w:t xml:space="preserve"> </w:t>
      </w:r>
      <w:r w:rsidRPr="001670BE">
        <w:rPr>
          <w:rFonts w:ascii="Arial" w:hAnsi="Arial" w:cs="Arial"/>
          <w:sz w:val="16"/>
          <w:szCs w:val="16"/>
        </w:rPr>
        <w:t>33 /1-4</w:t>
      </w:r>
    </w:p>
    <w:p w:rsidR="001670BE" w:rsidRPr="001670BE" w:rsidRDefault="001670BE" w:rsidP="00180767">
      <w:pPr>
        <w:jc w:val="center"/>
        <w:rPr>
          <w:rFonts w:ascii="Arial" w:hAnsi="Arial" w:cs="Arial"/>
          <w:b/>
          <w:sz w:val="16"/>
          <w:szCs w:val="16"/>
        </w:rPr>
      </w:pPr>
      <w:r>
        <w:rPr>
          <w:rFonts w:ascii="Arial" w:hAnsi="Arial" w:cs="Arial"/>
          <w:sz w:val="16"/>
          <w:szCs w:val="16"/>
        </w:rPr>
        <w:t>г.Валдай</w:t>
      </w:r>
    </w:p>
    <w:p w:rsidR="001670BE" w:rsidRDefault="001670BE" w:rsidP="001670BE">
      <w:pPr>
        <w:ind w:firstLine="708"/>
        <w:jc w:val="center"/>
        <w:rPr>
          <w:rFonts w:ascii="Arial" w:hAnsi="Arial" w:cs="Arial"/>
          <w:b/>
          <w:sz w:val="16"/>
          <w:szCs w:val="16"/>
        </w:rPr>
      </w:pPr>
      <w:r w:rsidRPr="001670BE">
        <w:rPr>
          <w:rFonts w:ascii="Arial" w:hAnsi="Arial" w:cs="Arial"/>
          <w:b/>
          <w:sz w:val="16"/>
          <w:szCs w:val="16"/>
        </w:rPr>
        <w:t xml:space="preserve">О регистрации кандидата на должность Главы Ивантеевского сельского поселения </w:t>
      </w:r>
    </w:p>
    <w:p w:rsidR="001670BE" w:rsidRPr="001670BE" w:rsidRDefault="001670BE" w:rsidP="001670BE">
      <w:pPr>
        <w:ind w:firstLine="708"/>
        <w:jc w:val="center"/>
        <w:rPr>
          <w:rFonts w:ascii="Arial" w:hAnsi="Arial" w:cs="Arial"/>
          <w:sz w:val="16"/>
          <w:szCs w:val="16"/>
        </w:rPr>
      </w:pPr>
      <w:r w:rsidRPr="001670BE">
        <w:rPr>
          <w:rFonts w:ascii="Arial" w:hAnsi="Arial" w:cs="Arial"/>
          <w:b/>
          <w:sz w:val="16"/>
          <w:szCs w:val="16"/>
        </w:rPr>
        <w:t xml:space="preserve">Валдайского муниципального района Новгородской области Хомяковой Марины Григорьевны </w:t>
      </w:r>
    </w:p>
    <w:p w:rsidR="001670BE" w:rsidRPr="001670BE" w:rsidRDefault="001670BE" w:rsidP="00A87FDF">
      <w:pPr>
        <w:ind w:firstLine="284"/>
        <w:jc w:val="both"/>
        <w:rPr>
          <w:rFonts w:ascii="Arial" w:hAnsi="Arial" w:cs="Arial"/>
          <w:sz w:val="16"/>
          <w:szCs w:val="16"/>
        </w:rPr>
      </w:pPr>
      <w:r w:rsidRPr="001670BE">
        <w:rPr>
          <w:rFonts w:ascii="Arial" w:hAnsi="Arial" w:cs="Arial"/>
          <w:sz w:val="16"/>
          <w:szCs w:val="16"/>
        </w:rPr>
        <w:t>Проверив соблюдение порядка выдвижения избирательным объединением «Новгородское региональное отделение Политической партии ЛДПР – Либерально-демократической партии России» Хомякову Марину Григорьевну кандидатом на должность Главы Ивантеевского с</w:t>
      </w:r>
      <w:r>
        <w:rPr>
          <w:rFonts w:ascii="Arial" w:hAnsi="Arial" w:cs="Arial"/>
          <w:sz w:val="16"/>
          <w:szCs w:val="16"/>
        </w:rPr>
        <w:t xml:space="preserve">ельского поселения Валдайского </w:t>
      </w:r>
      <w:r w:rsidRPr="001670BE">
        <w:rPr>
          <w:rFonts w:ascii="Arial" w:hAnsi="Arial" w:cs="Arial"/>
          <w:sz w:val="16"/>
          <w:szCs w:val="16"/>
        </w:rPr>
        <w:t>муниципального района Новгородской области (далее - Главы Ивантеевского сельского поселения) требованиям областного закона от 21.06.2007 № 121-ОЗ «О выборах Главы муниципального образования в Новгородской области» (далее – областной закон 121-ОЗ) и необходимые для регистрации кандидата документы, руководствуясь статьями 12, 27 областного закона № 121-ОЗ «О выборах Главы муниципального образования в Новгородской области»</w:t>
      </w:r>
    </w:p>
    <w:p w:rsidR="001670BE" w:rsidRPr="001670BE" w:rsidRDefault="001670BE" w:rsidP="00A87FDF">
      <w:pPr>
        <w:ind w:firstLine="284"/>
        <w:jc w:val="both"/>
        <w:rPr>
          <w:rFonts w:ascii="Arial" w:hAnsi="Arial" w:cs="Arial"/>
          <w:b/>
          <w:sz w:val="16"/>
          <w:szCs w:val="16"/>
        </w:rPr>
      </w:pPr>
      <w:r w:rsidRPr="001670BE">
        <w:rPr>
          <w:rFonts w:ascii="Arial" w:hAnsi="Arial" w:cs="Arial"/>
          <w:sz w:val="16"/>
          <w:szCs w:val="16"/>
        </w:rPr>
        <w:t>Территориальная избирательная комиссия Валдайского района</w:t>
      </w:r>
      <w:r>
        <w:rPr>
          <w:rFonts w:ascii="Arial" w:hAnsi="Arial" w:cs="Arial"/>
          <w:sz w:val="16"/>
          <w:szCs w:val="16"/>
        </w:rPr>
        <w:t xml:space="preserve"> </w:t>
      </w:r>
      <w:r w:rsidRPr="001670BE">
        <w:rPr>
          <w:rFonts w:ascii="Arial" w:hAnsi="Arial" w:cs="Arial"/>
          <w:b/>
          <w:sz w:val="16"/>
          <w:szCs w:val="16"/>
        </w:rPr>
        <w:t>ПОСТАНОВЛЯЕТ:</w:t>
      </w:r>
    </w:p>
    <w:p w:rsidR="001670BE" w:rsidRPr="001670BE" w:rsidRDefault="001670BE" w:rsidP="00A87FDF">
      <w:pPr>
        <w:ind w:firstLine="284"/>
        <w:jc w:val="both"/>
        <w:rPr>
          <w:rFonts w:ascii="Arial" w:hAnsi="Arial" w:cs="Arial"/>
          <w:sz w:val="16"/>
          <w:szCs w:val="16"/>
        </w:rPr>
      </w:pPr>
      <w:r w:rsidRPr="001670BE">
        <w:rPr>
          <w:rFonts w:ascii="Arial" w:hAnsi="Arial" w:cs="Arial"/>
          <w:sz w:val="16"/>
          <w:szCs w:val="16"/>
        </w:rPr>
        <w:t>1.</w:t>
      </w:r>
      <w:r>
        <w:rPr>
          <w:rFonts w:ascii="Arial" w:hAnsi="Arial" w:cs="Arial"/>
          <w:sz w:val="16"/>
          <w:szCs w:val="16"/>
        </w:rPr>
        <w:t xml:space="preserve"> </w:t>
      </w:r>
      <w:r w:rsidRPr="001670BE">
        <w:rPr>
          <w:rFonts w:ascii="Arial" w:hAnsi="Arial" w:cs="Arial"/>
          <w:sz w:val="16"/>
          <w:szCs w:val="16"/>
        </w:rPr>
        <w:t>Зарегистрировать кандидата на должность Главы Ивантеевского сельского поселения Хомякову Марину Григорьевну, 1991 года рождения, выдвинутую избирательным объединением «Новгородское региональное отделение Политической партии ЛДПР – Либерально-демократической партии России» 28 июля 2022 года в 9 часов 00 минут.</w:t>
      </w:r>
    </w:p>
    <w:p w:rsidR="001670BE" w:rsidRPr="001670BE" w:rsidRDefault="001670BE" w:rsidP="00A87FDF">
      <w:pPr>
        <w:ind w:firstLine="284"/>
        <w:jc w:val="both"/>
        <w:rPr>
          <w:rFonts w:ascii="Arial" w:hAnsi="Arial" w:cs="Arial"/>
          <w:sz w:val="16"/>
          <w:szCs w:val="16"/>
        </w:rPr>
      </w:pPr>
      <w:r w:rsidRPr="001670BE">
        <w:rPr>
          <w:rFonts w:ascii="Arial" w:hAnsi="Arial" w:cs="Arial"/>
          <w:sz w:val="16"/>
          <w:szCs w:val="16"/>
        </w:rPr>
        <w:t>2.</w:t>
      </w:r>
      <w:r>
        <w:rPr>
          <w:rFonts w:ascii="Arial" w:hAnsi="Arial" w:cs="Arial"/>
          <w:sz w:val="16"/>
          <w:szCs w:val="16"/>
        </w:rPr>
        <w:t xml:space="preserve"> </w:t>
      </w:r>
      <w:r w:rsidRPr="001670BE">
        <w:rPr>
          <w:rFonts w:ascii="Arial" w:hAnsi="Arial" w:cs="Arial"/>
          <w:sz w:val="16"/>
          <w:szCs w:val="16"/>
        </w:rPr>
        <w:t>Выдать Хомяковой Марине Григорьевне удостоверение зарегистрированного кандидата на</w:t>
      </w:r>
      <w:r w:rsidR="00351ACF">
        <w:rPr>
          <w:rFonts w:ascii="Arial" w:hAnsi="Arial" w:cs="Arial"/>
          <w:sz w:val="16"/>
          <w:szCs w:val="16"/>
        </w:rPr>
        <w:t xml:space="preserve"> должность Главы Ивантеевского </w:t>
      </w:r>
      <w:r w:rsidRPr="001670BE">
        <w:rPr>
          <w:rFonts w:ascii="Arial" w:hAnsi="Arial" w:cs="Arial"/>
          <w:sz w:val="16"/>
          <w:szCs w:val="16"/>
        </w:rPr>
        <w:t>сельского поселения.</w:t>
      </w:r>
    </w:p>
    <w:p w:rsidR="001670BE" w:rsidRPr="001670BE" w:rsidRDefault="001670BE" w:rsidP="00A87FDF">
      <w:pPr>
        <w:ind w:firstLine="284"/>
        <w:jc w:val="both"/>
        <w:rPr>
          <w:rFonts w:ascii="Arial" w:hAnsi="Arial" w:cs="Arial"/>
          <w:sz w:val="16"/>
          <w:szCs w:val="16"/>
        </w:rPr>
      </w:pPr>
      <w:r w:rsidRPr="001670BE">
        <w:rPr>
          <w:rFonts w:ascii="Arial" w:hAnsi="Arial" w:cs="Arial"/>
          <w:sz w:val="16"/>
          <w:szCs w:val="16"/>
        </w:rPr>
        <w:t xml:space="preserve">3. Направить настоящее постановление для </w:t>
      </w:r>
      <w:r w:rsidR="007A7DAD">
        <w:rPr>
          <w:rFonts w:ascii="Arial" w:hAnsi="Arial" w:cs="Arial"/>
          <w:sz w:val="16"/>
          <w:szCs w:val="16"/>
        </w:rPr>
        <w:t>опубликования в газету «Валдай» и «Валдайский вестник».</w:t>
      </w:r>
    </w:p>
    <w:p w:rsidR="001670BE" w:rsidRPr="001670BE" w:rsidRDefault="001670BE" w:rsidP="00A87FDF">
      <w:pPr>
        <w:ind w:firstLine="284"/>
        <w:jc w:val="both"/>
        <w:rPr>
          <w:rFonts w:ascii="Arial" w:hAnsi="Arial" w:cs="Arial"/>
          <w:sz w:val="16"/>
          <w:szCs w:val="16"/>
        </w:rPr>
      </w:pPr>
      <w:r w:rsidRPr="001670BE">
        <w:rPr>
          <w:rFonts w:ascii="Arial" w:hAnsi="Arial" w:cs="Arial"/>
          <w:sz w:val="16"/>
          <w:szCs w:val="16"/>
        </w:rPr>
        <w:t>4.</w:t>
      </w:r>
      <w:r>
        <w:rPr>
          <w:rFonts w:ascii="Arial" w:hAnsi="Arial" w:cs="Arial"/>
          <w:sz w:val="16"/>
          <w:szCs w:val="16"/>
        </w:rPr>
        <w:t xml:space="preserve"> </w:t>
      </w:r>
      <w:r w:rsidRPr="001670BE">
        <w:rPr>
          <w:rFonts w:ascii="Arial" w:hAnsi="Arial" w:cs="Arial"/>
          <w:sz w:val="16"/>
          <w:szCs w:val="16"/>
        </w:rPr>
        <w:t>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в информационно-телекоммуникационной сети «Интернет».</w:t>
      </w:r>
    </w:p>
    <w:p w:rsidR="001670BE" w:rsidRPr="00802B1A" w:rsidRDefault="001670BE" w:rsidP="001670BE">
      <w:pPr>
        <w:shd w:val="clear" w:color="auto" w:fill="FFFFFF"/>
        <w:jc w:val="both"/>
        <w:rPr>
          <w:rFonts w:ascii="Arial" w:hAnsi="Arial" w:cs="Arial"/>
          <w:b/>
          <w:bCs/>
          <w:sz w:val="4"/>
          <w:szCs w:val="4"/>
        </w:rPr>
      </w:pPr>
    </w:p>
    <w:tbl>
      <w:tblPr>
        <w:tblW w:w="0" w:type="auto"/>
        <w:tblLayout w:type="fixed"/>
        <w:tblLook w:val="04A0"/>
      </w:tblPr>
      <w:tblGrid>
        <w:gridCol w:w="4608"/>
        <w:gridCol w:w="2304"/>
        <w:gridCol w:w="2304"/>
      </w:tblGrid>
      <w:tr w:rsidR="001670BE" w:rsidRPr="001670BE" w:rsidTr="00B912A0">
        <w:tc>
          <w:tcPr>
            <w:tcW w:w="4608" w:type="dxa"/>
            <w:hideMark/>
          </w:tcPr>
          <w:p w:rsidR="001670BE" w:rsidRDefault="001670BE" w:rsidP="001670BE">
            <w:pPr>
              <w:rPr>
                <w:rFonts w:ascii="Arial" w:hAnsi="Arial" w:cs="Arial"/>
                <w:b/>
                <w:sz w:val="16"/>
                <w:szCs w:val="16"/>
              </w:rPr>
            </w:pPr>
            <w:r w:rsidRPr="00802B1A">
              <w:rPr>
                <w:rFonts w:ascii="Arial" w:hAnsi="Arial" w:cs="Arial"/>
                <w:b/>
                <w:sz w:val="16"/>
                <w:szCs w:val="16"/>
              </w:rPr>
              <w:t>Председатель Территориальной избирательной комиссии Валдайского района</w:t>
            </w:r>
          </w:p>
          <w:p w:rsidR="00802B1A" w:rsidRPr="00C03F8C" w:rsidRDefault="00802B1A" w:rsidP="001670BE">
            <w:pPr>
              <w:rPr>
                <w:rFonts w:ascii="Arial" w:hAnsi="Arial" w:cs="Arial"/>
                <w:b/>
                <w:sz w:val="4"/>
                <w:szCs w:val="4"/>
              </w:rPr>
            </w:pPr>
          </w:p>
        </w:tc>
        <w:tc>
          <w:tcPr>
            <w:tcW w:w="2304" w:type="dxa"/>
          </w:tcPr>
          <w:p w:rsidR="001670BE" w:rsidRPr="00802B1A" w:rsidRDefault="001670BE" w:rsidP="001670BE">
            <w:pPr>
              <w:jc w:val="right"/>
              <w:rPr>
                <w:rFonts w:ascii="Arial" w:hAnsi="Arial" w:cs="Arial"/>
                <w:b/>
                <w:sz w:val="16"/>
                <w:szCs w:val="16"/>
              </w:rPr>
            </w:pPr>
          </w:p>
        </w:tc>
        <w:tc>
          <w:tcPr>
            <w:tcW w:w="2304" w:type="dxa"/>
          </w:tcPr>
          <w:p w:rsidR="001670BE" w:rsidRPr="00802B1A" w:rsidRDefault="001670BE" w:rsidP="001670BE">
            <w:pPr>
              <w:rPr>
                <w:rFonts w:ascii="Arial" w:hAnsi="Arial" w:cs="Arial"/>
                <w:sz w:val="16"/>
                <w:szCs w:val="16"/>
              </w:rPr>
            </w:pPr>
          </w:p>
          <w:p w:rsidR="001670BE" w:rsidRPr="00802B1A" w:rsidRDefault="001670BE" w:rsidP="001670BE">
            <w:pPr>
              <w:rPr>
                <w:rFonts w:ascii="Arial" w:hAnsi="Arial" w:cs="Arial"/>
                <w:b/>
                <w:sz w:val="16"/>
                <w:szCs w:val="16"/>
              </w:rPr>
            </w:pPr>
            <w:r w:rsidRPr="00802B1A">
              <w:rPr>
                <w:rFonts w:ascii="Arial" w:hAnsi="Arial" w:cs="Arial"/>
                <w:b/>
                <w:sz w:val="16"/>
                <w:szCs w:val="16"/>
              </w:rPr>
              <w:t>О.Я.Рудина</w:t>
            </w:r>
          </w:p>
        </w:tc>
      </w:tr>
      <w:tr w:rsidR="001670BE" w:rsidRPr="001670BE" w:rsidTr="00B912A0">
        <w:tc>
          <w:tcPr>
            <w:tcW w:w="4608" w:type="dxa"/>
            <w:hideMark/>
          </w:tcPr>
          <w:p w:rsidR="001670BE" w:rsidRPr="00802B1A" w:rsidRDefault="001670BE" w:rsidP="001670BE">
            <w:pPr>
              <w:jc w:val="both"/>
              <w:rPr>
                <w:rFonts w:ascii="Arial" w:hAnsi="Arial" w:cs="Arial"/>
                <w:b/>
                <w:sz w:val="16"/>
                <w:szCs w:val="16"/>
              </w:rPr>
            </w:pPr>
            <w:r w:rsidRPr="00802B1A">
              <w:rPr>
                <w:rFonts w:ascii="Arial" w:hAnsi="Arial" w:cs="Arial"/>
                <w:b/>
                <w:sz w:val="16"/>
                <w:szCs w:val="16"/>
              </w:rPr>
              <w:t>Секретарь Территориальной избирательной комиссии Валдайского района</w:t>
            </w:r>
          </w:p>
        </w:tc>
        <w:tc>
          <w:tcPr>
            <w:tcW w:w="2304" w:type="dxa"/>
          </w:tcPr>
          <w:p w:rsidR="001670BE" w:rsidRPr="00802B1A" w:rsidRDefault="001670BE" w:rsidP="001670BE">
            <w:pPr>
              <w:jc w:val="right"/>
              <w:rPr>
                <w:rFonts w:ascii="Arial" w:hAnsi="Arial" w:cs="Arial"/>
                <w:b/>
                <w:sz w:val="16"/>
                <w:szCs w:val="16"/>
              </w:rPr>
            </w:pPr>
          </w:p>
        </w:tc>
        <w:tc>
          <w:tcPr>
            <w:tcW w:w="2304" w:type="dxa"/>
          </w:tcPr>
          <w:p w:rsidR="001670BE" w:rsidRPr="00802B1A" w:rsidRDefault="001670BE" w:rsidP="001670BE">
            <w:pPr>
              <w:rPr>
                <w:rFonts w:ascii="Arial" w:hAnsi="Arial" w:cs="Arial"/>
                <w:sz w:val="16"/>
                <w:szCs w:val="16"/>
              </w:rPr>
            </w:pPr>
          </w:p>
          <w:p w:rsidR="001670BE" w:rsidRPr="00802B1A" w:rsidRDefault="001670BE" w:rsidP="001670BE">
            <w:pPr>
              <w:rPr>
                <w:rFonts w:ascii="Arial" w:hAnsi="Arial" w:cs="Arial"/>
                <w:b/>
                <w:sz w:val="16"/>
                <w:szCs w:val="16"/>
              </w:rPr>
            </w:pPr>
            <w:r w:rsidRPr="00802B1A">
              <w:rPr>
                <w:rFonts w:ascii="Arial" w:hAnsi="Arial" w:cs="Arial"/>
                <w:b/>
                <w:sz w:val="16"/>
                <w:szCs w:val="16"/>
              </w:rPr>
              <w:t>Е.В.Емельянова</w:t>
            </w:r>
          </w:p>
        </w:tc>
      </w:tr>
    </w:tbl>
    <w:p w:rsidR="001670BE" w:rsidRPr="00C03F8C" w:rsidRDefault="001670BE" w:rsidP="00180767">
      <w:pPr>
        <w:shd w:val="clear" w:color="auto" w:fill="FFFFFF"/>
        <w:suppressAutoHyphens/>
        <w:jc w:val="center"/>
        <w:rPr>
          <w:rFonts w:ascii="Arial" w:hAnsi="Arial" w:cs="Arial"/>
          <w:sz w:val="8"/>
          <w:szCs w:val="8"/>
        </w:rPr>
      </w:pPr>
    </w:p>
    <w:p w:rsidR="00180767" w:rsidRPr="00180767" w:rsidRDefault="00180767" w:rsidP="00180767">
      <w:pPr>
        <w:jc w:val="center"/>
        <w:rPr>
          <w:rFonts w:ascii="Arial" w:hAnsi="Arial" w:cs="Arial"/>
          <w:sz w:val="16"/>
          <w:szCs w:val="16"/>
        </w:rPr>
      </w:pPr>
      <w:r w:rsidRPr="00180767">
        <w:rPr>
          <w:rFonts w:ascii="Arial" w:hAnsi="Arial" w:cs="Arial"/>
          <w:b/>
          <w:sz w:val="16"/>
          <w:szCs w:val="16"/>
        </w:rPr>
        <w:t>ТЕРРИТОРИАЛЬНАЯ ИЗБИРАТЕЛЬНАЯ КОМИССИЯ</w:t>
      </w:r>
    </w:p>
    <w:p w:rsidR="00180767" w:rsidRPr="00180767" w:rsidRDefault="00180767" w:rsidP="00180767">
      <w:pPr>
        <w:jc w:val="center"/>
        <w:rPr>
          <w:rFonts w:ascii="Arial" w:hAnsi="Arial" w:cs="Arial"/>
          <w:sz w:val="16"/>
          <w:szCs w:val="16"/>
        </w:rPr>
      </w:pPr>
      <w:r w:rsidRPr="00180767">
        <w:rPr>
          <w:rFonts w:ascii="Arial" w:hAnsi="Arial" w:cs="Arial"/>
          <w:b/>
          <w:sz w:val="16"/>
          <w:szCs w:val="16"/>
        </w:rPr>
        <w:t>ВАЛДАЙСКОГО РАЙОНА</w:t>
      </w:r>
    </w:p>
    <w:p w:rsidR="00180767" w:rsidRDefault="00180767" w:rsidP="00180767">
      <w:pPr>
        <w:jc w:val="center"/>
        <w:rPr>
          <w:rFonts w:ascii="Arial" w:hAnsi="Arial" w:cs="Arial"/>
          <w:b/>
          <w:sz w:val="16"/>
          <w:szCs w:val="16"/>
        </w:rPr>
      </w:pPr>
      <w:r w:rsidRPr="00180767">
        <w:rPr>
          <w:rFonts w:ascii="Arial" w:hAnsi="Arial" w:cs="Arial"/>
          <w:b/>
          <w:sz w:val="16"/>
          <w:szCs w:val="16"/>
        </w:rPr>
        <w:t>ПОСТАНОВЛЕНИЕ</w:t>
      </w:r>
    </w:p>
    <w:p w:rsidR="00180767" w:rsidRDefault="00180767" w:rsidP="00180767">
      <w:pPr>
        <w:jc w:val="center"/>
        <w:rPr>
          <w:rFonts w:ascii="Arial" w:hAnsi="Arial" w:cs="Arial"/>
          <w:b/>
          <w:sz w:val="16"/>
          <w:szCs w:val="16"/>
        </w:rPr>
      </w:pPr>
      <w:r w:rsidRPr="00180767">
        <w:rPr>
          <w:rFonts w:ascii="Arial" w:hAnsi="Arial" w:cs="Arial"/>
          <w:sz w:val="16"/>
          <w:szCs w:val="16"/>
          <w:lang w:eastAsia="en-US"/>
        </w:rPr>
        <w:t>от «01» августа 2022</w:t>
      </w:r>
      <w:r>
        <w:rPr>
          <w:rFonts w:ascii="Arial" w:hAnsi="Arial" w:cs="Arial"/>
          <w:sz w:val="16"/>
          <w:szCs w:val="16"/>
          <w:lang w:eastAsia="en-US"/>
        </w:rPr>
        <w:t xml:space="preserve"> года</w:t>
      </w:r>
      <w:r w:rsidRPr="001670BE">
        <w:rPr>
          <w:rFonts w:ascii="Arial" w:hAnsi="Arial" w:cs="Arial"/>
          <w:sz w:val="16"/>
          <w:szCs w:val="16"/>
        </w:rPr>
        <w:t>.</w:t>
      </w:r>
      <w:r>
        <w:rPr>
          <w:rFonts w:ascii="Arial" w:hAnsi="Arial" w:cs="Arial"/>
          <w:sz w:val="16"/>
          <w:szCs w:val="16"/>
        </w:rPr>
        <w:t xml:space="preserve"> </w:t>
      </w:r>
      <w:r w:rsidRPr="001670BE">
        <w:rPr>
          <w:rFonts w:ascii="Arial" w:hAnsi="Arial" w:cs="Arial"/>
          <w:sz w:val="16"/>
          <w:szCs w:val="16"/>
        </w:rPr>
        <w:t>№</w:t>
      </w:r>
      <w:r>
        <w:rPr>
          <w:rFonts w:ascii="Arial" w:hAnsi="Arial" w:cs="Arial"/>
          <w:sz w:val="16"/>
          <w:szCs w:val="16"/>
        </w:rPr>
        <w:t xml:space="preserve"> </w:t>
      </w:r>
      <w:r w:rsidRPr="001670BE">
        <w:rPr>
          <w:rFonts w:ascii="Arial" w:hAnsi="Arial" w:cs="Arial"/>
          <w:sz w:val="16"/>
          <w:szCs w:val="16"/>
        </w:rPr>
        <w:t>3</w:t>
      </w:r>
      <w:r>
        <w:rPr>
          <w:rFonts w:ascii="Arial" w:hAnsi="Arial" w:cs="Arial"/>
          <w:sz w:val="16"/>
          <w:szCs w:val="16"/>
        </w:rPr>
        <w:t>4</w:t>
      </w:r>
      <w:r w:rsidRPr="001670BE">
        <w:rPr>
          <w:rFonts w:ascii="Arial" w:hAnsi="Arial" w:cs="Arial"/>
          <w:sz w:val="16"/>
          <w:szCs w:val="16"/>
        </w:rPr>
        <w:t xml:space="preserve"> /1-4</w:t>
      </w:r>
    </w:p>
    <w:p w:rsidR="00180767" w:rsidRPr="001670BE" w:rsidRDefault="00180767" w:rsidP="00180767">
      <w:pPr>
        <w:jc w:val="center"/>
        <w:rPr>
          <w:rFonts w:ascii="Arial" w:hAnsi="Arial" w:cs="Arial"/>
          <w:b/>
          <w:sz w:val="16"/>
          <w:szCs w:val="16"/>
        </w:rPr>
      </w:pPr>
      <w:r>
        <w:rPr>
          <w:rFonts w:ascii="Arial" w:hAnsi="Arial" w:cs="Arial"/>
          <w:sz w:val="16"/>
          <w:szCs w:val="16"/>
        </w:rPr>
        <w:t>г.Валдай</w:t>
      </w:r>
    </w:p>
    <w:p w:rsidR="00180767" w:rsidRDefault="00180767" w:rsidP="00180767">
      <w:pPr>
        <w:ind w:firstLine="708"/>
        <w:jc w:val="center"/>
        <w:rPr>
          <w:rFonts w:ascii="Arial" w:hAnsi="Arial" w:cs="Arial"/>
          <w:b/>
          <w:sz w:val="16"/>
          <w:szCs w:val="16"/>
        </w:rPr>
      </w:pPr>
      <w:r w:rsidRPr="00180767">
        <w:rPr>
          <w:rFonts w:ascii="Arial" w:hAnsi="Arial" w:cs="Arial"/>
          <w:b/>
          <w:sz w:val="16"/>
          <w:szCs w:val="16"/>
        </w:rPr>
        <w:t xml:space="preserve">О регистрации кандидата на должность Главы Ивантеевского сельского поселения </w:t>
      </w:r>
    </w:p>
    <w:p w:rsidR="00180767" w:rsidRPr="00180767" w:rsidRDefault="00180767" w:rsidP="00180767">
      <w:pPr>
        <w:ind w:firstLine="708"/>
        <w:jc w:val="center"/>
        <w:rPr>
          <w:rFonts w:ascii="Arial" w:hAnsi="Arial" w:cs="Arial"/>
          <w:sz w:val="16"/>
          <w:szCs w:val="16"/>
        </w:rPr>
      </w:pPr>
      <w:r w:rsidRPr="00180767">
        <w:rPr>
          <w:rFonts w:ascii="Arial" w:hAnsi="Arial" w:cs="Arial"/>
          <w:b/>
          <w:sz w:val="16"/>
          <w:szCs w:val="16"/>
        </w:rPr>
        <w:t xml:space="preserve">Валдайского муниципального района Новгородской области Колпакова Константина Федоровича </w:t>
      </w:r>
    </w:p>
    <w:p w:rsidR="00180767" w:rsidRPr="00180767" w:rsidRDefault="00180767" w:rsidP="00180767">
      <w:pPr>
        <w:ind w:firstLine="284"/>
        <w:jc w:val="both"/>
        <w:rPr>
          <w:rFonts w:ascii="Arial" w:hAnsi="Arial" w:cs="Arial"/>
          <w:sz w:val="16"/>
          <w:szCs w:val="16"/>
        </w:rPr>
      </w:pPr>
      <w:r w:rsidRPr="00180767">
        <w:rPr>
          <w:rFonts w:ascii="Arial" w:hAnsi="Arial" w:cs="Arial"/>
          <w:sz w:val="16"/>
          <w:szCs w:val="16"/>
        </w:rPr>
        <w:t>Проверив соблюдение порядка выдвижения избирательным объединением «Валдайское местное отделение Всероссийской политической партии «ЕДИНАЯ РОССИЯ» Колпакова Константина Федоровича кандидатом на должность Главы Ивантеевского сельского поселения Валдайского муниципального района Новгородской области (далее - Главы Ивантеевского сельского поселения) требованиям областного закона от 21.06.2007 № 121-ОЗ «О выборах Главы муниципального образования в Новгородской области» (далее – областной закон 121-ОЗ) и необходимые для регистрации кандидата документы, руководствуясь статьями 12, 27 областного закона № 121-ОЗ «О выборах Главы муниципального образования в Новгородской области»</w:t>
      </w:r>
    </w:p>
    <w:p w:rsidR="00180767" w:rsidRPr="00802B1A" w:rsidRDefault="00180767" w:rsidP="00180767">
      <w:pPr>
        <w:ind w:firstLine="284"/>
        <w:jc w:val="both"/>
        <w:rPr>
          <w:rFonts w:ascii="Arial" w:hAnsi="Arial" w:cs="Arial"/>
          <w:b/>
          <w:sz w:val="16"/>
          <w:szCs w:val="16"/>
        </w:rPr>
      </w:pPr>
      <w:r w:rsidRPr="00180767">
        <w:rPr>
          <w:rFonts w:ascii="Arial" w:hAnsi="Arial" w:cs="Arial"/>
          <w:sz w:val="16"/>
          <w:szCs w:val="16"/>
        </w:rPr>
        <w:t xml:space="preserve">Территориальная избирательная комиссия Валдайского района </w:t>
      </w:r>
      <w:r w:rsidRPr="00802B1A">
        <w:rPr>
          <w:rFonts w:ascii="Arial" w:hAnsi="Arial" w:cs="Arial"/>
          <w:b/>
          <w:sz w:val="16"/>
          <w:szCs w:val="16"/>
        </w:rPr>
        <w:t>ПОСТАНОВЛЯЕТ:</w:t>
      </w:r>
    </w:p>
    <w:p w:rsidR="00180767" w:rsidRPr="00180767" w:rsidRDefault="00180767" w:rsidP="00180767">
      <w:pPr>
        <w:ind w:firstLine="284"/>
        <w:jc w:val="both"/>
        <w:rPr>
          <w:rFonts w:ascii="Arial" w:hAnsi="Arial" w:cs="Arial"/>
          <w:sz w:val="16"/>
          <w:szCs w:val="16"/>
        </w:rPr>
      </w:pPr>
      <w:r w:rsidRPr="00180767">
        <w:rPr>
          <w:rFonts w:ascii="Arial" w:hAnsi="Arial" w:cs="Arial"/>
          <w:sz w:val="16"/>
          <w:szCs w:val="16"/>
        </w:rPr>
        <w:t>1. Зарегистрировать кандидата на должность Главы Ивантеевского сельского поселения Колпакова Константина Федоровича, 1959 года рождения, выдвинутого избирательным объединением «Валдайское местное отделением Всероссийской политической партии «ЕДИНАЯ РОССИЯ», 01 августа 2022 года в 9 часов 10 минут.</w:t>
      </w:r>
    </w:p>
    <w:p w:rsidR="00180767" w:rsidRPr="00180767" w:rsidRDefault="00180767" w:rsidP="00180767">
      <w:pPr>
        <w:ind w:firstLine="284"/>
        <w:jc w:val="both"/>
        <w:rPr>
          <w:rFonts w:ascii="Arial" w:hAnsi="Arial" w:cs="Arial"/>
          <w:sz w:val="16"/>
          <w:szCs w:val="16"/>
        </w:rPr>
      </w:pPr>
      <w:r w:rsidRPr="00180767">
        <w:rPr>
          <w:rFonts w:ascii="Arial" w:hAnsi="Arial" w:cs="Arial"/>
          <w:sz w:val="16"/>
          <w:szCs w:val="16"/>
        </w:rPr>
        <w:t>2. Выдать Колпакову Константину Федоровичу удостоверение зарегистрированного кандидата на должность Главы Ивантеевского сельского поселения.</w:t>
      </w:r>
    </w:p>
    <w:p w:rsidR="00180767" w:rsidRPr="00180767" w:rsidRDefault="00180767" w:rsidP="00180767">
      <w:pPr>
        <w:ind w:firstLine="284"/>
        <w:jc w:val="both"/>
        <w:rPr>
          <w:rFonts w:ascii="Arial" w:hAnsi="Arial" w:cs="Arial"/>
          <w:sz w:val="16"/>
          <w:szCs w:val="16"/>
        </w:rPr>
      </w:pPr>
      <w:r w:rsidRPr="00180767">
        <w:rPr>
          <w:rFonts w:ascii="Arial" w:hAnsi="Arial" w:cs="Arial"/>
          <w:sz w:val="16"/>
          <w:szCs w:val="16"/>
        </w:rPr>
        <w:t>3. Направить настоящее постановление для опубликования в газету «Валдай» и «Валдайский вестник».</w:t>
      </w:r>
    </w:p>
    <w:p w:rsidR="00180767" w:rsidRPr="00180767" w:rsidRDefault="00180767" w:rsidP="00180767">
      <w:pPr>
        <w:ind w:firstLine="284"/>
        <w:jc w:val="both"/>
        <w:rPr>
          <w:rFonts w:ascii="Arial" w:hAnsi="Arial" w:cs="Arial"/>
          <w:sz w:val="16"/>
          <w:szCs w:val="16"/>
        </w:rPr>
      </w:pPr>
      <w:r w:rsidRPr="00180767">
        <w:rPr>
          <w:rFonts w:ascii="Arial" w:hAnsi="Arial" w:cs="Arial"/>
          <w:sz w:val="16"/>
          <w:szCs w:val="16"/>
        </w:rPr>
        <w:t>4. 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в информационно-телекоммуникационной сети «Интернет».</w:t>
      </w:r>
    </w:p>
    <w:p w:rsidR="00180767" w:rsidRPr="00802B1A" w:rsidRDefault="00180767" w:rsidP="00180767">
      <w:pPr>
        <w:shd w:val="clear" w:color="auto" w:fill="FFFFFF"/>
        <w:jc w:val="both"/>
        <w:rPr>
          <w:rFonts w:ascii="Arial" w:hAnsi="Arial" w:cs="Arial"/>
          <w:b/>
          <w:bCs/>
          <w:sz w:val="4"/>
          <w:szCs w:val="4"/>
        </w:rPr>
      </w:pPr>
    </w:p>
    <w:tbl>
      <w:tblPr>
        <w:tblW w:w="0" w:type="auto"/>
        <w:tblLayout w:type="fixed"/>
        <w:tblLook w:val="04A0"/>
      </w:tblPr>
      <w:tblGrid>
        <w:gridCol w:w="4608"/>
        <w:gridCol w:w="2304"/>
        <w:gridCol w:w="2304"/>
      </w:tblGrid>
      <w:tr w:rsidR="00180767" w:rsidRPr="001670BE" w:rsidTr="00B912A0">
        <w:tc>
          <w:tcPr>
            <w:tcW w:w="4608" w:type="dxa"/>
            <w:hideMark/>
          </w:tcPr>
          <w:p w:rsidR="00180767" w:rsidRDefault="00180767" w:rsidP="00B912A0">
            <w:pPr>
              <w:rPr>
                <w:rFonts w:ascii="Arial" w:hAnsi="Arial" w:cs="Arial"/>
                <w:b/>
                <w:sz w:val="16"/>
                <w:szCs w:val="16"/>
              </w:rPr>
            </w:pPr>
            <w:r w:rsidRPr="00802B1A">
              <w:rPr>
                <w:rFonts w:ascii="Arial" w:hAnsi="Arial" w:cs="Arial"/>
                <w:b/>
                <w:sz w:val="16"/>
                <w:szCs w:val="16"/>
              </w:rPr>
              <w:t>Председатель Территориальной избирательной комиссии Валдайского района</w:t>
            </w:r>
          </w:p>
          <w:p w:rsidR="00802B1A" w:rsidRPr="00C03F8C" w:rsidRDefault="00802B1A" w:rsidP="00B912A0">
            <w:pPr>
              <w:rPr>
                <w:rFonts w:ascii="Arial" w:hAnsi="Arial" w:cs="Arial"/>
                <w:b/>
                <w:sz w:val="4"/>
                <w:szCs w:val="4"/>
              </w:rPr>
            </w:pPr>
          </w:p>
        </w:tc>
        <w:tc>
          <w:tcPr>
            <w:tcW w:w="2304" w:type="dxa"/>
          </w:tcPr>
          <w:p w:rsidR="00180767" w:rsidRPr="00802B1A" w:rsidRDefault="00180767" w:rsidP="00B912A0">
            <w:pPr>
              <w:jc w:val="right"/>
              <w:rPr>
                <w:rFonts w:ascii="Arial" w:hAnsi="Arial" w:cs="Arial"/>
                <w:b/>
                <w:sz w:val="16"/>
                <w:szCs w:val="16"/>
              </w:rPr>
            </w:pPr>
          </w:p>
        </w:tc>
        <w:tc>
          <w:tcPr>
            <w:tcW w:w="2304" w:type="dxa"/>
          </w:tcPr>
          <w:p w:rsidR="00180767" w:rsidRPr="00802B1A" w:rsidRDefault="00180767" w:rsidP="00B912A0">
            <w:pPr>
              <w:rPr>
                <w:rFonts w:ascii="Arial" w:hAnsi="Arial" w:cs="Arial"/>
                <w:b/>
                <w:sz w:val="16"/>
                <w:szCs w:val="16"/>
              </w:rPr>
            </w:pPr>
          </w:p>
          <w:p w:rsidR="00180767" w:rsidRPr="00802B1A" w:rsidRDefault="00180767" w:rsidP="00B912A0">
            <w:pPr>
              <w:rPr>
                <w:rFonts w:ascii="Arial" w:hAnsi="Arial" w:cs="Arial"/>
                <w:b/>
                <w:sz w:val="16"/>
                <w:szCs w:val="16"/>
              </w:rPr>
            </w:pPr>
            <w:r w:rsidRPr="00802B1A">
              <w:rPr>
                <w:rFonts w:ascii="Arial" w:hAnsi="Arial" w:cs="Arial"/>
                <w:b/>
                <w:sz w:val="16"/>
                <w:szCs w:val="16"/>
              </w:rPr>
              <w:t>О.Я.Рудина</w:t>
            </w:r>
          </w:p>
        </w:tc>
      </w:tr>
      <w:tr w:rsidR="00180767" w:rsidRPr="001670BE" w:rsidTr="00B912A0">
        <w:tc>
          <w:tcPr>
            <w:tcW w:w="4608" w:type="dxa"/>
            <w:hideMark/>
          </w:tcPr>
          <w:p w:rsidR="00180767" w:rsidRPr="00802B1A" w:rsidRDefault="00180767" w:rsidP="00B912A0">
            <w:pPr>
              <w:jc w:val="both"/>
              <w:rPr>
                <w:rFonts w:ascii="Arial" w:hAnsi="Arial" w:cs="Arial"/>
                <w:b/>
                <w:sz w:val="16"/>
                <w:szCs w:val="16"/>
              </w:rPr>
            </w:pPr>
            <w:r w:rsidRPr="00802B1A">
              <w:rPr>
                <w:rFonts w:ascii="Arial" w:hAnsi="Arial" w:cs="Arial"/>
                <w:b/>
                <w:sz w:val="16"/>
                <w:szCs w:val="16"/>
              </w:rPr>
              <w:t>Секретарь Территориальной избирательной комиссии Валдайского района</w:t>
            </w:r>
          </w:p>
        </w:tc>
        <w:tc>
          <w:tcPr>
            <w:tcW w:w="2304" w:type="dxa"/>
          </w:tcPr>
          <w:p w:rsidR="00180767" w:rsidRPr="00802B1A" w:rsidRDefault="00180767" w:rsidP="00B912A0">
            <w:pPr>
              <w:jc w:val="right"/>
              <w:rPr>
                <w:rFonts w:ascii="Arial" w:hAnsi="Arial" w:cs="Arial"/>
                <w:b/>
                <w:sz w:val="16"/>
                <w:szCs w:val="16"/>
              </w:rPr>
            </w:pPr>
          </w:p>
        </w:tc>
        <w:tc>
          <w:tcPr>
            <w:tcW w:w="2304" w:type="dxa"/>
          </w:tcPr>
          <w:p w:rsidR="00180767" w:rsidRPr="00802B1A" w:rsidRDefault="00180767" w:rsidP="00B912A0">
            <w:pPr>
              <w:rPr>
                <w:rFonts w:ascii="Arial" w:hAnsi="Arial" w:cs="Arial"/>
                <w:b/>
                <w:sz w:val="16"/>
                <w:szCs w:val="16"/>
              </w:rPr>
            </w:pPr>
          </w:p>
          <w:p w:rsidR="00180767" w:rsidRPr="00802B1A" w:rsidRDefault="00180767" w:rsidP="00B912A0">
            <w:pPr>
              <w:rPr>
                <w:rFonts w:ascii="Arial" w:hAnsi="Arial" w:cs="Arial"/>
                <w:b/>
                <w:sz w:val="16"/>
                <w:szCs w:val="16"/>
              </w:rPr>
            </w:pPr>
            <w:r w:rsidRPr="00802B1A">
              <w:rPr>
                <w:rFonts w:ascii="Arial" w:hAnsi="Arial" w:cs="Arial"/>
                <w:b/>
                <w:sz w:val="16"/>
                <w:szCs w:val="16"/>
              </w:rPr>
              <w:t>Е.В.Емельянова</w:t>
            </w:r>
          </w:p>
        </w:tc>
      </w:tr>
    </w:tbl>
    <w:p w:rsidR="001F3B95" w:rsidRPr="00C03F8C" w:rsidRDefault="001F3B95" w:rsidP="001F3B95">
      <w:pPr>
        <w:shd w:val="clear" w:color="auto" w:fill="FFFFFF"/>
        <w:suppressAutoHyphens/>
        <w:jc w:val="center"/>
        <w:rPr>
          <w:rFonts w:ascii="Arial" w:hAnsi="Arial" w:cs="Arial"/>
          <w:b/>
          <w:sz w:val="8"/>
          <w:szCs w:val="8"/>
        </w:rPr>
      </w:pPr>
    </w:p>
    <w:p w:rsidR="00802B1A" w:rsidRPr="00180767" w:rsidRDefault="00802B1A" w:rsidP="00802B1A">
      <w:pPr>
        <w:jc w:val="center"/>
        <w:rPr>
          <w:rFonts w:ascii="Arial" w:hAnsi="Arial" w:cs="Arial"/>
          <w:sz w:val="16"/>
          <w:szCs w:val="16"/>
        </w:rPr>
      </w:pPr>
      <w:r w:rsidRPr="00180767">
        <w:rPr>
          <w:rFonts w:ascii="Arial" w:hAnsi="Arial" w:cs="Arial"/>
          <w:b/>
          <w:sz w:val="16"/>
          <w:szCs w:val="16"/>
        </w:rPr>
        <w:t>ТЕРРИТОРИАЛЬНАЯ ИЗБИРАТЕЛЬНАЯ КОМИССИЯ</w:t>
      </w:r>
    </w:p>
    <w:p w:rsidR="00802B1A" w:rsidRPr="00180767" w:rsidRDefault="00802B1A" w:rsidP="00802B1A">
      <w:pPr>
        <w:jc w:val="center"/>
        <w:rPr>
          <w:rFonts w:ascii="Arial" w:hAnsi="Arial" w:cs="Arial"/>
          <w:sz w:val="16"/>
          <w:szCs w:val="16"/>
        </w:rPr>
      </w:pPr>
      <w:r w:rsidRPr="00180767">
        <w:rPr>
          <w:rFonts w:ascii="Arial" w:hAnsi="Arial" w:cs="Arial"/>
          <w:b/>
          <w:sz w:val="16"/>
          <w:szCs w:val="16"/>
        </w:rPr>
        <w:t>ВАЛДАЙСКОГО РАЙОНА</w:t>
      </w:r>
    </w:p>
    <w:p w:rsidR="00802B1A" w:rsidRDefault="00802B1A" w:rsidP="00802B1A">
      <w:pPr>
        <w:jc w:val="center"/>
        <w:rPr>
          <w:rFonts w:ascii="Arial" w:hAnsi="Arial" w:cs="Arial"/>
          <w:b/>
          <w:sz w:val="16"/>
          <w:szCs w:val="16"/>
        </w:rPr>
      </w:pPr>
      <w:r w:rsidRPr="00180767">
        <w:rPr>
          <w:rFonts w:ascii="Arial" w:hAnsi="Arial" w:cs="Arial"/>
          <w:b/>
          <w:sz w:val="16"/>
          <w:szCs w:val="16"/>
        </w:rPr>
        <w:t>ПОСТАНОВЛЕНИЕ</w:t>
      </w:r>
    </w:p>
    <w:p w:rsidR="00802B1A" w:rsidRDefault="00802B1A" w:rsidP="00802B1A">
      <w:pPr>
        <w:jc w:val="center"/>
        <w:rPr>
          <w:rFonts w:ascii="Arial" w:hAnsi="Arial" w:cs="Arial"/>
          <w:b/>
          <w:sz w:val="16"/>
          <w:szCs w:val="16"/>
        </w:rPr>
      </w:pPr>
      <w:r w:rsidRPr="00180767">
        <w:rPr>
          <w:rFonts w:ascii="Arial" w:hAnsi="Arial" w:cs="Arial"/>
          <w:sz w:val="16"/>
          <w:szCs w:val="16"/>
          <w:lang w:eastAsia="en-US"/>
        </w:rPr>
        <w:t>от «01» августа 2022</w:t>
      </w:r>
      <w:r>
        <w:rPr>
          <w:rFonts w:ascii="Arial" w:hAnsi="Arial" w:cs="Arial"/>
          <w:sz w:val="16"/>
          <w:szCs w:val="16"/>
          <w:lang w:eastAsia="en-US"/>
        </w:rPr>
        <w:t xml:space="preserve"> года</w:t>
      </w:r>
      <w:r w:rsidRPr="001670BE">
        <w:rPr>
          <w:rFonts w:ascii="Arial" w:hAnsi="Arial" w:cs="Arial"/>
          <w:sz w:val="16"/>
          <w:szCs w:val="16"/>
        </w:rPr>
        <w:t>.</w:t>
      </w:r>
      <w:r>
        <w:rPr>
          <w:rFonts w:ascii="Arial" w:hAnsi="Arial" w:cs="Arial"/>
          <w:sz w:val="16"/>
          <w:szCs w:val="16"/>
        </w:rPr>
        <w:t xml:space="preserve"> </w:t>
      </w:r>
      <w:r w:rsidRPr="001670BE">
        <w:rPr>
          <w:rFonts w:ascii="Arial" w:hAnsi="Arial" w:cs="Arial"/>
          <w:sz w:val="16"/>
          <w:szCs w:val="16"/>
        </w:rPr>
        <w:t>№</w:t>
      </w:r>
      <w:r>
        <w:rPr>
          <w:rFonts w:ascii="Arial" w:hAnsi="Arial" w:cs="Arial"/>
          <w:sz w:val="16"/>
          <w:szCs w:val="16"/>
        </w:rPr>
        <w:t xml:space="preserve"> </w:t>
      </w:r>
      <w:r w:rsidRPr="001670BE">
        <w:rPr>
          <w:rFonts w:ascii="Arial" w:hAnsi="Arial" w:cs="Arial"/>
          <w:sz w:val="16"/>
          <w:szCs w:val="16"/>
        </w:rPr>
        <w:t>3</w:t>
      </w:r>
      <w:r>
        <w:rPr>
          <w:rFonts w:ascii="Arial" w:hAnsi="Arial" w:cs="Arial"/>
          <w:sz w:val="16"/>
          <w:szCs w:val="16"/>
        </w:rPr>
        <w:t>4</w:t>
      </w:r>
      <w:r w:rsidRPr="001670BE">
        <w:rPr>
          <w:rFonts w:ascii="Arial" w:hAnsi="Arial" w:cs="Arial"/>
          <w:sz w:val="16"/>
          <w:szCs w:val="16"/>
        </w:rPr>
        <w:t xml:space="preserve"> /</w:t>
      </w:r>
      <w:r>
        <w:rPr>
          <w:rFonts w:ascii="Arial" w:hAnsi="Arial" w:cs="Arial"/>
          <w:sz w:val="16"/>
          <w:szCs w:val="16"/>
        </w:rPr>
        <w:t>2</w:t>
      </w:r>
      <w:r w:rsidRPr="001670BE">
        <w:rPr>
          <w:rFonts w:ascii="Arial" w:hAnsi="Arial" w:cs="Arial"/>
          <w:sz w:val="16"/>
          <w:szCs w:val="16"/>
        </w:rPr>
        <w:t>-4</w:t>
      </w:r>
    </w:p>
    <w:p w:rsidR="00802B1A" w:rsidRPr="001670BE" w:rsidRDefault="00802B1A" w:rsidP="00802B1A">
      <w:pPr>
        <w:jc w:val="center"/>
        <w:rPr>
          <w:rFonts w:ascii="Arial" w:hAnsi="Arial" w:cs="Arial"/>
          <w:b/>
          <w:sz w:val="16"/>
          <w:szCs w:val="16"/>
        </w:rPr>
      </w:pPr>
      <w:r>
        <w:rPr>
          <w:rFonts w:ascii="Arial" w:hAnsi="Arial" w:cs="Arial"/>
          <w:sz w:val="16"/>
          <w:szCs w:val="16"/>
        </w:rPr>
        <w:t>г.Валдай</w:t>
      </w:r>
    </w:p>
    <w:p w:rsidR="00FA6574" w:rsidRDefault="00802B1A" w:rsidP="00802B1A">
      <w:pPr>
        <w:ind w:firstLine="708"/>
        <w:jc w:val="center"/>
        <w:rPr>
          <w:rFonts w:ascii="Arial" w:hAnsi="Arial" w:cs="Arial"/>
          <w:b/>
          <w:sz w:val="16"/>
          <w:szCs w:val="16"/>
        </w:rPr>
      </w:pPr>
      <w:r w:rsidRPr="00802B1A">
        <w:rPr>
          <w:rFonts w:ascii="Arial" w:hAnsi="Arial" w:cs="Arial"/>
          <w:b/>
          <w:sz w:val="16"/>
          <w:szCs w:val="16"/>
        </w:rPr>
        <w:t xml:space="preserve">О регистрации кандидата на должность Главы Ивантеевского сельского поселения </w:t>
      </w:r>
    </w:p>
    <w:p w:rsidR="00802B1A" w:rsidRPr="00802B1A" w:rsidRDefault="00802B1A" w:rsidP="00802B1A">
      <w:pPr>
        <w:ind w:firstLine="708"/>
        <w:jc w:val="center"/>
        <w:rPr>
          <w:rFonts w:ascii="Arial" w:hAnsi="Arial" w:cs="Arial"/>
          <w:b/>
          <w:sz w:val="16"/>
          <w:szCs w:val="16"/>
        </w:rPr>
      </w:pPr>
      <w:r w:rsidRPr="00802B1A">
        <w:rPr>
          <w:rFonts w:ascii="Arial" w:hAnsi="Arial" w:cs="Arial"/>
          <w:b/>
          <w:sz w:val="16"/>
          <w:szCs w:val="16"/>
        </w:rPr>
        <w:t>Валдайского муниципального района Новгородской области</w:t>
      </w:r>
      <w:r w:rsidR="00C03F8C">
        <w:rPr>
          <w:rFonts w:ascii="Arial" w:hAnsi="Arial" w:cs="Arial"/>
          <w:b/>
          <w:sz w:val="16"/>
          <w:szCs w:val="16"/>
        </w:rPr>
        <w:t xml:space="preserve"> </w:t>
      </w:r>
      <w:r w:rsidRPr="00802B1A">
        <w:rPr>
          <w:rFonts w:ascii="Arial" w:hAnsi="Arial" w:cs="Arial"/>
          <w:b/>
          <w:sz w:val="16"/>
          <w:szCs w:val="16"/>
        </w:rPr>
        <w:t xml:space="preserve">Ратниковой Марины Николаевны </w:t>
      </w:r>
    </w:p>
    <w:p w:rsidR="00802B1A" w:rsidRDefault="00802B1A" w:rsidP="00802B1A">
      <w:pPr>
        <w:ind w:firstLine="284"/>
        <w:jc w:val="both"/>
        <w:rPr>
          <w:rFonts w:ascii="Arial" w:hAnsi="Arial" w:cs="Arial"/>
          <w:color w:val="242424"/>
          <w:sz w:val="16"/>
          <w:szCs w:val="16"/>
        </w:rPr>
      </w:pPr>
      <w:r w:rsidRPr="00802B1A">
        <w:rPr>
          <w:rFonts w:ascii="Arial" w:hAnsi="Arial" w:cs="Arial"/>
          <w:color w:val="242424"/>
          <w:sz w:val="16"/>
          <w:szCs w:val="16"/>
        </w:rPr>
        <w:lastRenderedPageBreak/>
        <w:t>Рассмотрев документы, представленные в Территориальную избирательную комиссию Валдайского района для выдвижения и регистрации кандидата на должность Главы Ивантеевского сельского поселения Валдайского муниципального района Новгородской области (далее - Главы Ивантеевского сельского поселения) Ратниковой Мариной Николаевной, выдвинутой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Территориальная избирательная Валдайского района установила следующее:</w:t>
      </w:r>
      <w:r>
        <w:rPr>
          <w:rFonts w:ascii="Arial" w:hAnsi="Arial" w:cs="Arial"/>
          <w:color w:val="242424"/>
          <w:sz w:val="16"/>
          <w:szCs w:val="16"/>
        </w:rPr>
        <w:t xml:space="preserve"> </w:t>
      </w:r>
      <w:r w:rsidRPr="00802B1A">
        <w:rPr>
          <w:rFonts w:ascii="Arial" w:hAnsi="Arial" w:cs="Arial"/>
          <w:color w:val="242424"/>
          <w:sz w:val="16"/>
          <w:szCs w:val="16"/>
        </w:rPr>
        <w:t>В соответствии со  статьями 20 и 27 областного закона  от 21.06.2007 № 121-ОЗ «О выборах Главы муниципального образования в Новгородской области», решением Территориальной избирательной комиссии Валдайского района  от 22 июня 2022 года № 30/4-4 для регистрации кандидата на</w:t>
      </w:r>
      <w:r w:rsidR="00351ACF">
        <w:rPr>
          <w:rFonts w:ascii="Arial" w:hAnsi="Arial" w:cs="Arial"/>
          <w:color w:val="242424"/>
          <w:sz w:val="16"/>
          <w:szCs w:val="16"/>
        </w:rPr>
        <w:t xml:space="preserve"> должность Главы Ивантеевского </w:t>
      </w:r>
      <w:r w:rsidRPr="00802B1A">
        <w:rPr>
          <w:rFonts w:ascii="Arial" w:hAnsi="Arial" w:cs="Arial"/>
          <w:color w:val="242424"/>
          <w:sz w:val="16"/>
          <w:szCs w:val="16"/>
        </w:rPr>
        <w:t>сельского поселения, выдвинутого в порядке самовыдвижения, необходимо представить не менее 10 подписей избирателей.</w:t>
      </w:r>
    </w:p>
    <w:p w:rsidR="00802B1A" w:rsidRDefault="00802B1A" w:rsidP="00802B1A">
      <w:pPr>
        <w:ind w:firstLine="284"/>
        <w:jc w:val="both"/>
        <w:rPr>
          <w:rFonts w:ascii="Arial" w:hAnsi="Arial" w:cs="Arial"/>
          <w:color w:val="242424"/>
          <w:sz w:val="16"/>
          <w:szCs w:val="16"/>
        </w:rPr>
      </w:pPr>
      <w:r w:rsidRPr="00802B1A">
        <w:rPr>
          <w:rFonts w:ascii="Arial" w:hAnsi="Arial" w:cs="Arial"/>
          <w:color w:val="242424"/>
          <w:sz w:val="16"/>
          <w:szCs w:val="16"/>
        </w:rPr>
        <w:t>Для регистрации, кандидатом на</w:t>
      </w:r>
      <w:r w:rsidR="00351ACF">
        <w:rPr>
          <w:rFonts w:ascii="Arial" w:hAnsi="Arial" w:cs="Arial"/>
          <w:color w:val="242424"/>
          <w:sz w:val="16"/>
          <w:szCs w:val="16"/>
        </w:rPr>
        <w:t xml:space="preserve"> должность Главы Ивантеевского </w:t>
      </w:r>
      <w:r w:rsidRPr="00802B1A">
        <w:rPr>
          <w:rFonts w:ascii="Arial" w:hAnsi="Arial" w:cs="Arial"/>
          <w:color w:val="242424"/>
          <w:sz w:val="16"/>
          <w:szCs w:val="16"/>
        </w:rPr>
        <w:t>сельского поселения Ратниковой Мариной Николаевной было представлено 14 подписей избирателей, из которых проверено 14 подписей. Обнаружено недействительных подписей - 3(три). Количество представленных достоверных подписей избирателей составляет 11, что является достаточным для регистрации кандидата.</w:t>
      </w:r>
    </w:p>
    <w:p w:rsidR="00802B1A" w:rsidRPr="00802B1A" w:rsidRDefault="00802B1A" w:rsidP="00802B1A">
      <w:pPr>
        <w:ind w:firstLine="284"/>
        <w:jc w:val="both"/>
        <w:rPr>
          <w:rFonts w:ascii="Arial" w:hAnsi="Arial" w:cs="Arial"/>
          <w:sz w:val="16"/>
          <w:szCs w:val="16"/>
        </w:rPr>
      </w:pPr>
      <w:r w:rsidRPr="00802B1A">
        <w:rPr>
          <w:rFonts w:ascii="Arial" w:hAnsi="Arial" w:cs="Arial"/>
          <w:color w:val="242424"/>
          <w:sz w:val="16"/>
          <w:szCs w:val="16"/>
        </w:rPr>
        <w:t>Руководствуясь статьями 25, 26 и 27 областного закона от 21.06.2007 « 121-ОЗ «О выборах Главы муниципального образования в Новгородской области</w:t>
      </w:r>
    </w:p>
    <w:p w:rsidR="00802B1A" w:rsidRPr="00802B1A" w:rsidRDefault="00802B1A" w:rsidP="00802B1A">
      <w:pPr>
        <w:ind w:firstLine="284"/>
        <w:jc w:val="both"/>
        <w:rPr>
          <w:rFonts w:ascii="Arial" w:hAnsi="Arial" w:cs="Arial"/>
          <w:b/>
          <w:color w:val="000000"/>
          <w:sz w:val="16"/>
          <w:szCs w:val="16"/>
        </w:rPr>
      </w:pPr>
      <w:r w:rsidRPr="00802B1A">
        <w:rPr>
          <w:rFonts w:ascii="Arial" w:hAnsi="Arial" w:cs="Arial"/>
          <w:color w:val="000000"/>
          <w:sz w:val="16"/>
          <w:szCs w:val="16"/>
        </w:rPr>
        <w:t xml:space="preserve">Территориальная избирательная комиссия Валдайского района </w:t>
      </w:r>
      <w:r w:rsidRPr="00802B1A">
        <w:rPr>
          <w:rFonts w:ascii="Arial" w:hAnsi="Arial" w:cs="Arial"/>
          <w:b/>
          <w:color w:val="000000"/>
          <w:sz w:val="16"/>
          <w:szCs w:val="16"/>
        </w:rPr>
        <w:t>ПОСТАНОВЛЯЕТ:</w:t>
      </w:r>
    </w:p>
    <w:p w:rsidR="00802B1A" w:rsidRPr="00802B1A" w:rsidRDefault="00802B1A" w:rsidP="00802B1A">
      <w:pPr>
        <w:ind w:firstLine="284"/>
        <w:jc w:val="both"/>
        <w:rPr>
          <w:rFonts w:ascii="Arial" w:hAnsi="Arial" w:cs="Arial"/>
          <w:color w:val="000000"/>
          <w:sz w:val="16"/>
          <w:szCs w:val="16"/>
        </w:rPr>
      </w:pPr>
      <w:r w:rsidRPr="00802B1A">
        <w:rPr>
          <w:rFonts w:ascii="Arial" w:hAnsi="Arial" w:cs="Arial"/>
          <w:color w:val="000000"/>
          <w:sz w:val="16"/>
          <w:szCs w:val="16"/>
        </w:rPr>
        <w:t>1. Зарегистрировать кандидатом на должность Главы Ивантеевского сельского поселения Ратникову Марину Николаевну, 1964 г.р.,</w:t>
      </w:r>
      <w:r w:rsidRPr="00802B1A">
        <w:rPr>
          <w:rFonts w:ascii="Arial" w:hAnsi="Arial" w:cs="Arial"/>
          <w:color w:val="242424"/>
          <w:sz w:val="16"/>
          <w:szCs w:val="16"/>
        </w:rPr>
        <w:t xml:space="preserve"> выдвинутую в порядке самовыдвижения</w:t>
      </w:r>
      <w:r w:rsidRPr="00802B1A">
        <w:rPr>
          <w:rFonts w:ascii="Arial" w:hAnsi="Arial" w:cs="Arial"/>
          <w:color w:val="000000"/>
          <w:sz w:val="16"/>
          <w:szCs w:val="16"/>
        </w:rPr>
        <w:t xml:space="preserve"> 01 августа 2022 года в 9 час.20 мин.</w:t>
      </w:r>
    </w:p>
    <w:p w:rsidR="00802B1A" w:rsidRPr="00802B1A" w:rsidRDefault="00802B1A" w:rsidP="00802B1A">
      <w:pPr>
        <w:ind w:firstLine="284"/>
        <w:jc w:val="both"/>
        <w:rPr>
          <w:rFonts w:ascii="Arial" w:hAnsi="Arial" w:cs="Arial"/>
          <w:sz w:val="16"/>
          <w:szCs w:val="16"/>
        </w:rPr>
      </w:pPr>
      <w:r w:rsidRPr="00802B1A">
        <w:rPr>
          <w:rFonts w:ascii="Arial" w:hAnsi="Arial" w:cs="Arial"/>
          <w:sz w:val="16"/>
          <w:szCs w:val="16"/>
        </w:rPr>
        <w:t>2. Выдать</w:t>
      </w:r>
      <w:r w:rsidRPr="00802B1A">
        <w:rPr>
          <w:rFonts w:ascii="Arial" w:hAnsi="Arial" w:cs="Arial"/>
          <w:color w:val="000000"/>
          <w:sz w:val="16"/>
          <w:szCs w:val="16"/>
        </w:rPr>
        <w:t xml:space="preserve"> Ратниковой Марине Николаевне</w:t>
      </w:r>
      <w:r w:rsidRPr="00802B1A">
        <w:rPr>
          <w:rFonts w:ascii="Arial" w:hAnsi="Arial" w:cs="Arial"/>
          <w:sz w:val="16"/>
          <w:szCs w:val="16"/>
        </w:rPr>
        <w:t xml:space="preserve"> удостоверение зарегистрированного кандидата на должность Главы Ивантеевского сельского поселения.</w:t>
      </w:r>
    </w:p>
    <w:p w:rsidR="00802B1A" w:rsidRPr="00802B1A" w:rsidRDefault="00802B1A" w:rsidP="00802B1A">
      <w:pPr>
        <w:ind w:firstLine="284"/>
        <w:jc w:val="both"/>
        <w:rPr>
          <w:rFonts w:ascii="Arial" w:hAnsi="Arial" w:cs="Arial"/>
          <w:sz w:val="16"/>
          <w:szCs w:val="16"/>
        </w:rPr>
      </w:pPr>
      <w:r w:rsidRPr="00802B1A">
        <w:rPr>
          <w:rFonts w:ascii="Arial" w:hAnsi="Arial" w:cs="Arial"/>
          <w:sz w:val="16"/>
          <w:szCs w:val="16"/>
        </w:rPr>
        <w:t>3. Направить настоящее постановление для опубликования в газету «Валдай» и «Валдайский вестник».</w:t>
      </w:r>
    </w:p>
    <w:p w:rsidR="00802B1A" w:rsidRDefault="00802B1A" w:rsidP="00802B1A">
      <w:pPr>
        <w:ind w:firstLine="284"/>
        <w:jc w:val="both"/>
        <w:rPr>
          <w:rFonts w:ascii="Arial" w:hAnsi="Arial" w:cs="Arial"/>
          <w:sz w:val="16"/>
          <w:szCs w:val="16"/>
        </w:rPr>
      </w:pPr>
      <w:r w:rsidRPr="00802B1A">
        <w:rPr>
          <w:rFonts w:ascii="Arial" w:hAnsi="Arial" w:cs="Arial"/>
          <w:sz w:val="16"/>
          <w:szCs w:val="16"/>
        </w:rPr>
        <w:t>4. 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в информационно-телекоммуникационной сети «Интернет».</w:t>
      </w:r>
    </w:p>
    <w:p w:rsidR="00802B1A" w:rsidRPr="00802B1A" w:rsidRDefault="00802B1A" w:rsidP="00802B1A">
      <w:pPr>
        <w:ind w:firstLine="284"/>
        <w:jc w:val="both"/>
        <w:rPr>
          <w:rFonts w:ascii="Arial" w:hAnsi="Arial" w:cs="Arial"/>
          <w:sz w:val="4"/>
          <w:szCs w:val="4"/>
        </w:rPr>
      </w:pPr>
    </w:p>
    <w:tbl>
      <w:tblPr>
        <w:tblW w:w="0" w:type="auto"/>
        <w:tblLayout w:type="fixed"/>
        <w:tblLook w:val="04A0"/>
      </w:tblPr>
      <w:tblGrid>
        <w:gridCol w:w="4608"/>
        <w:gridCol w:w="2304"/>
        <w:gridCol w:w="2304"/>
      </w:tblGrid>
      <w:tr w:rsidR="00802B1A" w:rsidRPr="00802B1A" w:rsidTr="00B912A0">
        <w:tc>
          <w:tcPr>
            <w:tcW w:w="4608" w:type="dxa"/>
            <w:hideMark/>
          </w:tcPr>
          <w:p w:rsidR="00802B1A" w:rsidRPr="00802B1A" w:rsidRDefault="00802B1A" w:rsidP="00802B1A">
            <w:pPr>
              <w:rPr>
                <w:rFonts w:ascii="Arial" w:hAnsi="Arial" w:cs="Arial"/>
                <w:b/>
                <w:sz w:val="16"/>
                <w:szCs w:val="16"/>
              </w:rPr>
            </w:pPr>
            <w:r w:rsidRPr="00802B1A">
              <w:rPr>
                <w:rFonts w:ascii="Arial" w:hAnsi="Arial" w:cs="Arial"/>
                <w:b/>
                <w:sz w:val="16"/>
                <w:szCs w:val="16"/>
              </w:rPr>
              <w:t>Председатель Территориальной избирательной комиссии Валдайского района</w:t>
            </w:r>
          </w:p>
          <w:p w:rsidR="00802B1A" w:rsidRPr="00C03F8C" w:rsidRDefault="00802B1A" w:rsidP="00802B1A">
            <w:pPr>
              <w:rPr>
                <w:rFonts w:ascii="Arial" w:hAnsi="Arial" w:cs="Arial"/>
                <w:b/>
                <w:sz w:val="4"/>
                <w:szCs w:val="4"/>
              </w:rPr>
            </w:pPr>
          </w:p>
        </w:tc>
        <w:tc>
          <w:tcPr>
            <w:tcW w:w="2304" w:type="dxa"/>
          </w:tcPr>
          <w:p w:rsidR="00802B1A" w:rsidRPr="00802B1A" w:rsidRDefault="00802B1A" w:rsidP="00802B1A">
            <w:pPr>
              <w:jc w:val="right"/>
              <w:rPr>
                <w:rFonts w:ascii="Arial" w:hAnsi="Arial" w:cs="Arial"/>
                <w:b/>
                <w:sz w:val="16"/>
                <w:szCs w:val="16"/>
              </w:rPr>
            </w:pPr>
          </w:p>
        </w:tc>
        <w:tc>
          <w:tcPr>
            <w:tcW w:w="2304" w:type="dxa"/>
          </w:tcPr>
          <w:p w:rsidR="00802B1A" w:rsidRPr="00802B1A" w:rsidRDefault="00802B1A" w:rsidP="00802B1A">
            <w:pPr>
              <w:rPr>
                <w:rFonts w:ascii="Arial" w:hAnsi="Arial" w:cs="Arial"/>
                <w:b/>
                <w:sz w:val="16"/>
                <w:szCs w:val="16"/>
              </w:rPr>
            </w:pPr>
          </w:p>
          <w:p w:rsidR="00802B1A" w:rsidRPr="00802B1A" w:rsidRDefault="00802B1A" w:rsidP="00802B1A">
            <w:pPr>
              <w:rPr>
                <w:rFonts w:ascii="Arial" w:hAnsi="Arial" w:cs="Arial"/>
                <w:b/>
                <w:sz w:val="16"/>
                <w:szCs w:val="16"/>
              </w:rPr>
            </w:pPr>
            <w:r w:rsidRPr="00802B1A">
              <w:rPr>
                <w:rFonts w:ascii="Arial" w:hAnsi="Arial" w:cs="Arial"/>
                <w:b/>
                <w:sz w:val="16"/>
                <w:szCs w:val="16"/>
              </w:rPr>
              <w:t>О.Я.Рудина</w:t>
            </w:r>
          </w:p>
        </w:tc>
      </w:tr>
      <w:tr w:rsidR="00802B1A" w:rsidRPr="00802B1A" w:rsidTr="00B912A0">
        <w:tc>
          <w:tcPr>
            <w:tcW w:w="4608" w:type="dxa"/>
            <w:hideMark/>
          </w:tcPr>
          <w:p w:rsidR="00802B1A" w:rsidRPr="00802B1A" w:rsidRDefault="00802B1A" w:rsidP="00802B1A">
            <w:pPr>
              <w:jc w:val="both"/>
              <w:rPr>
                <w:rFonts w:ascii="Arial" w:hAnsi="Arial" w:cs="Arial"/>
                <w:b/>
                <w:sz w:val="16"/>
                <w:szCs w:val="16"/>
              </w:rPr>
            </w:pPr>
            <w:r w:rsidRPr="00802B1A">
              <w:rPr>
                <w:rFonts w:ascii="Arial" w:hAnsi="Arial" w:cs="Arial"/>
                <w:b/>
                <w:sz w:val="16"/>
                <w:szCs w:val="16"/>
              </w:rPr>
              <w:t>Секретарь Территориальной избирательной комиссии Валдайского района</w:t>
            </w:r>
          </w:p>
        </w:tc>
        <w:tc>
          <w:tcPr>
            <w:tcW w:w="2304" w:type="dxa"/>
          </w:tcPr>
          <w:p w:rsidR="00802B1A" w:rsidRPr="00802B1A" w:rsidRDefault="00802B1A" w:rsidP="00802B1A">
            <w:pPr>
              <w:jc w:val="right"/>
              <w:rPr>
                <w:rFonts w:ascii="Arial" w:hAnsi="Arial" w:cs="Arial"/>
                <w:b/>
                <w:sz w:val="16"/>
                <w:szCs w:val="16"/>
              </w:rPr>
            </w:pPr>
          </w:p>
        </w:tc>
        <w:tc>
          <w:tcPr>
            <w:tcW w:w="2304" w:type="dxa"/>
          </w:tcPr>
          <w:p w:rsidR="00802B1A" w:rsidRPr="00802B1A" w:rsidRDefault="00802B1A" w:rsidP="00802B1A">
            <w:pPr>
              <w:rPr>
                <w:rFonts w:ascii="Arial" w:hAnsi="Arial" w:cs="Arial"/>
                <w:b/>
                <w:sz w:val="16"/>
                <w:szCs w:val="16"/>
              </w:rPr>
            </w:pPr>
          </w:p>
          <w:p w:rsidR="00802B1A" w:rsidRPr="00802B1A" w:rsidRDefault="00802B1A" w:rsidP="00802B1A">
            <w:pPr>
              <w:rPr>
                <w:rFonts w:ascii="Arial" w:hAnsi="Arial" w:cs="Arial"/>
                <w:b/>
                <w:sz w:val="16"/>
                <w:szCs w:val="16"/>
              </w:rPr>
            </w:pPr>
            <w:r w:rsidRPr="00802B1A">
              <w:rPr>
                <w:rFonts w:ascii="Arial" w:hAnsi="Arial" w:cs="Arial"/>
                <w:b/>
                <w:sz w:val="16"/>
                <w:szCs w:val="16"/>
              </w:rPr>
              <w:t>Е.В.Емельянова</w:t>
            </w:r>
          </w:p>
        </w:tc>
      </w:tr>
    </w:tbl>
    <w:p w:rsidR="001F3B95" w:rsidRDefault="001F3B95" w:rsidP="001F3B95">
      <w:pPr>
        <w:shd w:val="clear" w:color="auto" w:fill="FFFFFF"/>
        <w:suppressAutoHyphens/>
        <w:jc w:val="center"/>
        <w:rPr>
          <w:rFonts w:ascii="Arial" w:hAnsi="Arial" w:cs="Arial"/>
          <w:b/>
          <w:sz w:val="16"/>
          <w:szCs w:val="16"/>
        </w:rPr>
      </w:pPr>
    </w:p>
    <w:p w:rsidR="00875DA7" w:rsidRPr="00875DA7" w:rsidRDefault="00875DA7" w:rsidP="00875DA7">
      <w:pPr>
        <w:pStyle w:val="20"/>
        <w:rPr>
          <w:rFonts w:ascii="Arial" w:hAnsi="Arial" w:cs="Arial"/>
          <w:color w:val="000000"/>
          <w:sz w:val="16"/>
          <w:szCs w:val="16"/>
        </w:rPr>
      </w:pPr>
      <w:r w:rsidRPr="00875DA7">
        <w:rPr>
          <w:rFonts w:ascii="Arial" w:hAnsi="Arial" w:cs="Arial"/>
          <w:color w:val="000000"/>
          <w:sz w:val="16"/>
          <w:szCs w:val="16"/>
        </w:rPr>
        <w:t>АДМИНИСТРАЦИЯ ВАЛДАЙСКОГО МУНИЦИПАЛЬНОГО РАЙОНА</w:t>
      </w:r>
    </w:p>
    <w:p w:rsidR="00875DA7" w:rsidRPr="00875DA7" w:rsidRDefault="00875DA7" w:rsidP="00875DA7">
      <w:pPr>
        <w:pStyle w:val="3"/>
        <w:rPr>
          <w:rFonts w:ascii="Arial" w:hAnsi="Arial" w:cs="Arial"/>
          <w:sz w:val="16"/>
          <w:szCs w:val="16"/>
        </w:rPr>
      </w:pPr>
      <w:r w:rsidRPr="00875DA7">
        <w:rPr>
          <w:rFonts w:ascii="Arial" w:hAnsi="Arial" w:cs="Arial"/>
          <w:sz w:val="16"/>
          <w:szCs w:val="16"/>
        </w:rPr>
        <w:t>П О С Т А Н О В Л Е Н И Е</w:t>
      </w:r>
    </w:p>
    <w:p w:rsidR="00875DA7" w:rsidRPr="00875DA7" w:rsidRDefault="00875DA7" w:rsidP="00875DA7">
      <w:pPr>
        <w:jc w:val="center"/>
        <w:rPr>
          <w:rFonts w:ascii="Arial" w:hAnsi="Arial" w:cs="Arial"/>
          <w:color w:val="000000"/>
          <w:sz w:val="16"/>
          <w:szCs w:val="16"/>
        </w:rPr>
      </w:pPr>
      <w:r w:rsidRPr="00875DA7">
        <w:rPr>
          <w:rFonts w:ascii="Arial" w:hAnsi="Arial" w:cs="Arial"/>
          <w:color w:val="000000"/>
          <w:sz w:val="16"/>
          <w:szCs w:val="16"/>
        </w:rPr>
        <w:t>02.08.2022 № 1539</w:t>
      </w:r>
    </w:p>
    <w:p w:rsidR="00875DA7" w:rsidRDefault="00875DA7" w:rsidP="00875DA7">
      <w:pPr>
        <w:jc w:val="center"/>
        <w:rPr>
          <w:rFonts w:ascii="Arial" w:hAnsi="Arial" w:cs="Arial"/>
          <w:b/>
          <w:sz w:val="16"/>
          <w:szCs w:val="16"/>
        </w:rPr>
      </w:pPr>
      <w:r w:rsidRPr="00875DA7">
        <w:rPr>
          <w:rFonts w:ascii="Arial" w:hAnsi="Arial" w:cs="Arial"/>
          <w:b/>
          <w:sz w:val="16"/>
          <w:szCs w:val="16"/>
        </w:rPr>
        <w:t>О проверке готовности образовательных</w:t>
      </w:r>
      <w:r>
        <w:rPr>
          <w:rFonts w:ascii="Arial" w:hAnsi="Arial" w:cs="Arial"/>
          <w:b/>
          <w:sz w:val="16"/>
          <w:szCs w:val="16"/>
        </w:rPr>
        <w:t xml:space="preserve"> </w:t>
      </w:r>
      <w:r w:rsidRPr="00875DA7">
        <w:rPr>
          <w:rFonts w:ascii="Arial" w:hAnsi="Arial" w:cs="Arial"/>
          <w:b/>
          <w:sz w:val="16"/>
          <w:szCs w:val="16"/>
        </w:rPr>
        <w:t>учреждений, подведомственных комитету</w:t>
      </w:r>
      <w:r>
        <w:rPr>
          <w:rFonts w:ascii="Arial" w:hAnsi="Arial" w:cs="Arial"/>
          <w:b/>
          <w:sz w:val="16"/>
          <w:szCs w:val="16"/>
        </w:rPr>
        <w:t xml:space="preserve"> </w:t>
      </w:r>
      <w:r w:rsidRPr="00875DA7">
        <w:rPr>
          <w:rFonts w:ascii="Arial" w:hAnsi="Arial" w:cs="Arial"/>
          <w:b/>
          <w:sz w:val="16"/>
          <w:szCs w:val="16"/>
        </w:rPr>
        <w:t xml:space="preserve">образования </w:t>
      </w:r>
    </w:p>
    <w:p w:rsidR="00875DA7" w:rsidRPr="00875DA7" w:rsidRDefault="00875DA7" w:rsidP="00875DA7">
      <w:pPr>
        <w:jc w:val="center"/>
        <w:rPr>
          <w:rFonts w:ascii="Arial" w:hAnsi="Arial" w:cs="Arial"/>
          <w:b/>
          <w:sz w:val="16"/>
          <w:szCs w:val="16"/>
        </w:rPr>
      </w:pPr>
      <w:r w:rsidRPr="00875DA7">
        <w:rPr>
          <w:rFonts w:ascii="Arial" w:hAnsi="Arial" w:cs="Arial"/>
          <w:b/>
          <w:sz w:val="16"/>
          <w:szCs w:val="16"/>
        </w:rPr>
        <w:t>Администрации Валдайского</w:t>
      </w:r>
      <w:r>
        <w:rPr>
          <w:rFonts w:ascii="Arial" w:hAnsi="Arial" w:cs="Arial"/>
          <w:b/>
          <w:sz w:val="16"/>
          <w:szCs w:val="16"/>
        </w:rPr>
        <w:t xml:space="preserve"> </w:t>
      </w:r>
      <w:r w:rsidRPr="00875DA7">
        <w:rPr>
          <w:rFonts w:ascii="Arial" w:hAnsi="Arial" w:cs="Arial"/>
          <w:b/>
          <w:sz w:val="16"/>
          <w:szCs w:val="16"/>
        </w:rPr>
        <w:t>муниципального района, к началу</w:t>
      </w:r>
      <w:r>
        <w:rPr>
          <w:rFonts w:ascii="Arial" w:hAnsi="Arial" w:cs="Arial"/>
          <w:b/>
          <w:sz w:val="16"/>
          <w:szCs w:val="16"/>
        </w:rPr>
        <w:t xml:space="preserve"> </w:t>
      </w:r>
      <w:r w:rsidRPr="00875DA7">
        <w:rPr>
          <w:rFonts w:ascii="Arial" w:hAnsi="Arial" w:cs="Arial"/>
          <w:b/>
          <w:sz w:val="16"/>
          <w:szCs w:val="16"/>
        </w:rPr>
        <w:t>2022/2023 учебного года</w:t>
      </w:r>
    </w:p>
    <w:p w:rsidR="00875DA7" w:rsidRPr="00875DA7" w:rsidRDefault="00875DA7" w:rsidP="00875DA7">
      <w:pPr>
        <w:ind w:firstLine="709"/>
        <w:jc w:val="both"/>
        <w:rPr>
          <w:rFonts w:ascii="Arial" w:hAnsi="Arial" w:cs="Arial"/>
          <w:sz w:val="4"/>
          <w:szCs w:val="4"/>
        </w:rPr>
      </w:pPr>
    </w:p>
    <w:p w:rsidR="00875DA7" w:rsidRPr="00875DA7" w:rsidRDefault="00875DA7" w:rsidP="00875DA7">
      <w:pPr>
        <w:ind w:firstLine="284"/>
        <w:jc w:val="both"/>
        <w:rPr>
          <w:rFonts w:ascii="Arial" w:hAnsi="Arial" w:cs="Arial"/>
          <w:sz w:val="16"/>
          <w:szCs w:val="16"/>
        </w:rPr>
      </w:pPr>
      <w:r w:rsidRPr="00875DA7">
        <w:rPr>
          <w:rFonts w:ascii="Arial" w:hAnsi="Arial" w:cs="Arial"/>
          <w:sz w:val="16"/>
          <w:szCs w:val="16"/>
        </w:rPr>
        <w:t xml:space="preserve">В целях проверки готовности образовательных учреждений, подведомственных комитету образования Администрации Валдайского муниципального района, к началу 2022/2023 учебного года и выполнения лицензионных условий и требований Администрация Валдайского муниципального района </w:t>
      </w:r>
      <w:r w:rsidRPr="00875DA7">
        <w:rPr>
          <w:rFonts w:ascii="Arial" w:hAnsi="Arial" w:cs="Arial"/>
          <w:b/>
          <w:sz w:val="16"/>
          <w:szCs w:val="16"/>
        </w:rPr>
        <w:t>ПОСТАНОВЛЯЕТ:</w:t>
      </w:r>
    </w:p>
    <w:p w:rsidR="00875DA7" w:rsidRPr="00875DA7" w:rsidRDefault="00875DA7" w:rsidP="00875DA7">
      <w:pPr>
        <w:ind w:firstLine="284"/>
        <w:jc w:val="both"/>
        <w:rPr>
          <w:rFonts w:ascii="Arial" w:hAnsi="Arial" w:cs="Arial"/>
          <w:sz w:val="16"/>
          <w:szCs w:val="16"/>
        </w:rPr>
      </w:pPr>
      <w:r w:rsidRPr="00875DA7">
        <w:rPr>
          <w:rFonts w:ascii="Arial" w:hAnsi="Arial" w:cs="Arial"/>
          <w:sz w:val="16"/>
          <w:szCs w:val="16"/>
        </w:rPr>
        <w:t>1. Провести проверку готовности образовательных учреждений, подведомственных комитету образования Администрации Валдайского муниципального района, к началу 2022/2023 учебного года с 01 августа 2022 года по 05 августа 2022 года в соответствии с прилагаемым графиком.</w:t>
      </w:r>
    </w:p>
    <w:p w:rsidR="00875DA7" w:rsidRPr="00875DA7" w:rsidRDefault="00875DA7" w:rsidP="00875DA7">
      <w:pPr>
        <w:ind w:firstLine="284"/>
        <w:jc w:val="both"/>
        <w:rPr>
          <w:rFonts w:ascii="Arial" w:hAnsi="Arial" w:cs="Arial"/>
          <w:sz w:val="16"/>
          <w:szCs w:val="16"/>
        </w:rPr>
      </w:pPr>
      <w:r w:rsidRPr="00875DA7">
        <w:rPr>
          <w:rFonts w:ascii="Arial" w:hAnsi="Arial" w:cs="Arial"/>
          <w:sz w:val="16"/>
          <w:szCs w:val="16"/>
        </w:rPr>
        <w:t>2. Утвердить комиссию по проверке готовности образовательных учреждений в составе:</w:t>
      </w:r>
    </w:p>
    <w:tbl>
      <w:tblPr>
        <w:tblW w:w="5000" w:type="pct"/>
        <w:tblLook w:val="01E0"/>
      </w:tblPr>
      <w:tblGrid>
        <w:gridCol w:w="1810"/>
        <w:gridCol w:w="9602"/>
      </w:tblGrid>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Гаврилов Е.А.</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Первый заместитель Главы администрации муниципального района, председатель комиссии;</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Шевченко Е.М.</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w:t>
            </w:r>
            <w:r>
              <w:rPr>
                <w:rFonts w:ascii="Arial" w:hAnsi="Arial" w:cs="Arial"/>
                <w:sz w:val="16"/>
                <w:szCs w:val="16"/>
              </w:rPr>
              <w:t xml:space="preserve"> </w:t>
            </w:r>
            <w:r w:rsidRPr="00875DA7">
              <w:rPr>
                <w:rFonts w:ascii="Arial" w:hAnsi="Arial" w:cs="Arial"/>
                <w:sz w:val="16"/>
                <w:szCs w:val="16"/>
              </w:rPr>
              <w:t>председатель комитета образования Администрации муниципального района, заместитель председателя комиссии;</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Мишенкова Т.Ф.</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бухгалтер муниципального бюджетного учреждения «Центр обеспечения муниципальной системы образования», секретарь комиссии.</w:t>
            </w:r>
          </w:p>
        </w:tc>
      </w:tr>
      <w:tr w:rsidR="00875DA7" w:rsidRPr="00875DA7" w:rsidTr="00875DA7">
        <w:trPr>
          <w:trHeight w:val="20"/>
        </w:trPr>
        <w:tc>
          <w:tcPr>
            <w:tcW w:w="5000" w:type="pct"/>
            <w:gridSpan w:val="2"/>
          </w:tcPr>
          <w:p w:rsidR="00875DA7" w:rsidRPr="00875DA7" w:rsidRDefault="00875DA7" w:rsidP="00875DA7">
            <w:pPr>
              <w:jc w:val="both"/>
              <w:rPr>
                <w:rFonts w:ascii="Arial" w:hAnsi="Arial" w:cs="Arial"/>
                <w:sz w:val="16"/>
                <w:szCs w:val="16"/>
              </w:rPr>
            </w:pPr>
            <w:r w:rsidRPr="00875DA7">
              <w:rPr>
                <w:rFonts w:ascii="Arial" w:hAnsi="Arial" w:cs="Arial"/>
                <w:sz w:val="16"/>
                <w:szCs w:val="16"/>
              </w:rPr>
              <w:t>Члены комиссии:</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Григорьева Н.А.</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директор муниципального бюджетного учреждения «Центр обеспечения муниципальной системы образования»;</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Иванов О.С.</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начальник отделения надзорной деятельности по Валдайскому району УНД и ПР ГУ МЧС России по Новгородской области (по согласованию);</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Кравцов В.А.</w:t>
            </w:r>
          </w:p>
          <w:p w:rsidR="00875DA7" w:rsidRPr="00875DA7" w:rsidRDefault="00875DA7" w:rsidP="00875DA7">
            <w:pPr>
              <w:jc w:val="both"/>
              <w:rPr>
                <w:rFonts w:ascii="Arial" w:hAnsi="Arial" w:cs="Arial"/>
                <w:sz w:val="16"/>
                <w:szCs w:val="16"/>
              </w:rPr>
            </w:pPr>
            <w:r w:rsidRPr="00875DA7">
              <w:rPr>
                <w:rFonts w:ascii="Arial" w:hAnsi="Arial" w:cs="Arial"/>
                <w:sz w:val="16"/>
                <w:szCs w:val="16"/>
              </w:rPr>
              <w:t>Карташова Т.В.</w:t>
            </w:r>
          </w:p>
          <w:p w:rsidR="00875DA7" w:rsidRPr="00875DA7" w:rsidRDefault="00875DA7" w:rsidP="00875DA7">
            <w:pPr>
              <w:jc w:val="both"/>
              <w:rPr>
                <w:rFonts w:ascii="Arial" w:hAnsi="Arial" w:cs="Arial"/>
                <w:sz w:val="16"/>
                <w:szCs w:val="16"/>
              </w:rPr>
            </w:pPr>
            <w:r w:rsidRPr="00875DA7">
              <w:rPr>
                <w:rFonts w:ascii="Arial" w:hAnsi="Arial" w:cs="Arial"/>
                <w:sz w:val="16"/>
                <w:szCs w:val="16"/>
              </w:rPr>
              <w:t>Сардыко С.В.</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начальник ОВО по Валдайскому району (по согласованию);</w:t>
            </w:r>
          </w:p>
          <w:p w:rsidR="00875DA7" w:rsidRPr="00875DA7" w:rsidRDefault="00875DA7" w:rsidP="00875DA7">
            <w:pPr>
              <w:jc w:val="both"/>
              <w:rPr>
                <w:rFonts w:ascii="Arial" w:hAnsi="Arial" w:cs="Arial"/>
                <w:sz w:val="16"/>
                <w:szCs w:val="16"/>
              </w:rPr>
            </w:pPr>
            <w:r w:rsidRPr="00875DA7">
              <w:rPr>
                <w:rFonts w:ascii="Arial" w:hAnsi="Arial" w:cs="Arial"/>
                <w:sz w:val="16"/>
                <w:szCs w:val="16"/>
              </w:rPr>
              <w:t>– начальник участковых уполномоченных и ПДН ОМВД по Валдайскому району (по согласованию);</w:t>
            </w:r>
          </w:p>
          <w:p w:rsidR="00875DA7" w:rsidRPr="00875DA7" w:rsidRDefault="00875DA7" w:rsidP="00875DA7">
            <w:pPr>
              <w:jc w:val="both"/>
              <w:rPr>
                <w:rFonts w:ascii="Arial" w:hAnsi="Arial" w:cs="Arial"/>
                <w:sz w:val="16"/>
                <w:szCs w:val="16"/>
              </w:rPr>
            </w:pPr>
            <w:r w:rsidRPr="00875DA7">
              <w:rPr>
                <w:rFonts w:ascii="Arial" w:hAnsi="Arial" w:cs="Arial"/>
                <w:sz w:val="16"/>
                <w:szCs w:val="16"/>
              </w:rPr>
              <w:t>– инспектор по пропаганде безопасности дорожного движения ОГИБДД ОМВД России по Валдайскому району</w:t>
            </w:r>
            <w:r w:rsidRPr="00875DA7">
              <w:rPr>
                <w:rFonts w:ascii="Arial" w:hAnsi="Arial" w:cs="Arial"/>
                <w:sz w:val="16"/>
                <w:szCs w:val="16"/>
                <w:lang w:eastAsia="zh-CN"/>
              </w:rPr>
              <w:t>;</w:t>
            </w:r>
          </w:p>
        </w:tc>
      </w:tr>
      <w:tr w:rsidR="00875DA7" w:rsidRPr="00875DA7" w:rsidTr="00875DA7">
        <w:trPr>
          <w:trHeight w:val="20"/>
        </w:trPr>
        <w:tc>
          <w:tcPr>
            <w:tcW w:w="793"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Титова Л.Г.</w:t>
            </w:r>
          </w:p>
        </w:tc>
        <w:tc>
          <w:tcPr>
            <w:tcW w:w="4207" w:type="pct"/>
          </w:tcPr>
          <w:p w:rsidR="00875DA7" w:rsidRPr="00875DA7" w:rsidRDefault="00875DA7" w:rsidP="00875DA7">
            <w:pPr>
              <w:jc w:val="both"/>
              <w:rPr>
                <w:rFonts w:ascii="Arial" w:hAnsi="Arial" w:cs="Arial"/>
                <w:sz w:val="16"/>
                <w:szCs w:val="16"/>
              </w:rPr>
            </w:pPr>
            <w:r w:rsidRPr="00875DA7">
              <w:rPr>
                <w:rFonts w:ascii="Arial" w:hAnsi="Arial" w:cs="Arial"/>
                <w:sz w:val="16"/>
                <w:szCs w:val="16"/>
              </w:rPr>
              <w:t>– начальник отдела муниципального бюджетного учреждения «Центр обеспечения муниципальной системы образования».</w:t>
            </w:r>
          </w:p>
        </w:tc>
      </w:tr>
    </w:tbl>
    <w:p w:rsidR="00875DA7" w:rsidRPr="00875DA7" w:rsidRDefault="00875DA7" w:rsidP="00875DA7">
      <w:pPr>
        <w:ind w:firstLine="284"/>
        <w:jc w:val="both"/>
        <w:rPr>
          <w:rFonts w:ascii="Arial" w:hAnsi="Arial" w:cs="Arial"/>
          <w:sz w:val="16"/>
          <w:szCs w:val="16"/>
        </w:rPr>
      </w:pPr>
      <w:r w:rsidRPr="00875DA7">
        <w:rPr>
          <w:rFonts w:ascii="Arial" w:hAnsi="Arial" w:cs="Arial"/>
          <w:sz w:val="16"/>
          <w:szCs w:val="16"/>
        </w:rPr>
        <w:t xml:space="preserve">3. Утвердить прилагаемый график проверки готовности образовательных учреждений к началу 2022/2023 учебного года. </w:t>
      </w:r>
    </w:p>
    <w:p w:rsidR="00875DA7" w:rsidRPr="00875DA7" w:rsidRDefault="00875DA7" w:rsidP="00875DA7">
      <w:pPr>
        <w:shd w:val="clear" w:color="auto" w:fill="FFFFFF"/>
        <w:ind w:firstLine="284"/>
        <w:jc w:val="both"/>
        <w:rPr>
          <w:rFonts w:ascii="Arial" w:hAnsi="Arial" w:cs="Arial"/>
          <w:sz w:val="16"/>
          <w:szCs w:val="16"/>
        </w:rPr>
      </w:pPr>
      <w:r w:rsidRPr="00875DA7">
        <w:rPr>
          <w:rFonts w:ascii="Arial" w:hAnsi="Arial" w:cs="Arial"/>
          <w:sz w:val="16"/>
          <w:szCs w:val="16"/>
        </w:rPr>
        <w:t>4. Контроль за выполнением постановления возложить на первого заместителя Главы администрации муниципального района Гаврилова Е.А.</w:t>
      </w:r>
    </w:p>
    <w:p w:rsidR="00875DA7" w:rsidRPr="00875DA7" w:rsidRDefault="00875DA7" w:rsidP="00875DA7">
      <w:pPr>
        <w:tabs>
          <w:tab w:val="left" w:pos="3560"/>
        </w:tabs>
        <w:ind w:firstLine="284"/>
        <w:jc w:val="both"/>
        <w:rPr>
          <w:rFonts w:ascii="Arial" w:hAnsi="Arial" w:cs="Arial"/>
          <w:color w:val="000000"/>
          <w:sz w:val="16"/>
          <w:szCs w:val="16"/>
        </w:rPr>
      </w:pPr>
      <w:r w:rsidRPr="00875DA7">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75DA7" w:rsidRPr="00875DA7" w:rsidRDefault="00875DA7" w:rsidP="00875DA7">
      <w:pPr>
        <w:ind w:firstLine="709"/>
        <w:jc w:val="both"/>
        <w:rPr>
          <w:rFonts w:ascii="Arial" w:hAnsi="Arial" w:cs="Arial"/>
          <w:sz w:val="4"/>
          <w:szCs w:val="4"/>
        </w:rPr>
      </w:pPr>
    </w:p>
    <w:p w:rsidR="00875DA7" w:rsidRPr="00875DA7" w:rsidRDefault="00875DA7" w:rsidP="00875DA7">
      <w:pPr>
        <w:jc w:val="both"/>
        <w:rPr>
          <w:rFonts w:ascii="Arial" w:hAnsi="Arial" w:cs="Arial"/>
          <w:b/>
          <w:sz w:val="16"/>
          <w:szCs w:val="16"/>
        </w:rPr>
      </w:pPr>
      <w:r w:rsidRPr="00875DA7">
        <w:rPr>
          <w:rFonts w:ascii="Arial" w:hAnsi="Arial" w:cs="Arial"/>
          <w:b/>
          <w:sz w:val="16"/>
          <w:szCs w:val="16"/>
        </w:rPr>
        <w:t>Глава муниципального района</w:t>
      </w:r>
      <w:r w:rsidRPr="00875DA7">
        <w:rPr>
          <w:rFonts w:ascii="Arial" w:hAnsi="Arial" w:cs="Arial"/>
          <w:b/>
          <w:sz w:val="16"/>
          <w:szCs w:val="16"/>
        </w:rPr>
        <w:tab/>
      </w:r>
      <w:r w:rsidRPr="00875DA7">
        <w:rPr>
          <w:rFonts w:ascii="Arial" w:hAnsi="Arial" w:cs="Arial"/>
          <w:b/>
          <w:sz w:val="16"/>
          <w:szCs w:val="16"/>
        </w:rPr>
        <w:tab/>
        <w:t>Ю.В.Стадэ</w:t>
      </w:r>
    </w:p>
    <w:p w:rsidR="00875DA7" w:rsidRPr="00875DA7" w:rsidRDefault="00875DA7" w:rsidP="00875DA7">
      <w:pPr>
        <w:ind w:left="9072"/>
        <w:jc w:val="center"/>
        <w:rPr>
          <w:rFonts w:ascii="Arial" w:hAnsi="Arial" w:cs="Arial"/>
          <w:sz w:val="12"/>
          <w:szCs w:val="12"/>
        </w:rPr>
      </w:pPr>
      <w:r w:rsidRPr="00875DA7">
        <w:rPr>
          <w:rFonts w:ascii="Arial" w:hAnsi="Arial" w:cs="Arial"/>
          <w:sz w:val="12"/>
          <w:szCs w:val="12"/>
        </w:rPr>
        <w:t>Приложение</w:t>
      </w:r>
    </w:p>
    <w:p w:rsidR="00875DA7" w:rsidRPr="00875DA7" w:rsidRDefault="00875DA7" w:rsidP="00875DA7">
      <w:pPr>
        <w:ind w:left="9072"/>
        <w:jc w:val="center"/>
        <w:rPr>
          <w:rFonts w:ascii="Arial" w:hAnsi="Arial" w:cs="Arial"/>
          <w:sz w:val="12"/>
          <w:szCs w:val="12"/>
        </w:rPr>
      </w:pPr>
      <w:r w:rsidRPr="00875DA7">
        <w:rPr>
          <w:rFonts w:ascii="Arial" w:hAnsi="Arial" w:cs="Arial"/>
          <w:sz w:val="12"/>
          <w:szCs w:val="12"/>
        </w:rPr>
        <w:t>к постановлению Администрации</w:t>
      </w:r>
    </w:p>
    <w:p w:rsidR="00875DA7" w:rsidRPr="00875DA7" w:rsidRDefault="00875DA7" w:rsidP="00875DA7">
      <w:pPr>
        <w:ind w:left="9072"/>
        <w:jc w:val="center"/>
        <w:rPr>
          <w:rFonts w:ascii="Arial" w:hAnsi="Arial" w:cs="Arial"/>
          <w:sz w:val="12"/>
          <w:szCs w:val="12"/>
        </w:rPr>
      </w:pPr>
      <w:r w:rsidRPr="00875DA7">
        <w:rPr>
          <w:rFonts w:ascii="Arial" w:hAnsi="Arial" w:cs="Arial"/>
          <w:sz w:val="12"/>
          <w:szCs w:val="12"/>
        </w:rPr>
        <w:t>муниципального района</w:t>
      </w:r>
    </w:p>
    <w:p w:rsidR="00875DA7" w:rsidRPr="00875DA7" w:rsidRDefault="00875DA7" w:rsidP="00875DA7">
      <w:pPr>
        <w:ind w:left="9072"/>
        <w:jc w:val="center"/>
        <w:rPr>
          <w:rFonts w:ascii="Arial" w:hAnsi="Arial" w:cs="Arial"/>
          <w:sz w:val="12"/>
          <w:szCs w:val="12"/>
        </w:rPr>
      </w:pPr>
      <w:r w:rsidRPr="00875DA7">
        <w:rPr>
          <w:rFonts w:ascii="Arial" w:hAnsi="Arial" w:cs="Arial"/>
          <w:sz w:val="12"/>
          <w:szCs w:val="12"/>
        </w:rPr>
        <w:t xml:space="preserve">от 02.08.2022 № 1539 </w:t>
      </w:r>
    </w:p>
    <w:p w:rsidR="00875DA7" w:rsidRPr="00875DA7" w:rsidRDefault="00875DA7" w:rsidP="00875DA7">
      <w:pPr>
        <w:shd w:val="clear" w:color="auto" w:fill="FFFFFF"/>
        <w:tabs>
          <w:tab w:val="left" w:pos="0"/>
          <w:tab w:val="right" w:pos="9355"/>
        </w:tabs>
        <w:jc w:val="center"/>
        <w:rPr>
          <w:rFonts w:ascii="Arial" w:eastAsia="A" w:hAnsi="Arial" w:cs="Arial"/>
          <w:b/>
          <w:color w:val="000000"/>
          <w:spacing w:val="-2"/>
          <w:sz w:val="16"/>
          <w:szCs w:val="16"/>
        </w:rPr>
      </w:pPr>
      <w:r w:rsidRPr="00875DA7">
        <w:rPr>
          <w:rFonts w:ascii="Arial" w:eastAsia="A" w:hAnsi="Arial" w:cs="Arial"/>
          <w:b/>
          <w:color w:val="000000"/>
          <w:spacing w:val="-2"/>
          <w:sz w:val="16"/>
          <w:szCs w:val="16"/>
        </w:rPr>
        <w:t>ГРАФИК</w:t>
      </w:r>
    </w:p>
    <w:p w:rsidR="00875DA7" w:rsidRPr="00875DA7" w:rsidRDefault="00875DA7" w:rsidP="00875DA7">
      <w:pPr>
        <w:shd w:val="clear" w:color="auto" w:fill="FFFFFF"/>
        <w:tabs>
          <w:tab w:val="left" w:pos="0"/>
          <w:tab w:val="right" w:pos="9355"/>
        </w:tabs>
        <w:jc w:val="center"/>
        <w:rPr>
          <w:rFonts w:ascii="Arial" w:eastAsia="A" w:hAnsi="Arial" w:cs="Arial"/>
          <w:b/>
          <w:color w:val="000000"/>
          <w:spacing w:val="-2"/>
          <w:sz w:val="16"/>
          <w:szCs w:val="16"/>
        </w:rPr>
      </w:pPr>
      <w:r w:rsidRPr="00875DA7">
        <w:rPr>
          <w:rFonts w:ascii="Arial" w:eastAsia="A" w:hAnsi="Arial" w:cs="Arial"/>
          <w:b/>
          <w:color w:val="000000"/>
          <w:spacing w:val="-2"/>
          <w:sz w:val="16"/>
          <w:szCs w:val="16"/>
        </w:rPr>
        <w:t>проверки готовности образовательных учреждений к началу 2022/2023 учебного года</w:t>
      </w:r>
    </w:p>
    <w:p w:rsidR="00875DA7" w:rsidRPr="00875DA7" w:rsidRDefault="00875DA7" w:rsidP="00875DA7">
      <w:pPr>
        <w:shd w:val="clear" w:color="auto" w:fill="FFFFFF"/>
        <w:tabs>
          <w:tab w:val="left" w:pos="0"/>
          <w:tab w:val="right" w:pos="9355"/>
        </w:tabs>
        <w:jc w:val="center"/>
        <w:rPr>
          <w:rFonts w:ascii="Arial" w:eastAsia="A" w:hAnsi="Arial" w:cs="Arial"/>
          <w:color w:val="000000"/>
          <w:spacing w:val="-2"/>
          <w:sz w:val="4"/>
          <w:szCs w:val="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372"/>
        <w:gridCol w:w="2798"/>
      </w:tblGrid>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b/>
                <w:color w:val="000000"/>
                <w:spacing w:val="-2"/>
                <w:sz w:val="12"/>
                <w:szCs w:val="12"/>
              </w:rPr>
            </w:pPr>
            <w:r w:rsidRPr="00875DA7">
              <w:rPr>
                <w:rFonts w:ascii="Arial" w:eastAsia="A" w:hAnsi="Arial" w:cs="Arial"/>
                <w:b/>
                <w:color w:val="000000"/>
                <w:spacing w:val="-2"/>
                <w:sz w:val="12"/>
                <w:szCs w:val="12"/>
              </w:rPr>
              <w:t>№ п/п</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b/>
                <w:color w:val="000000"/>
                <w:spacing w:val="-2"/>
                <w:sz w:val="12"/>
                <w:szCs w:val="12"/>
              </w:rPr>
            </w:pPr>
            <w:r w:rsidRPr="00875DA7">
              <w:rPr>
                <w:rFonts w:ascii="Arial" w:eastAsia="A" w:hAnsi="Arial" w:cs="Arial"/>
                <w:b/>
                <w:color w:val="000000"/>
                <w:spacing w:val="-2"/>
                <w:sz w:val="12"/>
                <w:szCs w:val="12"/>
              </w:rPr>
              <w:t>Наименование учреждения</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b/>
                <w:color w:val="000000"/>
                <w:spacing w:val="-2"/>
                <w:sz w:val="12"/>
                <w:szCs w:val="12"/>
              </w:rPr>
            </w:pPr>
            <w:r w:rsidRPr="00875DA7">
              <w:rPr>
                <w:rFonts w:ascii="Arial" w:eastAsia="A" w:hAnsi="Arial" w:cs="Arial"/>
                <w:b/>
                <w:color w:val="000000"/>
                <w:spacing w:val="-2"/>
                <w:sz w:val="12"/>
                <w:szCs w:val="12"/>
              </w:rPr>
              <w:t>Дата приёмки</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b/>
                <w:color w:val="000000"/>
                <w:spacing w:val="-2"/>
                <w:sz w:val="12"/>
                <w:szCs w:val="12"/>
              </w:rPr>
            </w:pPr>
            <w:r w:rsidRPr="00875DA7">
              <w:rPr>
                <w:rFonts w:ascii="Arial" w:eastAsia="A" w:hAnsi="Arial" w:cs="Arial"/>
                <w:color w:val="000000"/>
                <w:spacing w:val="-2"/>
                <w:sz w:val="12"/>
                <w:szCs w:val="12"/>
              </w:rPr>
              <w:t>МАОУ «СШ № 7 д. Ивантеево»</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b/>
                <w:color w:val="000000"/>
                <w:spacing w:val="-2"/>
                <w:sz w:val="12"/>
                <w:szCs w:val="12"/>
              </w:rPr>
            </w:pPr>
            <w:r w:rsidRPr="00875DA7">
              <w:rPr>
                <w:rFonts w:ascii="Arial" w:eastAsia="A" w:hAnsi="Arial" w:cs="Arial"/>
                <w:color w:val="000000"/>
                <w:spacing w:val="-2"/>
                <w:sz w:val="12"/>
                <w:szCs w:val="12"/>
              </w:rPr>
              <w:t xml:space="preserve">Филиал МАОУ «СШ № </w:t>
            </w:r>
            <w:smartTag w:uri="urn:schemas-microsoft-com:office:smarttags" w:element="metricconverter">
              <w:smartTagPr>
                <w:attr w:name="ProductID" w:val="2 г"/>
              </w:smartTagPr>
              <w:r w:rsidRPr="00875DA7">
                <w:rPr>
                  <w:rFonts w:ascii="Arial" w:eastAsia="A" w:hAnsi="Arial" w:cs="Arial"/>
                  <w:color w:val="000000"/>
                  <w:spacing w:val="-2"/>
                  <w:sz w:val="12"/>
                  <w:szCs w:val="12"/>
                </w:rPr>
                <w:t>2 г</w:t>
              </w:r>
            </w:smartTag>
            <w:r w:rsidRPr="00875DA7">
              <w:rPr>
                <w:rFonts w:ascii="Arial" w:eastAsia="A" w:hAnsi="Arial" w:cs="Arial"/>
                <w:color w:val="000000"/>
                <w:spacing w:val="-2"/>
                <w:sz w:val="12"/>
                <w:szCs w:val="12"/>
              </w:rPr>
              <w:t>.Валдай» ДО «Лучики»</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b/>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3.</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Филиал МАОУ «СШ № 1 им.М.Аверина» ДО «Алёнушка»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4.</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Филиал МАОУ «СШ № 1 им.М.Аверина» в с.Едрово</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b/>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5.</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МАУДО Центр «Пульс» г. Валдай</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6.</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«СШ № 1 им. М.Аверина»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7.</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«СШ № 1 им. М.Аверина» ДО «Светлячок»</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8.</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«СШ № 4 с. Яжелбицы»</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04.08.2022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9.</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Филиал МАОУ «СШ № 4 с. Яжелбицы» в д.Семеновщина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04.08.2022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10.</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«СШ № 4 с. Яжелбицы» ДО «Берёзка»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04.08.2022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11.</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hAnsi="Arial" w:cs="Arial"/>
                <w:color w:val="000000"/>
                <w:sz w:val="12"/>
                <w:szCs w:val="12"/>
              </w:rPr>
              <w:t>Филиал МАОУ «СШ № 4 с.Яжелбицы» ДО «Буратино»</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04.08.2022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hAnsi="Arial" w:cs="Arial"/>
                <w:color w:val="000000"/>
                <w:sz w:val="12"/>
                <w:szCs w:val="12"/>
              </w:rPr>
              <w:t>Филиал МАОУ «СШ № 4 с.Яжелбицы» ДО «Ромашка»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04.08.2022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13.</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 xml:space="preserve">МАОУ «СШ № </w:t>
            </w:r>
            <w:smartTag w:uri="urn:schemas-microsoft-com:office:smarttags" w:element="metricconverter">
              <w:smartTagPr>
                <w:attr w:name="ProductID" w:val="2 г"/>
              </w:smartTagPr>
              <w:r w:rsidRPr="00875DA7">
                <w:rPr>
                  <w:rFonts w:ascii="Arial" w:eastAsia="A" w:hAnsi="Arial" w:cs="Arial"/>
                  <w:color w:val="000000"/>
                  <w:spacing w:val="-2"/>
                  <w:sz w:val="12"/>
                  <w:szCs w:val="12"/>
                </w:rPr>
                <w:t>2 г</w:t>
              </w:r>
            </w:smartTag>
            <w:r w:rsidRPr="00875DA7">
              <w:rPr>
                <w:rFonts w:ascii="Arial" w:eastAsia="A" w:hAnsi="Arial" w:cs="Arial"/>
                <w:color w:val="000000"/>
                <w:spacing w:val="-2"/>
                <w:sz w:val="12"/>
                <w:szCs w:val="12"/>
              </w:rPr>
              <w:t>.Валдай»</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03.08.2022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14.</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 xml:space="preserve">МАОУ «СШ № </w:t>
            </w:r>
            <w:smartTag w:uri="urn:schemas-microsoft-com:office:smarttags" w:element="metricconverter">
              <w:smartTagPr>
                <w:attr w:name="ProductID" w:val="2 г"/>
              </w:smartTagPr>
              <w:r w:rsidRPr="00875DA7">
                <w:rPr>
                  <w:rFonts w:ascii="Arial" w:eastAsia="A" w:hAnsi="Arial" w:cs="Arial"/>
                  <w:color w:val="000000"/>
                  <w:spacing w:val="-2"/>
                  <w:sz w:val="12"/>
                  <w:szCs w:val="12"/>
                </w:rPr>
                <w:t>2 г</w:t>
              </w:r>
            </w:smartTag>
            <w:r w:rsidRPr="00875DA7">
              <w:rPr>
                <w:rFonts w:ascii="Arial" w:eastAsia="A" w:hAnsi="Arial" w:cs="Arial"/>
                <w:color w:val="000000"/>
                <w:spacing w:val="-2"/>
                <w:sz w:val="12"/>
                <w:szCs w:val="12"/>
              </w:rPr>
              <w:t>.Валдай» ДО «Солнышко»</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03.08.2022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15.</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 xml:space="preserve">МАОУ «СШ № </w:t>
            </w:r>
            <w:smartTag w:uri="urn:schemas-microsoft-com:office:smarttags" w:element="metricconverter">
              <w:smartTagPr>
                <w:attr w:name="ProductID" w:val="2 г"/>
              </w:smartTagPr>
              <w:r w:rsidRPr="00875DA7">
                <w:rPr>
                  <w:rFonts w:ascii="Arial" w:eastAsia="A" w:hAnsi="Arial" w:cs="Arial"/>
                  <w:color w:val="000000"/>
                  <w:spacing w:val="-2"/>
                  <w:sz w:val="12"/>
                  <w:szCs w:val="12"/>
                </w:rPr>
                <w:t>2 г</w:t>
              </w:r>
            </w:smartTag>
            <w:r w:rsidRPr="00875DA7">
              <w:rPr>
                <w:rFonts w:ascii="Arial" w:eastAsia="A" w:hAnsi="Arial" w:cs="Arial"/>
                <w:color w:val="000000"/>
                <w:spacing w:val="-2"/>
                <w:sz w:val="12"/>
                <w:szCs w:val="12"/>
              </w:rPr>
              <w:t>.Валдай» ДО «Теремок»</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03.08.2022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16.</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hAnsi="Arial" w:cs="Arial"/>
                <w:color w:val="000000"/>
                <w:sz w:val="12"/>
                <w:szCs w:val="12"/>
              </w:rPr>
              <w:t xml:space="preserve">Филиал МАОУ «СШ № </w:t>
            </w:r>
            <w:smartTag w:uri="urn:schemas-microsoft-com:office:smarttags" w:element="metricconverter">
              <w:smartTagPr>
                <w:attr w:name="ProductID" w:val="2 г"/>
              </w:smartTagPr>
              <w:r w:rsidRPr="00875DA7">
                <w:rPr>
                  <w:rFonts w:ascii="Arial" w:hAnsi="Arial" w:cs="Arial"/>
                  <w:color w:val="000000"/>
                  <w:sz w:val="12"/>
                  <w:szCs w:val="12"/>
                </w:rPr>
                <w:t>2 г</w:t>
              </w:r>
            </w:smartTag>
            <w:r w:rsidRPr="00875DA7">
              <w:rPr>
                <w:rFonts w:ascii="Arial" w:hAnsi="Arial" w:cs="Arial"/>
                <w:color w:val="000000"/>
                <w:sz w:val="12"/>
                <w:szCs w:val="12"/>
              </w:rPr>
              <w:t>.Валдай» в п.Рощино</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17.</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hAnsi="Arial" w:cs="Arial"/>
                <w:color w:val="000000"/>
                <w:sz w:val="12"/>
                <w:szCs w:val="12"/>
              </w:rPr>
              <w:t>Филиал МАОУ «Гимназия» г.Валдай ДО «Ручеёк»</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02.08.2022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18.</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«Гимназия» г. Валдай</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05.08.2022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19.</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«Гимназия» г. Валдай ДО «Родничок»</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05.08.2022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20.</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«Гимназия» г. Валдай ДО «Колосок»</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05.08.2022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21.</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«Гимназия» г. Валдай ДО «Дельфин»</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05.08.2022</w:t>
            </w:r>
          </w:p>
        </w:tc>
      </w:tr>
      <w:tr w:rsidR="00875DA7" w:rsidRPr="00875DA7" w:rsidTr="00875DA7">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22.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rPr>
                <w:rFonts w:ascii="Arial" w:eastAsia="A" w:hAnsi="Arial" w:cs="Arial"/>
                <w:color w:val="000000"/>
                <w:spacing w:val="-2"/>
                <w:sz w:val="12"/>
                <w:szCs w:val="12"/>
              </w:rPr>
            </w:pPr>
            <w:r w:rsidRPr="00875DA7">
              <w:rPr>
                <w:rFonts w:ascii="Arial" w:eastAsia="A" w:hAnsi="Arial" w:cs="Arial"/>
                <w:color w:val="000000"/>
                <w:spacing w:val="-2"/>
                <w:sz w:val="12"/>
                <w:szCs w:val="12"/>
              </w:rPr>
              <w:t>МАОУ «Гимназия» г. Валдай ДО «Ёлочка»</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rsidR="00875DA7" w:rsidRPr="00875DA7" w:rsidRDefault="00875DA7" w:rsidP="00875DA7">
            <w:pPr>
              <w:tabs>
                <w:tab w:val="left" w:pos="540"/>
                <w:tab w:val="right" w:pos="9355"/>
              </w:tabs>
              <w:jc w:val="center"/>
              <w:rPr>
                <w:rFonts w:ascii="Arial" w:eastAsia="A" w:hAnsi="Arial" w:cs="Arial"/>
                <w:color w:val="000000"/>
                <w:spacing w:val="-2"/>
                <w:sz w:val="12"/>
                <w:szCs w:val="12"/>
              </w:rPr>
            </w:pPr>
            <w:r w:rsidRPr="00875DA7">
              <w:rPr>
                <w:rFonts w:ascii="Arial" w:eastAsia="A" w:hAnsi="Arial" w:cs="Arial"/>
                <w:color w:val="000000"/>
                <w:spacing w:val="-2"/>
                <w:sz w:val="12"/>
                <w:szCs w:val="12"/>
              </w:rPr>
              <w:t>05.08.2022</w:t>
            </w:r>
          </w:p>
        </w:tc>
      </w:tr>
    </w:tbl>
    <w:p w:rsidR="00875DA7" w:rsidRDefault="00875DA7" w:rsidP="00875DA7">
      <w:pPr>
        <w:jc w:val="both"/>
        <w:rPr>
          <w:sz w:val="16"/>
          <w:szCs w:val="16"/>
        </w:rPr>
      </w:pPr>
    </w:p>
    <w:p w:rsidR="00C03F8C" w:rsidRDefault="00C03F8C" w:rsidP="00875DA7">
      <w:pPr>
        <w:jc w:val="both"/>
        <w:rPr>
          <w:sz w:val="16"/>
          <w:szCs w:val="16"/>
        </w:rPr>
      </w:pPr>
    </w:p>
    <w:p w:rsidR="00C03F8C" w:rsidRDefault="00C03F8C" w:rsidP="00875DA7">
      <w:pPr>
        <w:jc w:val="both"/>
        <w:rPr>
          <w:sz w:val="16"/>
          <w:szCs w:val="16"/>
        </w:rPr>
      </w:pPr>
    </w:p>
    <w:p w:rsidR="00C03F8C" w:rsidRDefault="00C03F8C" w:rsidP="00875DA7">
      <w:pPr>
        <w:jc w:val="both"/>
        <w:rPr>
          <w:sz w:val="16"/>
          <w:szCs w:val="16"/>
        </w:rPr>
      </w:pPr>
    </w:p>
    <w:p w:rsidR="00C03F8C" w:rsidRDefault="00C03F8C" w:rsidP="00875DA7">
      <w:pPr>
        <w:jc w:val="both"/>
        <w:rPr>
          <w:sz w:val="16"/>
          <w:szCs w:val="16"/>
        </w:rPr>
      </w:pPr>
    </w:p>
    <w:p w:rsidR="00CC2141" w:rsidRPr="00CC2141" w:rsidRDefault="00CC2141" w:rsidP="00CC2141">
      <w:pPr>
        <w:pStyle w:val="20"/>
        <w:rPr>
          <w:rFonts w:ascii="Arial" w:hAnsi="Arial" w:cs="Arial"/>
          <w:color w:val="000000"/>
          <w:sz w:val="16"/>
          <w:szCs w:val="16"/>
        </w:rPr>
      </w:pPr>
      <w:r w:rsidRPr="00CC2141">
        <w:rPr>
          <w:rFonts w:ascii="Arial" w:hAnsi="Arial" w:cs="Arial"/>
          <w:color w:val="000000"/>
          <w:sz w:val="16"/>
          <w:szCs w:val="16"/>
        </w:rPr>
        <w:lastRenderedPageBreak/>
        <w:t>АДМИНИСТРАЦИЯ ВАЛДАЙСКОГО МУНИЦИПАЛЬНОГО РАЙОНА</w:t>
      </w:r>
    </w:p>
    <w:p w:rsidR="00CC2141" w:rsidRPr="00CC2141" w:rsidRDefault="00CC2141" w:rsidP="00CC2141">
      <w:pPr>
        <w:pStyle w:val="3"/>
        <w:rPr>
          <w:rFonts w:ascii="Arial" w:hAnsi="Arial" w:cs="Arial"/>
          <w:sz w:val="16"/>
          <w:szCs w:val="16"/>
        </w:rPr>
      </w:pPr>
      <w:r w:rsidRPr="00CC2141">
        <w:rPr>
          <w:rFonts w:ascii="Arial" w:hAnsi="Arial" w:cs="Arial"/>
          <w:sz w:val="16"/>
          <w:szCs w:val="16"/>
        </w:rPr>
        <w:t>П О С Т А Н О В Л Е Н И Е</w:t>
      </w:r>
    </w:p>
    <w:p w:rsidR="00CC2141" w:rsidRPr="00CC2141" w:rsidRDefault="00CC2141" w:rsidP="00CC2141">
      <w:pPr>
        <w:jc w:val="center"/>
        <w:rPr>
          <w:rFonts w:ascii="Arial" w:hAnsi="Arial" w:cs="Arial"/>
          <w:color w:val="000000"/>
          <w:sz w:val="16"/>
          <w:szCs w:val="16"/>
        </w:rPr>
      </w:pPr>
      <w:r w:rsidRPr="00CC2141">
        <w:rPr>
          <w:rFonts w:ascii="Arial" w:hAnsi="Arial" w:cs="Arial"/>
          <w:color w:val="000000"/>
          <w:sz w:val="16"/>
          <w:szCs w:val="16"/>
        </w:rPr>
        <w:t>03.08.2022 № 1546</w:t>
      </w:r>
    </w:p>
    <w:p w:rsidR="00CC2141" w:rsidRDefault="00CC2141" w:rsidP="00CC2141">
      <w:pPr>
        <w:jc w:val="center"/>
        <w:rPr>
          <w:rFonts w:ascii="Arial" w:hAnsi="Arial" w:cs="Arial"/>
          <w:b/>
          <w:sz w:val="16"/>
          <w:szCs w:val="16"/>
        </w:rPr>
      </w:pPr>
      <w:r w:rsidRPr="00CC2141">
        <w:rPr>
          <w:rFonts w:ascii="Arial" w:hAnsi="Arial" w:cs="Arial"/>
          <w:b/>
          <w:sz w:val="16"/>
          <w:szCs w:val="16"/>
        </w:rPr>
        <w:t xml:space="preserve">О проведении публичных слушаний по вопросу предоставления разрешения </w:t>
      </w:r>
    </w:p>
    <w:p w:rsidR="00CC2141" w:rsidRPr="00CC2141" w:rsidRDefault="00CC2141" w:rsidP="00CC2141">
      <w:pPr>
        <w:jc w:val="center"/>
        <w:rPr>
          <w:rFonts w:ascii="Arial" w:hAnsi="Arial" w:cs="Arial"/>
          <w:b/>
          <w:sz w:val="16"/>
          <w:szCs w:val="16"/>
        </w:rPr>
      </w:pPr>
      <w:r w:rsidRPr="00CC2141">
        <w:rPr>
          <w:rFonts w:ascii="Arial" w:hAnsi="Arial" w:cs="Arial"/>
          <w:b/>
          <w:sz w:val="16"/>
          <w:szCs w:val="16"/>
        </w:rPr>
        <w:t>на отклонение от предельных параметров разрешённого строительства</w:t>
      </w:r>
    </w:p>
    <w:p w:rsidR="00CC2141" w:rsidRPr="00CC2141" w:rsidRDefault="00CC2141" w:rsidP="00CC2141">
      <w:pPr>
        <w:jc w:val="center"/>
        <w:rPr>
          <w:rFonts w:ascii="Arial" w:hAnsi="Arial" w:cs="Arial"/>
          <w:sz w:val="4"/>
          <w:szCs w:val="4"/>
        </w:rPr>
      </w:pPr>
    </w:p>
    <w:p w:rsidR="00CC2141" w:rsidRPr="00CC2141" w:rsidRDefault="00CC2141" w:rsidP="00CC2141">
      <w:pPr>
        <w:ind w:firstLine="284"/>
        <w:jc w:val="both"/>
        <w:rPr>
          <w:rFonts w:ascii="Arial" w:hAnsi="Arial" w:cs="Arial"/>
          <w:b/>
          <w:sz w:val="16"/>
          <w:szCs w:val="16"/>
        </w:rPr>
      </w:pPr>
      <w:r w:rsidRPr="00CC2141">
        <w:rPr>
          <w:rFonts w:ascii="Arial" w:hAnsi="Arial" w:cs="Arial"/>
          <w:sz w:val="16"/>
          <w:szCs w:val="16"/>
        </w:rPr>
        <w:t xml:space="preserve">Рассмотрев заявление Тагирова Абдулхамида Абдулкаримовича, зарегистрированного по адресу: Новгородская область, Валдайский район, </w:t>
      </w:r>
      <w:r w:rsidR="00351ACF">
        <w:rPr>
          <w:rFonts w:ascii="Arial" w:hAnsi="Arial" w:cs="Arial"/>
          <w:sz w:val="16"/>
          <w:szCs w:val="16"/>
        </w:rPr>
        <w:br/>
      </w:r>
      <w:r w:rsidRPr="00CC2141">
        <w:rPr>
          <w:rFonts w:ascii="Arial" w:hAnsi="Arial" w:cs="Arial"/>
          <w:sz w:val="16"/>
          <w:szCs w:val="16"/>
        </w:rPr>
        <w:t xml:space="preserve">г. Валдай, ул. Кузьмина, д. 44а, кв. 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 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CC2141">
        <w:rPr>
          <w:rFonts w:ascii="Arial" w:hAnsi="Arial" w:cs="Arial"/>
          <w:b/>
          <w:sz w:val="16"/>
          <w:szCs w:val="16"/>
        </w:rPr>
        <w:t>ПОСТАНОВЛЯЕТ:</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Юпитерская, д. 19 с кадастровым номером 53:03:0103004:26 в территориальной зоне Ж.1. с юго-восточной стороны - 1,5 метра до границы земельного участка.</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2. Срок проведения публичных слушаний с момента публикации информации в бюллетене "Валдайский Вестник" по 5 сентября 2022 года. Публичные слушания назначить на 5 сентября 2022 года в 13.00 часов в кабинете 408 Администрации Валдайского муниципального района по адресу: Новгородская область, г. Валдай, пр-т Комсомольский, д. 19/21.</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 xml:space="preserve">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пр-т Комсомольский, </w:t>
      </w:r>
      <w:r w:rsidR="00351ACF">
        <w:rPr>
          <w:rFonts w:ascii="Arial" w:hAnsi="Arial" w:cs="Arial"/>
          <w:sz w:val="16"/>
          <w:szCs w:val="16"/>
        </w:rPr>
        <w:br/>
      </w:r>
      <w:r w:rsidRPr="00CC2141">
        <w:rPr>
          <w:rFonts w:ascii="Arial" w:hAnsi="Arial" w:cs="Arial"/>
          <w:sz w:val="16"/>
          <w:szCs w:val="16"/>
        </w:rPr>
        <w:t>д. 19/21 каб. 408 или на электронную почту r.a.v2012@mail.ru в рабочее время с момента публикации информации в бюллетене "Валдайский Вестник" по 5 сентября 2022 года.</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C2141" w:rsidRPr="00CC2141" w:rsidRDefault="00CC2141" w:rsidP="00CC2141">
      <w:pPr>
        <w:ind w:firstLine="284"/>
        <w:jc w:val="both"/>
        <w:rPr>
          <w:rFonts w:ascii="Arial" w:hAnsi="Arial" w:cs="Arial"/>
          <w:sz w:val="4"/>
          <w:szCs w:val="4"/>
        </w:rPr>
      </w:pPr>
    </w:p>
    <w:p w:rsidR="00CC2141" w:rsidRPr="00CC2141" w:rsidRDefault="00CC2141" w:rsidP="00CC2141">
      <w:pPr>
        <w:jc w:val="both"/>
        <w:rPr>
          <w:rFonts w:ascii="Arial" w:hAnsi="Arial" w:cs="Arial"/>
          <w:sz w:val="16"/>
          <w:szCs w:val="16"/>
        </w:rPr>
      </w:pPr>
      <w:r w:rsidRPr="00CC2141">
        <w:rPr>
          <w:rFonts w:ascii="Arial" w:hAnsi="Arial" w:cs="Arial"/>
          <w:b/>
          <w:sz w:val="16"/>
          <w:szCs w:val="16"/>
        </w:rPr>
        <w:t>Глава муниципального района</w:t>
      </w:r>
      <w:r w:rsidRPr="00CC2141">
        <w:rPr>
          <w:rFonts w:ascii="Arial" w:hAnsi="Arial" w:cs="Arial"/>
          <w:b/>
          <w:sz w:val="16"/>
          <w:szCs w:val="16"/>
        </w:rPr>
        <w:tab/>
      </w:r>
      <w:r w:rsidRPr="00CC2141">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CC2141" w:rsidRPr="00CC2141" w:rsidRDefault="00CC2141" w:rsidP="00CC2141">
      <w:pPr>
        <w:pStyle w:val="20"/>
        <w:rPr>
          <w:rFonts w:ascii="Arial" w:hAnsi="Arial" w:cs="Arial"/>
          <w:color w:val="000000"/>
          <w:sz w:val="16"/>
          <w:szCs w:val="16"/>
        </w:rPr>
      </w:pPr>
      <w:r w:rsidRPr="00CC2141">
        <w:rPr>
          <w:rFonts w:ascii="Arial" w:hAnsi="Arial" w:cs="Arial"/>
          <w:color w:val="000000"/>
          <w:sz w:val="16"/>
          <w:szCs w:val="16"/>
        </w:rPr>
        <w:t>АДМИНИСТРАЦИЯ ВАЛДАЙСКОГО МУНИЦИПАЛЬНОГО РАЙОНА</w:t>
      </w:r>
    </w:p>
    <w:p w:rsidR="00CC2141" w:rsidRPr="00CC2141" w:rsidRDefault="00CC2141" w:rsidP="00CC2141">
      <w:pPr>
        <w:pStyle w:val="3"/>
        <w:rPr>
          <w:rFonts w:ascii="Arial" w:hAnsi="Arial" w:cs="Arial"/>
          <w:sz w:val="16"/>
          <w:szCs w:val="16"/>
        </w:rPr>
      </w:pPr>
      <w:r w:rsidRPr="00CC2141">
        <w:rPr>
          <w:rFonts w:ascii="Arial" w:hAnsi="Arial" w:cs="Arial"/>
          <w:sz w:val="16"/>
          <w:szCs w:val="16"/>
        </w:rPr>
        <w:t>П О С Т А Н О В Л Е Н И Е</w:t>
      </w:r>
    </w:p>
    <w:p w:rsidR="00CC2141" w:rsidRPr="00CC2141" w:rsidRDefault="00CC2141" w:rsidP="00CC2141">
      <w:pPr>
        <w:jc w:val="center"/>
        <w:rPr>
          <w:rFonts w:ascii="Arial" w:hAnsi="Arial" w:cs="Arial"/>
          <w:color w:val="000000"/>
          <w:sz w:val="16"/>
          <w:szCs w:val="16"/>
        </w:rPr>
      </w:pPr>
      <w:r w:rsidRPr="00CC2141">
        <w:rPr>
          <w:rFonts w:ascii="Arial" w:hAnsi="Arial" w:cs="Arial"/>
          <w:color w:val="000000"/>
          <w:sz w:val="16"/>
          <w:szCs w:val="16"/>
        </w:rPr>
        <w:t>03.08.2022 № 1547</w:t>
      </w:r>
    </w:p>
    <w:p w:rsidR="00CC2141" w:rsidRDefault="00CC2141" w:rsidP="00CC2141">
      <w:pPr>
        <w:jc w:val="center"/>
        <w:rPr>
          <w:rFonts w:ascii="Arial" w:hAnsi="Arial" w:cs="Arial"/>
          <w:b/>
          <w:sz w:val="16"/>
          <w:szCs w:val="16"/>
        </w:rPr>
      </w:pPr>
      <w:r w:rsidRPr="00CC2141">
        <w:rPr>
          <w:rFonts w:ascii="Arial" w:hAnsi="Arial" w:cs="Arial"/>
          <w:b/>
          <w:sz w:val="16"/>
          <w:szCs w:val="16"/>
        </w:rPr>
        <w:t xml:space="preserve">О проведении публичных слушаний по вопросу предоставления разрешения </w:t>
      </w:r>
    </w:p>
    <w:p w:rsidR="00CC2141" w:rsidRPr="00CC2141" w:rsidRDefault="00CC2141" w:rsidP="00CC2141">
      <w:pPr>
        <w:jc w:val="center"/>
        <w:rPr>
          <w:rFonts w:ascii="Arial" w:hAnsi="Arial" w:cs="Arial"/>
          <w:b/>
          <w:sz w:val="16"/>
          <w:szCs w:val="16"/>
        </w:rPr>
      </w:pPr>
      <w:r w:rsidRPr="00CC2141">
        <w:rPr>
          <w:rFonts w:ascii="Arial" w:hAnsi="Arial" w:cs="Arial"/>
          <w:b/>
          <w:sz w:val="16"/>
          <w:szCs w:val="16"/>
        </w:rPr>
        <w:t>на отклонение от предельных параметров разрешённого строительства</w:t>
      </w:r>
    </w:p>
    <w:p w:rsidR="00CC2141" w:rsidRPr="00CC2141" w:rsidRDefault="00CC2141" w:rsidP="00CC2141">
      <w:pPr>
        <w:ind w:firstLine="709"/>
        <w:jc w:val="both"/>
        <w:rPr>
          <w:rFonts w:ascii="Arial" w:hAnsi="Arial" w:cs="Arial"/>
          <w:sz w:val="4"/>
          <w:szCs w:val="4"/>
        </w:rPr>
      </w:pPr>
    </w:p>
    <w:p w:rsidR="00CC2141" w:rsidRPr="00CC2141" w:rsidRDefault="00CC2141" w:rsidP="00CC2141">
      <w:pPr>
        <w:ind w:firstLine="284"/>
        <w:jc w:val="both"/>
        <w:rPr>
          <w:rFonts w:ascii="Arial" w:hAnsi="Arial" w:cs="Arial"/>
          <w:b/>
          <w:sz w:val="16"/>
          <w:szCs w:val="16"/>
        </w:rPr>
      </w:pPr>
      <w:r w:rsidRPr="00CC2141">
        <w:rPr>
          <w:rFonts w:ascii="Arial" w:hAnsi="Arial" w:cs="Arial"/>
          <w:sz w:val="16"/>
          <w:szCs w:val="16"/>
        </w:rPr>
        <w:t xml:space="preserve">Рассмотрев заявление Пискарёва Равиля Михайловича, зарегистрированного по адресу: Новгородская область, Валдайский район, г. Валдай, ул. Песчаная, д. 17, кв. 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 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CC2141">
        <w:rPr>
          <w:rFonts w:ascii="Arial" w:hAnsi="Arial" w:cs="Arial"/>
          <w:b/>
          <w:sz w:val="16"/>
          <w:szCs w:val="16"/>
        </w:rPr>
        <w:t>ПОСТАНОВЛЯЕТ:</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w:t>
      </w:r>
      <w:r w:rsidR="00351ACF">
        <w:rPr>
          <w:rFonts w:ascii="Arial" w:hAnsi="Arial" w:cs="Arial"/>
          <w:sz w:val="16"/>
          <w:szCs w:val="16"/>
        </w:rPr>
        <w:br/>
      </w:r>
      <w:r w:rsidRPr="00CC2141">
        <w:rPr>
          <w:rFonts w:ascii="Arial" w:hAnsi="Arial" w:cs="Arial"/>
          <w:sz w:val="16"/>
          <w:szCs w:val="16"/>
        </w:rPr>
        <w:t>ул. Лесхозная с кадастровым номером 53:03:0101007:58 в территориальной зоне Ж.1. с западной стороны - 1 метр, с южной стороны 1,5 метра до границы земельного участка.</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2. Срок проведения публичных слушаний с момента публикации информации в бюллетене "Валдайский Вестник" по 5 сентября 2022 года. Публичные слушания назначить на 5 сентября 2022 года в 15.00 часов в кабинете 408 Администрации Валдайского муниципального района по адресу: Новгородская область, г. Валдай, пр-т Комсомольский, д. 19/21.</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 xml:space="preserve">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пр-т Комсомольский, </w:t>
      </w:r>
      <w:r w:rsidR="00351ACF">
        <w:rPr>
          <w:rFonts w:ascii="Arial" w:hAnsi="Arial" w:cs="Arial"/>
          <w:sz w:val="16"/>
          <w:szCs w:val="16"/>
        </w:rPr>
        <w:br/>
      </w:r>
      <w:r w:rsidRPr="00CC2141">
        <w:rPr>
          <w:rFonts w:ascii="Arial" w:hAnsi="Arial" w:cs="Arial"/>
          <w:sz w:val="16"/>
          <w:szCs w:val="16"/>
        </w:rPr>
        <w:t>д. 19/21 каб. 408 или на электронную почту r.a.v2012@mail.ru в рабочее время с момента публикации информации в бюллетене "Валдайский Вестник" по 5 сентября 2022 года.</w:t>
      </w:r>
    </w:p>
    <w:p w:rsidR="00CC2141" w:rsidRPr="00CC2141" w:rsidRDefault="00CC2141" w:rsidP="00CC2141">
      <w:pPr>
        <w:ind w:firstLine="284"/>
        <w:jc w:val="both"/>
        <w:rPr>
          <w:rFonts w:ascii="Arial" w:hAnsi="Arial" w:cs="Arial"/>
          <w:sz w:val="16"/>
          <w:szCs w:val="16"/>
        </w:rPr>
      </w:pPr>
      <w:r w:rsidRPr="00CC214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C2141" w:rsidRPr="00CC2141" w:rsidRDefault="00CC2141" w:rsidP="00CC2141">
      <w:pPr>
        <w:ind w:firstLine="284"/>
        <w:jc w:val="both"/>
        <w:rPr>
          <w:rFonts w:ascii="Arial" w:hAnsi="Arial" w:cs="Arial"/>
          <w:sz w:val="4"/>
          <w:szCs w:val="4"/>
        </w:rPr>
      </w:pPr>
    </w:p>
    <w:p w:rsidR="00CC2141" w:rsidRPr="00CC2141" w:rsidRDefault="00CC2141" w:rsidP="00CC2141">
      <w:pPr>
        <w:jc w:val="both"/>
        <w:rPr>
          <w:rFonts w:ascii="Arial" w:hAnsi="Arial" w:cs="Arial"/>
          <w:sz w:val="16"/>
          <w:szCs w:val="16"/>
        </w:rPr>
      </w:pPr>
      <w:r w:rsidRPr="00CC2141">
        <w:rPr>
          <w:rFonts w:ascii="Arial" w:hAnsi="Arial" w:cs="Arial"/>
          <w:b/>
          <w:sz w:val="16"/>
          <w:szCs w:val="16"/>
        </w:rPr>
        <w:t>Глава муниципального района</w:t>
      </w:r>
      <w:r w:rsidRPr="00CC2141">
        <w:rPr>
          <w:rFonts w:ascii="Arial" w:hAnsi="Arial" w:cs="Arial"/>
          <w:b/>
          <w:sz w:val="16"/>
          <w:szCs w:val="16"/>
        </w:rPr>
        <w:tab/>
      </w:r>
      <w:r w:rsidRPr="00CC2141">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351ACF" w:rsidRPr="00351ACF" w:rsidRDefault="00351ACF" w:rsidP="00351ACF">
      <w:pPr>
        <w:pStyle w:val="20"/>
        <w:rPr>
          <w:rFonts w:ascii="Arial" w:hAnsi="Arial" w:cs="Arial"/>
          <w:color w:val="000000"/>
          <w:sz w:val="16"/>
          <w:szCs w:val="16"/>
        </w:rPr>
      </w:pPr>
      <w:r w:rsidRPr="00351ACF">
        <w:rPr>
          <w:rFonts w:ascii="Arial" w:hAnsi="Arial" w:cs="Arial"/>
          <w:color w:val="000000"/>
          <w:sz w:val="16"/>
          <w:szCs w:val="16"/>
        </w:rPr>
        <w:t>АДМИНИСТРАЦИЯ ВАЛДАЙСКОГО МУНИЦИПАЛЬНОГО РАЙОНА</w:t>
      </w:r>
    </w:p>
    <w:p w:rsidR="00351ACF" w:rsidRPr="00351ACF" w:rsidRDefault="00351ACF" w:rsidP="00351ACF">
      <w:pPr>
        <w:pStyle w:val="3"/>
        <w:rPr>
          <w:rFonts w:ascii="Arial" w:hAnsi="Arial" w:cs="Arial"/>
          <w:sz w:val="16"/>
          <w:szCs w:val="16"/>
        </w:rPr>
      </w:pPr>
      <w:r w:rsidRPr="00351ACF">
        <w:rPr>
          <w:rFonts w:ascii="Arial" w:hAnsi="Arial" w:cs="Arial"/>
          <w:sz w:val="16"/>
          <w:szCs w:val="16"/>
        </w:rPr>
        <w:t>П О С Т А Н О В Л Е Н И Е</w:t>
      </w:r>
    </w:p>
    <w:p w:rsidR="00351ACF" w:rsidRPr="00351ACF" w:rsidRDefault="00351ACF" w:rsidP="00351ACF">
      <w:pPr>
        <w:jc w:val="center"/>
        <w:rPr>
          <w:rFonts w:ascii="Arial" w:hAnsi="Arial" w:cs="Arial"/>
          <w:color w:val="000000"/>
          <w:sz w:val="16"/>
          <w:szCs w:val="16"/>
        </w:rPr>
      </w:pPr>
      <w:r w:rsidRPr="00351ACF">
        <w:rPr>
          <w:rFonts w:ascii="Arial" w:hAnsi="Arial" w:cs="Arial"/>
          <w:color w:val="000000"/>
          <w:sz w:val="16"/>
          <w:szCs w:val="16"/>
        </w:rPr>
        <w:t>03.08.2022 № 1548</w:t>
      </w:r>
    </w:p>
    <w:p w:rsidR="00351ACF" w:rsidRPr="00351ACF" w:rsidRDefault="00351ACF" w:rsidP="00351ACF">
      <w:pPr>
        <w:jc w:val="center"/>
        <w:rPr>
          <w:rFonts w:ascii="Arial" w:hAnsi="Arial" w:cs="Arial"/>
          <w:b/>
          <w:sz w:val="16"/>
          <w:szCs w:val="16"/>
        </w:rPr>
      </w:pPr>
      <w:r w:rsidRPr="00351ACF">
        <w:rPr>
          <w:rFonts w:ascii="Arial" w:hAnsi="Arial" w:cs="Arial"/>
          <w:b/>
          <w:sz w:val="16"/>
          <w:szCs w:val="16"/>
        </w:rPr>
        <w:t>О проведении публичных слушаний</w:t>
      </w:r>
      <w:r>
        <w:rPr>
          <w:rFonts w:ascii="Arial" w:hAnsi="Arial" w:cs="Arial"/>
          <w:b/>
          <w:sz w:val="16"/>
          <w:szCs w:val="16"/>
        </w:rPr>
        <w:t xml:space="preserve"> </w:t>
      </w:r>
      <w:r w:rsidRPr="00351ACF">
        <w:rPr>
          <w:rFonts w:ascii="Arial" w:hAnsi="Arial" w:cs="Arial"/>
          <w:b/>
          <w:sz w:val="16"/>
          <w:szCs w:val="16"/>
        </w:rPr>
        <w:t>по вопросу предоставления разрешения</w:t>
      </w:r>
    </w:p>
    <w:p w:rsidR="00351ACF" w:rsidRPr="00351ACF" w:rsidRDefault="00351ACF" w:rsidP="00351ACF">
      <w:pPr>
        <w:jc w:val="center"/>
        <w:rPr>
          <w:rFonts w:ascii="Arial" w:hAnsi="Arial" w:cs="Arial"/>
          <w:b/>
          <w:sz w:val="16"/>
          <w:szCs w:val="16"/>
        </w:rPr>
      </w:pPr>
      <w:r w:rsidRPr="00351ACF">
        <w:rPr>
          <w:rFonts w:ascii="Arial" w:hAnsi="Arial" w:cs="Arial"/>
          <w:b/>
          <w:sz w:val="16"/>
          <w:szCs w:val="16"/>
        </w:rPr>
        <w:t>на отклонение от предельных параметров разрешённого строительства</w:t>
      </w:r>
    </w:p>
    <w:p w:rsidR="00351ACF" w:rsidRPr="00351ACF" w:rsidRDefault="00351ACF" w:rsidP="00351ACF">
      <w:pPr>
        <w:ind w:firstLine="709"/>
        <w:jc w:val="both"/>
        <w:rPr>
          <w:rFonts w:ascii="Arial" w:hAnsi="Arial" w:cs="Arial"/>
          <w:sz w:val="4"/>
          <w:szCs w:val="4"/>
        </w:rPr>
      </w:pPr>
    </w:p>
    <w:p w:rsidR="00351ACF" w:rsidRPr="00351ACF" w:rsidRDefault="00351ACF" w:rsidP="00351ACF">
      <w:pPr>
        <w:ind w:firstLine="284"/>
        <w:jc w:val="both"/>
        <w:rPr>
          <w:rFonts w:ascii="Arial" w:hAnsi="Arial" w:cs="Arial"/>
          <w:b/>
          <w:sz w:val="16"/>
          <w:szCs w:val="16"/>
        </w:rPr>
      </w:pPr>
      <w:r w:rsidRPr="00351ACF">
        <w:rPr>
          <w:rFonts w:ascii="Arial" w:hAnsi="Arial" w:cs="Arial"/>
          <w:sz w:val="16"/>
          <w:szCs w:val="16"/>
        </w:rPr>
        <w:t xml:space="preserve">Рассмотрев заявление Кузнецова Сергея Владимировича, зарегистрированного по адресу: Новгородская область, Валдайский район, г. Валдай, пр. Васильева, д. 31, кв. 42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 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351ACF">
        <w:rPr>
          <w:rFonts w:ascii="Arial" w:hAnsi="Arial" w:cs="Arial"/>
          <w:b/>
          <w:sz w:val="16"/>
          <w:szCs w:val="16"/>
        </w:rPr>
        <w:t>ПОСТАНОВЛЯЕТ:</w:t>
      </w:r>
    </w:p>
    <w:p w:rsidR="00351ACF" w:rsidRPr="00351ACF" w:rsidRDefault="00351ACF" w:rsidP="00351ACF">
      <w:pPr>
        <w:ind w:firstLine="284"/>
        <w:jc w:val="both"/>
        <w:rPr>
          <w:rFonts w:ascii="Arial" w:hAnsi="Arial" w:cs="Arial"/>
          <w:sz w:val="16"/>
          <w:szCs w:val="16"/>
        </w:rPr>
      </w:pPr>
      <w:r w:rsidRPr="00351ACF">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Екатерининская с кадастровым номером 53:03:0101007:151 в территориальной зоне Ж.1. с северной стороны - 1,6 метра, с восточной стороны </w:t>
      </w:r>
      <w:r>
        <w:rPr>
          <w:rFonts w:ascii="Arial" w:hAnsi="Arial" w:cs="Arial"/>
          <w:sz w:val="16"/>
          <w:szCs w:val="16"/>
        </w:rPr>
        <w:br/>
      </w:r>
      <w:r w:rsidRPr="00351ACF">
        <w:rPr>
          <w:rFonts w:ascii="Arial" w:hAnsi="Arial" w:cs="Arial"/>
          <w:sz w:val="16"/>
          <w:szCs w:val="16"/>
        </w:rPr>
        <w:t>1,7 метра до границы земельного участка.</w:t>
      </w:r>
    </w:p>
    <w:p w:rsidR="00351ACF" w:rsidRPr="00351ACF" w:rsidRDefault="00351ACF" w:rsidP="00351ACF">
      <w:pPr>
        <w:ind w:firstLine="284"/>
        <w:jc w:val="both"/>
        <w:rPr>
          <w:rFonts w:ascii="Arial" w:hAnsi="Arial" w:cs="Arial"/>
          <w:sz w:val="16"/>
          <w:szCs w:val="16"/>
        </w:rPr>
      </w:pPr>
      <w:r w:rsidRPr="00351ACF">
        <w:rPr>
          <w:rFonts w:ascii="Arial" w:hAnsi="Arial" w:cs="Arial"/>
          <w:sz w:val="16"/>
          <w:szCs w:val="16"/>
        </w:rPr>
        <w:t>2. Срок проведения публичных слушаний с момента публикации информации в бюллетене "Валдайский Вестник" по 5 сентября 2022 года. Публичные слушания назначить на 5 сентября 2022 года в 14.00 часов в кабинете 408 Администрации Валдайского муниципального района по адресу: Новгородская область, г. Валдай, пр-т Комсомольский, д. 19/21.</w:t>
      </w:r>
    </w:p>
    <w:p w:rsidR="00351ACF" w:rsidRPr="00351ACF" w:rsidRDefault="00351ACF" w:rsidP="00351ACF">
      <w:pPr>
        <w:ind w:firstLine="284"/>
        <w:jc w:val="both"/>
        <w:rPr>
          <w:rFonts w:ascii="Arial" w:hAnsi="Arial" w:cs="Arial"/>
          <w:sz w:val="16"/>
          <w:szCs w:val="16"/>
        </w:rPr>
      </w:pPr>
      <w:r w:rsidRPr="00351ACF">
        <w:rPr>
          <w:rFonts w:ascii="Arial" w:hAnsi="Arial" w:cs="Arial"/>
          <w:sz w:val="16"/>
          <w:szCs w:val="16"/>
        </w:rPr>
        <w:t xml:space="preserve">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пр-т Комсомольский, </w:t>
      </w:r>
      <w:r>
        <w:rPr>
          <w:rFonts w:ascii="Arial" w:hAnsi="Arial" w:cs="Arial"/>
          <w:sz w:val="16"/>
          <w:szCs w:val="16"/>
        </w:rPr>
        <w:br/>
      </w:r>
      <w:r w:rsidRPr="00351ACF">
        <w:rPr>
          <w:rFonts w:ascii="Arial" w:hAnsi="Arial" w:cs="Arial"/>
          <w:sz w:val="16"/>
          <w:szCs w:val="16"/>
        </w:rPr>
        <w:t>д. 19/21 каб. 408 или на электронную почту r.a.v2012@mail.ru в рабочее время с момента публикации информации в бюллетене "Валдайский Вестник" по 5 сентября 2022 года.</w:t>
      </w:r>
    </w:p>
    <w:p w:rsidR="00351ACF" w:rsidRPr="00351ACF" w:rsidRDefault="00351ACF" w:rsidP="00351ACF">
      <w:pPr>
        <w:ind w:firstLine="284"/>
        <w:jc w:val="both"/>
        <w:rPr>
          <w:rFonts w:ascii="Arial" w:hAnsi="Arial" w:cs="Arial"/>
          <w:sz w:val="16"/>
          <w:szCs w:val="16"/>
        </w:rPr>
      </w:pPr>
      <w:r w:rsidRPr="00351AC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51ACF" w:rsidRPr="00351ACF" w:rsidRDefault="00351ACF" w:rsidP="00351ACF">
      <w:pPr>
        <w:ind w:firstLine="284"/>
        <w:jc w:val="both"/>
        <w:rPr>
          <w:rFonts w:ascii="Arial" w:hAnsi="Arial" w:cs="Arial"/>
          <w:sz w:val="4"/>
          <w:szCs w:val="4"/>
        </w:rPr>
      </w:pPr>
    </w:p>
    <w:p w:rsidR="00351ACF" w:rsidRPr="00351ACF" w:rsidRDefault="00351ACF" w:rsidP="00351ACF">
      <w:pPr>
        <w:jc w:val="both"/>
        <w:rPr>
          <w:rFonts w:ascii="Arial" w:hAnsi="Arial" w:cs="Arial"/>
          <w:sz w:val="16"/>
          <w:szCs w:val="16"/>
        </w:rPr>
      </w:pPr>
      <w:r w:rsidRPr="00351ACF">
        <w:rPr>
          <w:rFonts w:ascii="Arial" w:hAnsi="Arial" w:cs="Arial"/>
          <w:b/>
          <w:sz w:val="16"/>
          <w:szCs w:val="16"/>
        </w:rPr>
        <w:t>Глава муниципального района</w:t>
      </w:r>
      <w:r w:rsidRPr="00351ACF">
        <w:rPr>
          <w:rFonts w:ascii="Arial" w:hAnsi="Arial" w:cs="Arial"/>
          <w:b/>
          <w:sz w:val="16"/>
          <w:szCs w:val="16"/>
        </w:rPr>
        <w:tab/>
      </w:r>
      <w:r w:rsidRPr="00351ACF">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3E4B82" w:rsidRPr="003E4B82" w:rsidRDefault="003E4B82" w:rsidP="003E4B82">
      <w:pPr>
        <w:pStyle w:val="20"/>
        <w:rPr>
          <w:rFonts w:ascii="Arial" w:hAnsi="Arial" w:cs="Arial"/>
          <w:color w:val="000000"/>
          <w:sz w:val="16"/>
          <w:szCs w:val="16"/>
        </w:rPr>
      </w:pPr>
      <w:r w:rsidRPr="003E4B82">
        <w:rPr>
          <w:rFonts w:ascii="Arial" w:hAnsi="Arial" w:cs="Arial"/>
          <w:color w:val="000000"/>
          <w:sz w:val="16"/>
          <w:szCs w:val="16"/>
        </w:rPr>
        <w:t>АДМИНИСТРАЦИЯ ВАЛДАЙСКОГО МУНИЦИПАЛЬНОГО РАЙОНА</w:t>
      </w:r>
    </w:p>
    <w:p w:rsidR="003E4B82" w:rsidRPr="003E4B82" w:rsidRDefault="003E4B82" w:rsidP="003E4B82">
      <w:pPr>
        <w:pStyle w:val="3"/>
        <w:rPr>
          <w:rFonts w:ascii="Arial" w:hAnsi="Arial" w:cs="Arial"/>
          <w:sz w:val="16"/>
          <w:szCs w:val="16"/>
        </w:rPr>
      </w:pPr>
      <w:r w:rsidRPr="003E4B82">
        <w:rPr>
          <w:rFonts w:ascii="Arial" w:hAnsi="Arial" w:cs="Arial"/>
          <w:sz w:val="16"/>
          <w:szCs w:val="16"/>
        </w:rPr>
        <w:t>П О С Т А Н О В Л Е Н И Е</w:t>
      </w:r>
    </w:p>
    <w:p w:rsidR="003E4B82" w:rsidRPr="003E4B82" w:rsidRDefault="003E4B82" w:rsidP="003E4B82">
      <w:pPr>
        <w:jc w:val="center"/>
        <w:rPr>
          <w:rFonts w:ascii="Arial" w:hAnsi="Arial" w:cs="Arial"/>
          <w:color w:val="000000"/>
          <w:sz w:val="16"/>
          <w:szCs w:val="16"/>
        </w:rPr>
      </w:pPr>
      <w:r w:rsidRPr="003E4B82">
        <w:rPr>
          <w:rFonts w:ascii="Arial" w:hAnsi="Arial" w:cs="Arial"/>
          <w:color w:val="000000"/>
          <w:sz w:val="16"/>
          <w:szCs w:val="16"/>
        </w:rPr>
        <w:t>03.08.2022 № 1549</w:t>
      </w:r>
    </w:p>
    <w:p w:rsidR="003E4B82" w:rsidRPr="003E4B82" w:rsidRDefault="003E4B82" w:rsidP="003E4B82">
      <w:pPr>
        <w:jc w:val="center"/>
        <w:rPr>
          <w:rFonts w:ascii="Arial" w:hAnsi="Arial" w:cs="Arial"/>
          <w:b/>
          <w:sz w:val="16"/>
          <w:szCs w:val="16"/>
        </w:rPr>
      </w:pPr>
      <w:r w:rsidRPr="003E4B82">
        <w:rPr>
          <w:rFonts w:ascii="Arial" w:hAnsi="Arial" w:cs="Arial"/>
          <w:b/>
          <w:sz w:val="16"/>
          <w:szCs w:val="16"/>
        </w:rPr>
        <w:t>О предоставлении разрешения</w:t>
      </w:r>
      <w:r>
        <w:rPr>
          <w:rFonts w:ascii="Arial" w:hAnsi="Arial" w:cs="Arial"/>
          <w:b/>
          <w:sz w:val="16"/>
          <w:szCs w:val="16"/>
        </w:rPr>
        <w:t xml:space="preserve"> </w:t>
      </w:r>
      <w:r w:rsidRPr="003E4B82">
        <w:rPr>
          <w:rFonts w:ascii="Arial" w:hAnsi="Arial" w:cs="Arial"/>
          <w:b/>
          <w:sz w:val="16"/>
          <w:szCs w:val="16"/>
        </w:rPr>
        <w:t>на отклонение от предельных параметров</w:t>
      </w:r>
      <w:r>
        <w:rPr>
          <w:rFonts w:ascii="Arial" w:hAnsi="Arial" w:cs="Arial"/>
          <w:b/>
          <w:sz w:val="16"/>
          <w:szCs w:val="16"/>
        </w:rPr>
        <w:t xml:space="preserve"> </w:t>
      </w:r>
      <w:r w:rsidRPr="003E4B82">
        <w:rPr>
          <w:rFonts w:ascii="Arial" w:hAnsi="Arial" w:cs="Arial"/>
          <w:b/>
          <w:sz w:val="16"/>
          <w:szCs w:val="16"/>
        </w:rPr>
        <w:t>разрешённого строительства</w:t>
      </w:r>
    </w:p>
    <w:p w:rsidR="003E4B82" w:rsidRPr="003E4B82" w:rsidRDefault="003E4B82" w:rsidP="003E4B82">
      <w:pPr>
        <w:jc w:val="center"/>
        <w:rPr>
          <w:rFonts w:ascii="Arial" w:hAnsi="Arial" w:cs="Arial"/>
          <w:sz w:val="4"/>
          <w:szCs w:val="4"/>
        </w:rPr>
      </w:pPr>
    </w:p>
    <w:p w:rsidR="003E4B82" w:rsidRPr="003E4B82" w:rsidRDefault="003E4B82" w:rsidP="003E4B82">
      <w:pPr>
        <w:ind w:firstLine="284"/>
        <w:jc w:val="both"/>
        <w:rPr>
          <w:rFonts w:ascii="Arial" w:hAnsi="Arial" w:cs="Arial"/>
          <w:b/>
          <w:sz w:val="16"/>
          <w:szCs w:val="16"/>
        </w:rPr>
      </w:pPr>
      <w:r w:rsidRPr="003E4B82">
        <w:rPr>
          <w:rFonts w:ascii="Arial" w:hAnsi="Arial" w:cs="Arial"/>
          <w:sz w:val="16"/>
          <w:szCs w:val="16"/>
        </w:rPr>
        <w:t>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w:t>
      </w:r>
      <w:r w:rsidR="00C03F8C">
        <w:rPr>
          <w:rFonts w:ascii="Arial" w:hAnsi="Arial" w:cs="Arial"/>
          <w:sz w:val="16"/>
          <w:szCs w:val="16"/>
        </w:rPr>
        <w:t xml:space="preserve"> </w:t>
      </w:r>
      <w:r w:rsidRPr="003E4B82">
        <w:rPr>
          <w:rFonts w:ascii="Arial" w:hAnsi="Arial" w:cs="Arial"/>
          <w:b/>
          <w:sz w:val="16"/>
          <w:szCs w:val="16"/>
        </w:rPr>
        <w:t>ПОСТАНОВЛЯЕТ:</w:t>
      </w:r>
    </w:p>
    <w:p w:rsidR="003E4B82" w:rsidRPr="003E4B82" w:rsidRDefault="003E4B82" w:rsidP="003E4B82">
      <w:pPr>
        <w:ind w:firstLine="284"/>
        <w:jc w:val="both"/>
        <w:rPr>
          <w:rFonts w:ascii="Arial" w:hAnsi="Arial" w:cs="Arial"/>
          <w:sz w:val="16"/>
          <w:szCs w:val="16"/>
        </w:rPr>
      </w:pPr>
      <w:r w:rsidRPr="003E4B82">
        <w:rPr>
          <w:rFonts w:ascii="Arial" w:hAnsi="Arial" w:cs="Arial"/>
          <w:sz w:val="16"/>
          <w:szCs w:val="16"/>
        </w:rPr>
        <w:t xml:space="preserve">1.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 Валдай, </w:t>
      </w:r>
      <w:r w:rsidRPr="003E4B82">
        <w:rPr>
          <w:rFonts w:ascii="Arial" w:hAnsi="Arial" w:cs="Arial"/>
          <w:sz w:val="16"/>
          <w:szCs w:val="16"/>
        </w:rPr>
        <w:lastRenderedPageBreak/>
        <w:t>ул. Победы, з/у 95б с кадастровым номером 53:03:0103010:86 в территориальной зоне Ж.1. для строительства хозяйственного строения (гаража) с южной стороны - 0 метров, с восточной стороны - 0 метров от границы земельного участка.</w:t>
      </w:r>
    </w:p>
    <w:p w:rsidR="003E4B82" w:rsidRPr="003E4B82" w:rsidRDefault="003E4B82" w:rsidP="003E4B82">
      <w:pPr>
        <w:ind w:firstLine="284"/>
        <w:jc w:val="both"/>
        <w:rPr>
          <w:rFonts w:ascii="Arial" w:hAnsi="Arial" w:cs="Arial"/>
          <w:sz w:val="16"/>
          <w:szCs w:val="16"/>
        </w:rPr>
      </w:pPr>
      <w:r w:rsidRPr="003E4B8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E4B82" w:rsidRPr="003E4B82" w:rsidRDefault="003E4B82" w:rsidP="003E4B82">
      <w:pPr>
        <w:ind w:firstLine="284"/>
        <w:jc w:val="both"/>
        <w:rPr>
          <w:rFonts w:ascii="Arial" w:hAnsi="Arial" w:cs="Arial"/>
          <w:sz w:val="4"/>
          <w:szCs w:val="4"/>
        </w:rPr>
      </w:pPr>
    </w:p>
    <w:p w:rsidR="003E4B82" w:rsidRPr="003E4B82" w:rsidRDefault="003E4B82" w:rsidP="003E4B82">
      <w:pPr>
        <w:jc w:val="both"/>
        <w:rPr>
          <w:rFonts w:ascii="Arial" w:hAnsi="Arial" w:cs="Arial"/>
          <w:sz w:val="16"/>
          <w:szCs w:val="16"/>
        </w:rPr>
      </w:pPr>
      <w:r w:rsidRPr="003E4B82">
        <w:rPr>
          <w:rFonts w:ascii="Arial" w:hAnsi="Arial" w:cs="Arial"/>
          <w:b/>
          <w:sz w:val="16"/>
          <w:szCs w:val="16"/>
        </w:rPr>
        <w:t>Глава муниципального района</w:t>
      </w:r>
      <w:r w:rsidRPr="003E4B82">
        <w:rPr>
          <w:rFonts w:ascii="Arial" w:hAnsi="Arial" w:cs="Arial"/>
          <w:b/>
          <w:sz w:val="16"/>
          <w:szCs w:val="16"/>
        </w:rPr>
        <w:tab/>
      </w:r>
      <w:r w:rsidRPr="003E4B82">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3E4B82" w:rsidRPr="003E4B82" w:rsidRDefault="003E4B82" w:rsidP="003E4B82">
      <w:pPr>
        <w:pStyle w:val="20"/>
        <w:rPr>
          <w:rFonts w:ascii="Arial" w:hAnsi="Arial" w:cs="Arial"/>
          <w:color w:val="000000"/>
          <w:sz w:val="16"/>
          <w:szCs w:val="16"/>
        </w:rPr>
      </w:pPr>
      <w:r w:rsidRPr="003E4B82">
        <w:rPr>
          <w:rFonts w:ascii="Arial" w:hAnsi="Arial" w:cs="Arial"/>
          <w:color w:val="000000"/>
          <w:sz w:val="16"/>
          <w:szCs w:val="16"/>
        </w:rPr>
        <w:t>АДМИНИСТРАЦИЯ ВАЛДАЙСКОГО МУНИЦИПАЛЬНОГО РАЙОНА</w:t>
      </w:r>
    </w:p>
    <w:p w:rsidR="003E4B82" w:rsidRPr="003E4B82" w:rsidRDefault="003E4B82" w:rsidP="003E4B82">
      <w:pPr>
        <w:pStyle w:val="3"/>
        <w:rPr>
          <w:rFonts w:ascii="Arial" w:hAnsi="Arial" w:cs="Arial"/>
          <w:sz w:val="16"/>
          <w:szCs w:val="16"/>
        </w:rPr>
      </w:pPr>
      <w:r w:rsidRPr="003E4B82">
        <w:rPr>
          <w:rFonts w:ascii="Arial" w:hAnsi="Arial" w:cs="Arial"/>
          <w:sz w:val="16"/>
          <w:szCs w:val="16"/>
        </w:rPr>
        <w:t>П О С Т А Н О В Л Е Н И Е</w:t>
      </w:r>
    </w:p>
    <w:p w:rsidR="003E4B82" w:rsidRPr="003E4B82" w:rsidRDefault="003E4B82" w:rsidP="003E4B82">
      <w:pPr>
        <w:jc w:val="center"/>
        <w:rPr>
          <w:rFonts w:ascii="Arial" w:hAnsi="Arial" w:cs="Arial"/>
          <w:color w:val="000000"/>
          <w:sz w:val="16"/>
          <w:szCs w:val="16"/>
        </w:rPr>
      </w:pPr>
      <w:r w:rsidRPr="003E4B82">
        <w:rPr>
          <w:rFonts w:ascii="Arial" w:hAnsi="Arial" w:cs="Arial"/>
          <w:color w:val="000000"/>
          <w:sz w:val="16"/>
          <w:szCs w:val="16"/>
        </w:rPr>
        <w:t>03.08.2022 № 1550</w:t>
      </w:r>
    </w:p>
    <w:p w:rsidR="003E4B82" w:rsidRPr="003E4B82" w:rsidRDefault="003E4B82" w:rsidP="003E4B82">
      <w:pPr>
        <w:jc w:val="center"/>
        <w:rPr>
          <w:rFonts w:ascii="Arial" w:hAnsi="Arial" w:cs="Arial"/>
          <w:b/>
          <w:sz w:val="16"/>
          <w:szCs w:val="16"/>
        </w:rPr>
      </w:pPr>
      <w:r w:rsidRPr="003E4B82">
        <w:rPr>
          <w:rFonts w:ascii="Arial" w:hAnsi="Arial" w:cs="Arial"/>
          <w:b/>
          <w:sz w:val="16"/>
          <w:szCs w:val="16"/>
        </w:rPr>
        <w:t>О предоставлении разрешения</w:t>
      </w:r>
      <w:r>
        <w:rPr>
          <w:rFonts w:ascii="Arial" w:hAnsi="Arial" w:cs="Arial"/>
          <w:b/>
          <w:sz w:val="16"/>
          <w:szCs w:val="16"/>
        </w:rPr>
        <w:t xml:space="preserve"> </w:t>
      </w:r>
      <w:r w:rsidRPr="003E4B82">
        <w:rPr>
          <w:rFonts w:ascii="Arial" w:hAnsi="Arial" w:cs="Arial"/>
          <w:b/>
          <w:sz w:val="16"/>
          <w:szCs w:val="16"/>
        </w:rPr>
        <w:t>на отклонение от предельных параметров</w:t>
      </w:r>
      <w:r>
        <w:rPr>
          <w:rFonts w:ascii="Arial" w:hAnsi="Arial" w:cs="Arial"/>
          <w:b/>
          <w:sz w:val="16"/>
          <w:szCs w:val="16"/>
        </w:rPr>
        <w:t xml:space="preserve"> </w:t>
      </w:r>
      <w:r w:rsidRPr="003E4B82">
        <w:rPr>
          <w:rFonts w:ascii="Arial" w:hAnsi="Arial" w:cs="Arial"/>
          <w:b/>
          <w:sz w:val="16"/>
          <w:szCs w:val="16"/>
        </w:rPr>
        <w:t>разрешённого строительства</w:t>
      </w:r>
    </w:p>
    <w:p w:rsidR="003E4B82" w:rsidRPr="003E4B82" w:rsidRDefault="003E4B82" w:rsidP="003E4B82">
      <w:pPr>
        <w:ind w:firstLine="709"/>
        <w:jc w:val="both"/>
        <w:rPr>
          <w:rFonts w:ascii="Arial" w:hAnsi="Arial" w:cs="Arial"/>
          <w:sz w:val="4"/>
          <w:szCs w:val="4"/>
        </w:rPr>
      </w:pPr>
    </w:p>
    <w:p w:rsidR="003E4B82" w:rsidRPr="003E4B82" w:rsidRDefault="003E4B82" w:rsidP="003E4B82">
      <w:pPr>
        <w:ind w:firstLine="284"/>
        <w:jc w:val="both"/>
        <w:rPr>
          <w:rFonts w:ascii="Arial" w:hAnsi="Arial" w:cs="Arial"/>
          <w:b/>
          <w:sz w:val="16"/>
          <w:szCs w:val="16"/>
        </w:rPr>
      </w:pPr>
      <w:r w:rsidRPr="003E4B82">
        <w:rPr>
          <w:rFonts w:ascii="Arial" w:hAnsi="Arial" w:cs="Arial"/>
          <w:sz w:val="16"/>
          <w:szCs w:val="16"/>
        </w:rPr>
        <w:t xml:space="preserve">В соответствии со статьей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3E4B82">
        <w:rPr>
          <w:rFonts w:ascii="Arial" w:hAnsi="Arial" w:cs="Arial"/>
          <w:b/>
          <w:sz w:val="16"/>
          <w:szCs w:val="16"/>
        </w:rPr>
        <w:t>ПОСТАНОВЛЯЕТ:</w:t>
      </w:r>
    </w:p>
    <w:p w:rsidR="003E4B82" w:rsidRPr="003E4B82" w:rsidRDefault="003E4B82" w:rsidP="003E4B82">
      <w:pPr>
        <w:ind w:firstLine="284"/>
        <w:jc w:val="both"/>
        <w:rPr>
          <w:rFonts w:ascii="Arial" w:hAnsi="Arial" w:cs="Arial"/>
          <w:sz w:val="16"/>
          <w:szCs w:val="16"/>
        </w:rPr>
      </w:pPr>
      <w:r w:rsidRPr="003E4B82">
        <w:rPr>
          <w:rFonts w:ascii="Arial" w:hAnsi="Arial" w:cs="Arial"/>
          <w:sz w:val="16"/>
          <w:szCs w:val="16"/>
        </w:rPr>
        <w:t xml:space="preserve">1. Предоставить разрешение на отклонение от предельных параметров разрешенного строительства, установив отступ от границы земельного участка, расположенного по адресу: Российская Федерация, Новгородская область, р-н Валдайский, Валдайское городское поселение, г. Валдай, </w:t>
      </w:r>
      <w:r w:rsidRPr="003E4B82">
        <w:rPr>
          <w:rFonts w:ascii="Arial" w:hAnsi="Arial" w:cs="Arial"/>
          <w:sz w:val="16"/>
          <w:szCs w:val="16"/>
        </w:rPr>
        <w:br/>
        <w:t>ул. Победы, з/у 101а с кадастровым номером 53:03:0103010:113 в территориальной зоне Ж.1. для строительства индивидуального жилого дома с южной стороны 1 метр, с восточной стороны - 0 метров от границы земельного участка.</w:t>
      </w:r>
    </w:p>
    <w:p w:rsidR="003E4B82" w:rsidRPr="003E4B82" w:rsidRDefault="003E4B82" w:rsidP="003E4B82">
      <w:pPr>
        <w:ind w:firstLine="284"/>
        <w:jc w:val="both"/>
        <w:rPr>
          <w:rFonts w:ascii="Arial" w:hAnsi="Arial" w:cs="Arial"/>
          <w:sz w:val="16"/>
          <w:szCs w:val="16"/>
        </w:rPr>
      </w:pPr>
      <w:r w:rsidRPr="003E4B8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E4B82" w:rsidRPr="003E4B82" w:rsidRDefault="003E4B82" w:rsidP="003E4B82">
      <w:pPr>
        <w:ind w:firstLine="709"/>
        <w:jc w:val="both"/>
        <w:rPr>
          <w:rFonts w:ascii="Arial" w:hAnsi="Arial" w:cs="Arial"/>
          <w:sz w:val="4"/>
          <w:szCs w:val="4"/>
        </w:rPr>
      </w:pPr>
    </w:p>
    <w:p w:rsidR="003E4B82" w:rsidRPr="003E4B82" w:rsidRDefault="003E4B82" w:rsidP="003E4B82">
      <w:pPr>
        <w:jc w:val="both"/>
        <w:rPr>
          <w:rFonts w:ascii="Arial" w:hAnsi="Arial" w:cs="Arial"/>
          <w:sz w:val="16"/>
          <w:szCs w:val="16"/>
        </w:rPr>
      </w:pPr>
      <w:r w:rsidRPr="003E4B82">
        <w:rPr>
          <w:rFonts w:ascii="Arial" w:hAnsi="Arial" w:cs="Arial"/>
          <w:b/>
          <w:sz w:val="16"/>
          <w:szCs w:val="16"/>
        </w:rPr>
        <w:t>Глава муниципального района</w:t>
      </w:r>
      <w:r w:rsidRPr="003E4B82">
        <w:rPr>
          <w:rFonts w:ascii="Arial" w:hAnsi="Arial" w:cs="Arial"/>
          <w:b/>
          <w:sz w:val="16"/>
          <w:szCs w:val="16"/>
        </w:rPr>
        <w:tab/>
      </w:r>
      <w:r w:rsidRPr="003E4B82">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C03F8C" w:rsidRPr="00B912A0" w:rsidRDefault="00C03F8C" w:rsidP="00B912A0">
      <w:pPr>
        <w:pStyle w:val="20"/>
        <w:rPr>
          <w:rFonts w:ascii="Arial" w:hAnsi="Arial" w:cs="Arial"/>
          <w:color w:val="000000"/>
          <w:sz w:val="16"/>
          <w:szCs w:val="16"/>
        </w:rPr>
      </w:pPr>
      <w:r w:rsidRPr="00B912A0">
        <w:rPr>
          <w:rFonts w:ascii="Arial" w:hAnsi="Arial" w:cs="Arial"/>
          <w:color w:val="000000"/>
          <w:sz w:val="16"/>
          <w:szCs w:val="16"/>
        </w:rPr>
        <w:t>АДМИНИСТРАЦИЯ ВАЛДАЙСКОГО МУНИЦИПАЛЬНОГО РАЙОНА</w:t>
      </w:r>
    </w:p>
    <w:p w:rsidR="00C03F8C" w:rsidRPr="00B912A0" w:rsidRDefault="00C03F8C" w:rsidP="00B912A0">
      <w:pPr>
        <w:pStyle w:val="3"/>
        <w:rPr>
          <w:rFonts w:ascii="Arial" w:hAnsi="Arial" w:cs="Arial"/>
          <w:sz w:val="16"/>
          <w:szCs w:val="16"/>
        </w:rPr>
      </w:pPr>
      <w:r w:rsidRPr="00B912A0">
        <w:rPr>
          <w:rFonts w:ascii="Arial" w:hAnsi="Arial" w:cs="Arial"/>
          <w:sz w:val="16"/>
          <w:szCs w:val="16"/>
        </w:rPr>
        <w:t>П О С Т А Н О В Л Е Н И Е</w:t>
      </w:r>
    </w:p>
    <w:p w:rsidR="00C03F8C" w:rsidRPr="00B912A0" w:rsidRDefault="00C03F8C" w:rsidP="00B912A0">
      <w:pPr>
        <w:jc w:val="center"/>
        <w:rPr>
          <w:rFonts w:ascii="Arial" w:hAnsi="Arial" w:cs="Arial"/>
          <w:color w:val="000000"/>
          <w:sz w:val="16"/>
          <w:szCs w:val="16"/>
        </w:rPr>
      </w:pPr>
      <w:r w:rsidRPr="00B912A0">
        <w:rPr>
          <w:rFonts w:ascii="Arial" w:hAnsi="Arial" w:cs="Arial"/>
          <w:color w:val="000000"/>
          <w:sz w:val="16"/>
          <w:szCs w:val="16"/>
        </w:rPr>
        <w:t>04.08.2022 № 1556</w:t>
      </w:r>
    </w:p>
    <w:p w:rsidR="00C03F8C" w:rsidRPr="00B912A0" w:rsidRDefault="00C03F8C" w:rsidP="00B912A0">
      <w:pPr>
        <w:jc w:val="center"/>
        <w:rPr>
          <w:rFonts w:ascii="Arial" w:hAnsi="Arial" w:cs="Arial"/>
          <w:b/>
          <w:sz w:val="16"/>
          <w:szCs w:val="16"/>
        </w:rPr>
      </w:pPr>
      <w:r w:rsidRPr="00B912A0">
        <w:rPr>
          <w:rFonts w:ascii="Arial" w:hAnsi="Arial" w:cs="Arial"/>
          <w:b/>
          <w:sz w:val="16"/>
          <w:szCs w:val="16"/>
        </w:rPr>
        <w:t>О внесении изменения в постановление</w:t>
      </w:r>
      <w:r w:rsidR="00B912A0">
        <w:rPr>
          <w:rFonts w:ascii="Arial" w:hAnsi="Arial" w:cs="Arial"/>
          <w:b/>
          <w:sz w:val="16"/>
          <w:szCs w:val="16"/>
        </w:rPr>
        <w:t xml:space="preserve"> </w:t>
      </w:r>
      <w:r w:rsidRPr="00B912A0">
        <w:rPr>
          <w:rFonts w:ascii="Arial" w:hAnsi="Arial" w:cs="Arial"/>
          <w:b/>
          <w:sz w:val="16"/>
          <w:szCs w:val="16"/>
        </w:rPr>
        <w:t>Администрации муниципального района от 01.08.2019 № 1299</w:t>
      </w:r>
    </w:p>
    <w:p w:rsidR="00C03F8C" w:rsidRPr="00B912A0" w:rsidRDefault="00C03F8C" w:rsidP="00B912A0">
      <w:pPr>
        <w:jc w:val="center"/>
        <w:rPr>
          <w:rFonts w:ascii="Arial" w:hAnsi="Arial" w:cs="Arial"/>
          <w:sz w:val="4"/>
          <w:szCs w:val="4"/>
        </w:rPr>
      </w:pPr>
    </w:p>
    <w:p w:rsidR="00C03F8C" w:rsidRPr="00B912A0" w:rsidRDefault="00C03F8C" w:rsidP="00B912A0">
      <w:pPr>
        <w:tabs>
          <w:tab w:val="left" w:pos="5387"/>
        </w:tabs>
        <w:ind w:firstLine="284"/>
        <w:jc w:val="both"/>
        <w:rPr>
          <w:rFonts w:ascii="Arial" w:hAnsi="Arial" w:cs="Arial"/>
          <w:b/>
          <w:sz w:val="16"/>
          <w:szCs w:val="16"/>
        </w:rPr>
      </w:pPr>
      <w:r w:rsidRPr="00B912A0">
        <w:rPr>
          <w:rFonts w:ascii="Arial" w:hAnsi="Arial" w:cs="Arial"/>
          <w:sz w:val="16"/>
          <w:szCs w:val="16"/>
        </w:rPr>
        <w:t xml:space="preserve">Администрация Валдайского муниципального района </w:t>
      </w:r>
      <w:r w:rsidRPr="00B912A0">
        <w:rPr>
          <w:rFonts w:ascii="Arial" w:hAnsi="Arial" w:cs="Arial"/>
          <w:b/>
          <w:sz w:val="16"/>
          <w:szCs w:val="16"/>
        </w:rPr>
        <w:t>ПОСТАНОВЛЯЕТ:</w:t>
      </w:r>
    </w:p>
    <w:p w:rsidR="00C03F8C" w:rsidRPr="00B912A0" w:rsidRDefault="00C03F8C" w:rsidP="00B912A0">
      <w:pPr>
        <w:pStyle w:val="ConsPlusTitle"/>
        <w:widowControl/>
        <w:tabs>
          <w:tab w:val="left" w:pos="5220"/>
        </w:tabs>
        <w:ind w:firstLine="284"/>
        <w:jc w:val="both"/>
        <w:rPr>
          <w:rFonts w:ascii="Arial" w:hAnsi="Arial" w:cs="Arial"/>
          <w:b w:val="0"/>
          <w:bCs w:val="0"/>
          <w:sz w:val="16"/>
          <w:szCs w:val="16"/>
        </w:rPr>
      </w:pPr>
      <w:r w:rsidRPr="00B912A0">
        <w:rPr>
          <w:rFonts w:ascii="Arial" w:hAnsi="Arial" w:cs="Arial"/>
          <w:b w:val="0"/>
          <w:bCs w:val="0"/>
          <w:sz w:val="16"/>
          <w:szCs w:val="16"/>
        </w:rPr>
        <w:t xml:space="preserve">1. Внести изменение в постановление Администрации Валдайского муниципального района от 01.08.2019 № 1299 </w:t>
      </w:r>
      <w:r w:rsidRPr="00B912A0">
        <w:rPr>
          <w:rFonts w:ascii="Arial" w:hAnsi="Arial" w:cs="Arial"/>
          <w:b w:val="0"/>
          <w:sz w:val="16"/>
          <w:szCs w:val="16"/>
        </w:rPr>
        <w:t>«О закрытии Красиловского библиотечного филиала муниципального бюджетного учреждения культуры «Межпоселенческая библиотека имени Б.С. Романова Валдайского муниципального района»</w:t>
      </w:r>
      <w:r w:rsidRPr="00B912A0">
        <w:rPr>
          <w:rFonts w:ascii="Arial" w:hAnsi="Arial" w:cs="Arial"/>
          <w:b w:val="0"/>
          <w:bCs w:val="0"/>
          <w:sz w:val="16"/>
          <w:szCs w:val="16"/>
        </w:rPr>
        <w:t>, з</w:t>
      </w:r>
      <w:r w:rsidRPr="00B912A0">
        <w:rPr>
          <w:rFonts w:ascii="Arial" w:hAnsi="Arial" w:cs="Arial"/>
          <w:b w:val="0"/>
          <w:sz w:val="16"/>
          <w:szCs w:val="16"/>
        </w:rPr>
        <w:t>аменив в пункте 1 постановления слова «…«Новгородская область, Валдайский район, деревня Красилово, д. 56» словами «…«Новгородская область, Валдайский район, деревня Красилово, д. 64».</w:t>
      </w:r>
    </w:p>
    <w:p w:rsidR="00C03F8C" w:rsidRPr="00B912A0" w:rsidRDefault="00C03F8C" w:rsidP="00B912A0">
      <w:pPr>
        <w:ind w:firstLine="284"/>
        <w:jc w:val="both"/>
        <w:rPr>
          <w:rFonts w:ascii="Arial" w:hAnsi="Arial" w:cs="Arial"/>
          <w:sz w:val="16"/>
          <w:szCs w:val="16"/>
        </w:rPr>
      </w:pPr>
      <w:r w:rsidRPr="00B912A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03F8C" w:rsidRPr="00B912A0" w:rsidRDefault="00C03F8C" w:rsidP="00B912A0">
      <w:pPr>
        <w:ind w:firstLine="709"/>
        <w:jc w:val="both"/>
        <w:rPr>
          <w:rFonts w:ascii="Arial" w:hAnsi="Arial" w:cs="Arial"/>
          <w:sz w:val="4"/>
          <w:szCs w:val="4"/>
        </w:rPr>
      </w:pPr>
    </w:p>
    <w:p w:rsidR="00C03F8C" w:rsidRPr="00B912A0" w:rsidRDefault="00C03F8C" w:rsidP="00B912A0">
      <w:pPr>
        <w:jc w:val="both"/>
        <w:rPr>
          <w:rFonts w:ascii="Arial" w:hAnsi="Arial" w:cs="Arial"/>
          <w:sz w:val="16"/>
          <w:szCs w:val="16"/>
        </w:rPr>
      </w:pPr>
      <w:r w:rsidRPr="00B912A0">
        <w:rPr>
          <w:rFonts w:ascii="Arial" w:hAnsi="Arial" w:cs="Arial"/>
          <w:b/>
          <w:sz w:val="16"/>
          <w:szCs w:val="16"/>
        </w:rPr>
        <w:t>Глава муниципального района</w:t>
      </w:r>
      <w:r w:rsidRPr="00B912A0">
        <w:rPr>
          <w:rFonts w:ascii="Arial" w:hAnsi="Arial" w:cs="Arial"/>
          <w:b/>
          <w:sz w:val="16"/>
          <w:szCs w:val="16"/>
        </w:rPr>
        <w:tab/>
      </w:r>
      <w:r w:rsidRPr="00B912A0">
        <w:rPr>
          <w:rFonts w:ascii="Arial" w:hAnsi="Arial" w:cs="Arial"/>
          <w:b/>
          <w:sz w:val="16"/>
          <w:szCs w:val="16"/>
        </w:rPr>
        <w:tab/>
        <w:t>Ю.В.Стадэ</w:t>
      </w:r>
    </w:p>
    <w:p w:rsidR="00875DA7" w:rsidRPr="00F43938" w:rsidRDefault="00875DA7" w:rsidP="001F3B95">
      <w:pPr>
        <w:shd w:val="clear" w:color="auto" w:fill="FFFFFF"/>
        <w:suppressAutoHyphens/>
        <w:jc w:val="center"/>
        <w:rPr>
          <w:rFonts w:ascii="Arial" w:hAnsi="Arial" w:cs="Arial"/>
          <w:b/>
          <w:sz w:val="12"/>
          <w:szCs w:val="12"/>
        </w:rPr>
      </w:pPr>
    </w:p>
    <w:p w:rsidR="00B912A0" w:rsidRPr="00B912A0" w:rsidRDefault="00B912A0" w:rsidP="00B912A0">
      <w:pPr>
        <w:pStyle w:val="20"/>
        <w:rPr>
          <w:rFonts w:ascii="Arial" w:hAnsi="Arial" w:cs="Arial"/>
          <w:color w:val="000000"/>
          <w:sz w:val="16"/>
          <w:szCs w:val="16"/>
        </w:rPr>
      </w:pPr>
      <w:r w:rsidRPr="00B912A0">
        <w:rPr>
          <w:rFonts w:ascii="Arial" w:hAnsi="Arial" w:cs="Arial"/>
          <w:color w:val="000000"/>
          <w:sz w:val="16"/>
          <w:szCs w:val="16"/>
        </w:rPr>
        <w:t>АДМИНИСТРАЦИЯ ВАЛДАЙСКОГО МУНИЦИПАЛЬНОГО РАЙОНА</w:t>
      </w:r>
    </w:p>
    <w:p w:rsidR="00B912A0" w:rsidRPr="00B912A0" w:rsidRDefault="00B912A0" w:rsidP="00B912A0">
      <w:pPr>
        <w:pStyle w:val="3"/>
        <w:rPr>
          <w:rFonts w:ascii="Arial" w:hAnsi="Arial" w:cs="Arial"/>
          <w:sz w:val="16"/>
          <w:szCs w:val="16"/>
        </w:rPr>
      </w:pPr>
      <w:r w:rsidRPr="00B912A0">
        <w:rPr>
          <w:rFonts w:ascii="Arial" w:hAnsi="Arial" w:cs="Arial"/>
          <w:sz w:val="16"/>
          <w:szCs w:val="16"/>
        </w:rPr>
        <w:t>П О С Т А Н О В Л Е Н И Е</w:t>
      </w:r>
    </w:p>
    <w:p w:rsidR="00B912A0" w:rsidRPr="00B912A0" w:rsidRDefault="00B912A0" w:rsidP="00B912A0">
      <w:pPr>
        <w:jc w:val="center"/>
        <w:rPr>
          <w:rFonts w:ascii="Arial" w:hAnsi="Arial" w:cs="Arial"/>
          <w:color w:val="000000"/>
          <w:sz w:val="16"/>
          <w:szCs w:val="16"/>
        </w:rPr>
      </w:pPr>
      <w:r w:rsidRPr="00B912A0">
        <w:rPr>
          <w:rFonts w:ascii="Arial" w:hAnsi="Arial" w:cs="Arial"/>
          <w:color w:val="000000"/>
          <w:sz w:val="16"/>
          <w:szCs w:val="16"/>
        </w:rPr>
        <w:t>04.08.2022 № 1557</w:t>
      </w:r>
    </w:p>
    <w:p w:rsidR="00B912A0" w:rsidRPr="00B912A0" w:rsidRDefault="00B912A0" w:rsidP="00B912A0">
      <w:pPr>
        <w:jc w:val="center"/>
        <w:rPr>
          <w:rFonts w:ascii="Arial" w:hAnsi="Arial" w:cs="Arial"/>
          <w:b/>
          <w:sz w:val="16"/>
          <w:szCs w:val="16"/>
        </w:rPr>
      </w:pPr>
      <w:r w:rsidRPr="00B912A0">
        <w:rPr>
          <w:rFonts w:ascii="Arial" w:hAnsi="Arial" w:cs="Arial"/>
          <w:b/>
          <w:sz w:val="16"/>
          <w:szCs w:val="16"/>
        </w:rPr>
        <w:t>Об утверждении Переченя автомобильных дорог общего пользования местного значения Валдайского городского поселения</w:t>
      </w:r>
    </w:p>
    <w:p w:rsidR="00B912A0" w:rsidRPr="00B912A0" w:rsidRDefault="00B912A0" w:rsidP="00B912A0">
      <w:pPr>
        <w:ind w:firstLine="709"/>
        <w:rPr>
          <w:rFonts w:ascii="Arial" w:hAnsi="Arial" w:cs="Arial"/>
          <w:sz w:val="4"/>
          <w:szCs w:val="4"/>
        </w:rPr>
      </w:pPr>
    </w:p>
    <w:p w:rsidR="00B912A0" w:rsidRPr="00B912A0" w:rsidRDefault="00B912A0" w:rsidP="00B912A0">
      <w:pPr>
        <w:ind w:firstLine="284"/>
        <w:jc w:val="both"/>
        <w:rPr>
          <w:rFonts w:ascii="Arial" w:hAnsi="Arial" w:cs="Arial"/>
          <w:b/>
          <w:sz w:val="16"/>
          <w:szCs w:val="16"/>
        </w:rPr>
      </w:pPr>
      <w:r w:rsidRPr="00B912A0">
        <w:rPr>
          <w:rFonts w:ascii="Arial" w:hAnsi="Arial" w:cs="Arial"/>
          <w:color w:val="000000"/>
          <w:sz w:val="16"/>
          <w:szCs w:val="16"/>
        </w:rPr>
        <w:t>В соответствии с федеральными законами</w:t>
      </w:r>
      <w:r w:rsidRPr="00B912A0">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Валдайского муниципального района </w:t>
      </w:r>
      <w:r w:rsidRPr="00B912A0">
        <w:rPr>
          <w:rFonts w:ascii="Arial" w:hAnsi="Arial" w:cs="Arial"/>
          <w:b/>
          <w:sz w:val="16"/>
          <w:szCs w:val="16"/>
        </w:rPr>
        <w:t>ПОСТАНОВЛЯЕТ:</w:t>
      </w:r>
    </w:p>
    <w:p w:rsidR="00B912A0" w:rsidRPr="00B912A0" w:rsidRDefault="00B912A0" w:rsidP="00B912A0">
      <w:pPr>
        <w:ind w:firstLine="284"/>
        <w:jc w:val="both"/>
        <w:rPr>
          <w:rFonts w:ascii="Arial" w:hAnsi="Arial" w:cs="Arial"/>
          <w:sz w:val="16"/>
          <w:szCs w:val="16"/>
        </w:rPr>
      </w:pPr>
      <w:r w:rsidRPr="00B912A0">
        <w:rPr>
          <w:rFonts w:ascii="Arial" w:hAnsi="Arial" w:cs="Arial"/>
          <w:sz w:val="16"/>
          <w:szCs w:val="16"/>
        </w:rPr>
        <w:t>1. Изложить Перечень автомобильных дорог общего пользования местного значения Валдайского городского поселения, в следующей редакции:</w:t>
      </w:r>
    </w:p>
    <w:p w:rsidR="00B912A0" w:rsidRPr="00B912A0" w:rsidRDefault="00B912A0" w:rsidP="00B912A0">
      <w:pPr>
        <w:rPr>
          <w:rFonts w:ascii="Arial" w:hAnsi="Arial" w:cs="Arial"/>
          <w:sz w:val="4"/>
          <w:szCs w:val="4"/>
        </w:rPr>
      </w:pPr>
    </w:p>
    <w:tbl>
      <w:tblPr>
        <w:tblW w:w="0" w:type="auto"/>
        <w:tblCellMar>
          <w:left w:w="0" w:type="dxa"/>
          <w:right w:w="0" w:type="dxa"/>
        </w:tblCellMar>
        <w:tblLook w:val="01E0"/>
      </w:tblPr>
      <w:tblGrid>
        <w:gridCol w:w="347"/>
        <w:gridCol w:w="5187"/>
        <w:gridCol w:w="709"/>
        <w:gridCol w:w="708"/>
        <w:gridCol w:w="709"/>
        <w:gridCol w:w="992"/>
        <w:gridCol w:w="851"/>
        <w:gridCol w:w="1703"/>
      </w:tblGrid>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 п/п</w:t>
            </w:r>
          </w:p>
        </w:tc>
        <w:tc>
          <w:tcPr>
            <w:tcW w:w="5187"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Наименование</w:t>
            </w:r>
            <w:r>
              <w:rPr>
                <w:rFonts w:ascii="Arial" w:hAnsi="Arial" w:cs="Arial"/>
                <w:b/>
                <w:bCs/>
                <w:sz w:val="12"/>
                <w:szCs w:val="12"/>
              </w:rPr>
              <w:t xml:space="preserve"> </w:t>
            </w:r>
            <w:r w:rsidRPr="00B912A0">
              <w:rPr>
                <w:rFonts w:ascii="Arial" w:hAnsi="Arial" w:cs="Arial"/>
                <w:b/>
                <w:bCs/>
                <w:sz w:val="12"/>
                <w:szCs w:val="12"/>
              </w:rPr>
              <w:t>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Прот.(км)</w:t>
            </w:r>
          </w:p>
        </w:tc>
        <w:tc>
          <w:tcPr>
            <w:tcW w:w="708"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Площадь,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Кате</w:t>
            </w:r>
            <w:r>
              <w:rPr>
                <w:rFonts w:ascii="Arial" w:hAnsi="Arial" w:cs="Arial"/>
                <w:b/>
                <w:bCs/>
                <w:sz w:val="12"/>
                <w:szCs w:val="12"/>
              </w:rPr>
              <w:t>г</w:t>
            </w:r>
            <w:r w:rsidRPr="00B912A0">
              <w:rPr>
                <w:rFonts w:ascii="Arial" w:hAnsi="Arial" w:cs="Arial"/>
                <w:b/>
                <w:bCs/>
                <w:sz w:val="12"/>
                <w:szCs w:val="12"/>
              </w:rPr>
              <w:t>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Тип</w:t>
            </w:r>
            <w:r>
              <w:rPr>
                <w:rFonts w:ascii="Arial" w:hAnsi="Arial" w:cs="Arial"/>
                <w:b/>
                <w:bCs/>
                <w:sz w:val="12"/>
                <w:szCs w:val="12"/>
              </w:rPr>
              <w:t xml:space="preserve"> </w:t>
            </w:r>
            <w:r w:rsidRPr="00B912A0">
              <w:rPr>
                <w:rFonts w:ascii="Arial" w:hAnsi="Arial" w:cs="Arial"/>
                <w:b/>
                <w:bCs/>
                <w:sz w:val="12"/>
                <w:szCs w:val="12"/>
              </w:rPr>
              <w:t>покрытия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Класс автодороги</w:t>
            </w:r>
          </w:p>
        </w:tc>
        <w:tc>
          <w:tcPr>
            <w:tcW w:w="1703"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Дата постройки автомобильной дороги</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1</w:t>
            </w:r>
          </w:p>
        </w:tc>
        <w:tc>
          <w:tcPr>
            <w:tcW w:w="5187"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3</w:t>
            </w:r>
          </w:p>
        </w:tc>
        <w:tc>
          <w:tcPr>
            <w:tcW w:w="708"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7</w:t>
            </w:r>
          </w:p>
        </w:tc>
        <w:tc>
          <w:tcPr>
            <w:tcW w:w="1703"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8</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Базовый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0,517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3 381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Белова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0,851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5 106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Береговая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597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Братская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0,769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4 632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1-я Братская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0,584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3 542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2-я Братская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0,425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2 529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Просп. Васильева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2,690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16 678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Ветеранов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0,619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5 878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Гагарина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1,143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6858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Георгиевская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0,590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3 611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0,08 </w:t>
            </w:r>
            <w:r>
              <w:rPr>
                <w:rFonts w:ascii="Arial" w:hAnsi="Arial" w:cs="Arial"/>
                <w:sz w:val="12"/>
                <w:szCs w:val="12"/>
              </w:rPr>
              <w:br/>
            </w:r>
            <w:r w:rsidRPr="00B912A0">
              <w:rPr>
                <w:rFonts w:ascii="Arial" w:hAnsi="Arial" w:cs="Arial"/>
                <w:sz w:val="12"/>
                <w:szCs w:val="12"/>
              </w:rPr>
              <w:t>грунт 0,51</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Германа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0,623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2 631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Гоголя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0,331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1 886,7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Ул.Максима Горького</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0,401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1 991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Гостинопольская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1,020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5 100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Гостинопольский проезд</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0,347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1 868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Дворецкий переезд</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0,473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3 034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Дворцовая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1,216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7 047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Декабристов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0,631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2 552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Дорожная, соор. 27а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0,813</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Дорожная, соор. 23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0,885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6244</w:t>
            </w:r>
          </w:p>
        </w:tc>
        <w:tc>
          <w:tcPr>
            <w:tcW w:w="709"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1986 год</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Дружбы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0,132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w:t>
            </w:r>
            <w:r w:rsidRPr="00B912A0">
              <w:rPr>
                <w:rFonts w:ascii="Arial" w:hAnsi="Arial" w:cs="Arial"/>
                <w:sz w:val="12"/>
                <w:szCs w:val="12"/>
                <w:lang w:val="en-US"/>
              </w:rPr>
              <w:t>5</w:t>
            </w:r>
            <w:r w:rsidRPr="00B912A0">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Дружбы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0,141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708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Екатерининская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0,280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1 689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Железнодорожная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1,411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10 938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Зеленая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0,297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1 605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Карла Маркса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0,237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1 688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Кирова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0,822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6 536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Колхозная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1,415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rPr>
              <w:t>7 49</w:t>
            </w:r>
            <w:r w:rsidRPr="00B912A0">
              <w:rPr>
                <w:rFonts w:ascii="Arial" w:hAnsi="Arial" w:cs="Arial"/>
                <w:sz w:val="12"/>
                <w:szCs w:val="12"/>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0,2 </w:t>
            </w:r>
            <w:r>
              <w:rPr>
                <w:rFonts w:ascii="Arial" w:hAnsi="Arial" w:cs="Arial"/>
                <w:sz w:val="12"/>
                <w:szCs w:val="12"/>
              </w:rPr>
              <w:br/>
            </w:r>
            <w:r w:rsidRPr="00B912A0">
              <w:rPr>
                <w:rFonts w:ascii="Arial" w:hAnsi="Arial" w:cs="Arial"/>
                <w:sz w:val="12"/>
                <w:szCs w:val="12"/>
              </w:rPr>
              <w:t>грунт 0,8</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Просп. Комсомольский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1,185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13 035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Крупской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0,814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7 856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Кузьмина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1,261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5 674,5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Пл. Кузнечная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0,192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909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Ленина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1,160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7 645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Лесная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0,427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2 916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Лесхозная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0,556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1 667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Ломоносова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2,084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22 924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w:t>
            </w:r>
            <w:r w:rsidRPr="00B912A0">
              <w:rPr>
                <w:rFonts w:ascii="Arial" w:hAnsi="Arial" w:cs="Arial"/>
                <w:sz w:val="12"/>
                <w:szCs w:val="12"/>
              </w:rPr>
              <w:br/>
              <w:t>грунт - 0,9</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Луначарского</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0,113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481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Луначарского</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1,182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11 701,8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Матусовского, автомобильная дорога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0,130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794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Мелиораторов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0,633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4 813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Механизаторов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0,570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2 565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Молодежная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1,430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10 131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Молодежный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0,290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1 300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Молотковская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0,263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1 656,9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Народная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0,427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3 202,5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Нахимова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0,442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2 431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Некрасова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0,237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1 134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lastRenderedPageBreak/>
              <w:t>48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Новая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0,161</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892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Новгородская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0,174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976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Озерная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0,205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1 153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Октябрьская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1,150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15 298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Октябрьский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0,180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1 160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Павлова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1,338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8 121,7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Парковая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0,388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2 305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Первомайская, автомобильная дорога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0,412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2 507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Песчаная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1,480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11 867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Победы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2,218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12 864,4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- 2118 </w:t>
            </w:r>
            <w:r>
              <w:rPr>
                <w:rFonts w:ascii="Arial" w:hAnsi="Arial" w:cs="Arial"/>
                <w:sz w:val="12"/>
                <w:szCs w:val="12"/>
              </w:rPr>
              <w:br/>
            </w:r>
            <w:r w:rsidRPr="00B912A0">
              <w:rPr>
                <w:rFonts w:ascii="Arial" w:hAnsi="Arial" w:cs="Arial"/>
                <w:sz w:val="12"/>
                <w:szCs w:val="12"/>
              </w:rPr>
              <w:t>грунт 0,1</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Подгорная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0,578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4 227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Подгорный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403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Полевая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1,143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10 938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Приозерный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1 016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булыжник 0,11</w:t>
            </w:r>
            <w:r>
              <w:rPr>
                <w:rFonts w:ascii="Arial" w:hAnsi="Arial" w:cs="Arial"/>
                <w:sz w:val="12"/>
                <w:szCs w:val="12"/>
              </w:rPr>
              <w:br/>
            </w:r>
            <w:r w:rsidRPr="00B912A0">
              <w:rPr>
                <w:rFonts w:ascii="Arial" w:hAnsi="Arial" w:cs="Arial"/>
                <w:sz w:val="12"/>
                <w:szCs w:val="12"/>
              </w:rPr>
              <w:t xml:space="preserve"> грунт 0,2</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Пролетарская, автомобильная дорога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0,762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4 585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600 м - асфальт, </w:t>
            </w:r>
            <w:r w:rsidRPr="00B912A0">
              <w:rPr>
                <w:rFonts w:ascii="Arial" w:hAnsi="Arial" w:cs="Arial"/>
                <w:sz w:val="12"/>
                <w:szCs w:val="12"/>
              </w:rPr>
              <w:br/>
              <w:t>162 м - 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Пушкина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0,517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6 453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Радищева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1,098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7 669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 - 1,1 грунт - 0,16</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Реченская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0,084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612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Рощинский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0,362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2 554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Ручьевская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0,284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1 822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48 м. - асфальт, </w:t>
            </w:r>
            <w:r>
              <w:rPr>
                <w:rFonts w:ascii="Arial" w:hAnsi="Arial" w:cs="Arial"/>
                <w:sz w:val="12"/>
                <w:szCs w:val="12"/>
              </w:rPr>
              <w:br/>
            </w:r>
            <w:r w:rsidRPr="00B912A0">
              <w:rPr>
                <w:rFonts w:ascii="Arial" w:hAnsi="Arial" w:cs="Arial"/>
                <w:sz w:val="12"/>
                <w:szCs w:val="12"/>
              </w:rPr>
              <w:t>236 м - 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Садовая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0,148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545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Светлый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0,335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1 120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Санкт -Петербургская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0,793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5 753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Пл. Свободы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0,319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10 208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Северная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0,439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2 228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Просп. Советский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1,399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9 093,5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Совхозная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0,867</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6 261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Сосновая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0,714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4 734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Станковский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0,192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1 052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Станковская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0,514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3 084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Строителей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0,620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3 625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Студгородок</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0,600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3 000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Суворова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0,920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5 180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 - 600 г</w:t>
            </w:r>
            <w:r>
              <w:rPr>
                <w:rFonts w:ascii="Arial" w:hAnsi="Arial" w:cs="Arial"/>
                <w:sz w:val="12"/>
                <w:szCs w:val="12"/>
              </w:rPr>
              <w:br/>
            </w:r>
            <w:r w:rsidRPr="00B912A0">
              <w:rPr>
                <w:rFonts w:ascii="Arial" w:hAnsi="Arial" w:cs="Arial"/>
                <w:sz w:val="12"/>
                <w:szCs w:val="12"/>
              </w:rPr>
              <w:t>рунт - 0,32</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Суворовский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694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Тракторная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0,406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2 512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Труда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0,985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7 542,8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Марии Уткиной, автомобильная дорога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0,882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4 751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- 0,4 </w:t>
            </w:r>
            <w:r>
              <w:rPr>
                <w:rFonts w:ascii="Arial" w:hAnsi="Arial" w:cs="Arial"/>
                <w:sz w:val="12"/>
                <w:szCs w:val="12"/>
              </w:rPr>
              <w:br/>
            </w:r>
            <w:r w:rsidRPr="00B912A0">
              <w:rPr>
                <w:rFonts w:ascii="Arial" w:hAnsi="Arial" w:cs="Arial"/>
                <w:sz w:val="12"/>
                <w:szCs w:val="12"/>
              </w:rPr>
              <w:t>грунт - 0,53</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Февральская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1,284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7 366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- 0,534 </w:t>
            </w:r>
            <w:r w:rsidRPr="00B912A0">
              <w:rPr>
                <w:rFonts w:ascii="Arial" w:hAnsi="Arial" w:cs="Arial"/>
                <w:sz w:val="12"/>
                <w:szCs w:val="12"/>
              </w:rPr>
              <w:br/>
              <w:t>грунт 0,75</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Чернышевского</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0,604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3 480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Чехова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1,136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8 333</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Новый пер.</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0,200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800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1986 год</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Энергетиков, соор. 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1,174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Выскодно-2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0,654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Энергетиков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0,792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5 884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Энтузиастов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0,435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2 746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Юпитерская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0,714</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3 707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Юпитерский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0,223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1 316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Заезд в ВЭС</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0,210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872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Ветеранов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0,430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2 726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Железнодорожная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0,278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1 667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Заводская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0,695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4170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Зимогорская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0,250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1 549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Луговая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0,975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5 784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пер. Молодежный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0,388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2 062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102</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Новая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0,212</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1 214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Почтовая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0,543</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3 258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Приозерная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0,548</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3 802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ул. Хвойная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0,650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6 129</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Выскодно (дачи, свалка)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2,460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13 180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Суворова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0,075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570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Чернышевского</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0,099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452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Кирова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0,070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340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110</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Кооператоров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0,279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1 821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111</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Пер. Пушкинский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314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112</w:t>
            </w:r>
          </w:p>
        </w:tc>
        <w:tc>
          <w:tcPr>
            <w:tcW w:w="5187"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rPr>
                <w:rFonts w:ascii="Arial" w:hAnsi="Arial" w:cs="Arial"/>
                <w:sz w:val="12"/>
                <w:szCs w:val="12"/>
              </w:rPr>
            </w:pPr>
            <w:r w:rsidRPr="00B912A0">
              <w:rPr>
                <w:rFonts w:ascii="Arial" w:hAnsi="Arial" w:cs="Arial"/>
                <w:sz w:val="12"/>
                <w:szCs w:val="12"/>
              </w:rPr>
              <w:t>С. Зимогорье, пер. Железнодорожный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1,170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4 767</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113</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shd w:val="clear" w:color="auto" w:fill="FFFFFF"/>
              <w:rPr>
                <w:rFonts w:ascii="Arial" w:hAnsi="Arial" w:cs="Arial"/>
                <w:sz w:val="12"/>
                <w:szCs w:val="12"/>
              </w:rPr>
            </w:pPr>
            <w:r w:rsidRPr="00B912A0">
              <w:rPr>
                <w:rFonts w:ascii="Arial" w:hAnsi="Arial" w:cs="Arial"/>
                <w:sz w:val="12"/>
                <w:szCs w:val="12"/>
              </w:rPr>
              <w:t>«Москва – Санкт - Петербург» - Зимогорье</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1,779</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10 674</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114</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shd w:val="clear" w:color="auto" w:fill="FFFFFF"/>
              <w:rPr>
                <w:rFonts w:ascii="Arial" w:hAnsi="Arial" w:cs="Arial"/>
                <w:sz w:val="12"/>
                <w:szCs w:val="12"/>
              </w:rPr>
            </w:pPr>
            <w:r w:rsidRPr="00B912A0">
              <w:rPr>
                <w:rFonts w:ascii="Arial" w:hAnsi="Arial" w:cs="Arial"/>
                <w:sz w:val="12"/>
                <w:szCs w:val="12"/>
              </w:rPr>
              <w:t>Подъезд к учебному хозяйству</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0,785</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3 571,8</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 xml:space="preserve">асфальт - 400 м, </w:t>
            </w:r>
            <w:r w:rsidRPr="00B912A0">
              <w:rPr>
                <w:rFonts w:ascii="Arial" w:hAnsi="Arial" w:cs="Arial"/>
                <w:sz w:val="12"/>
                <w:szCs w:val="12"/>
              </w:rPr>
              <w:br/>
              <w:t>грунт-385м</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115</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shd w:val="clear" w:color="auto" w:fill="FFFFFF"/>
              <w:rPr>
                <w:rFonts w:ascii="Arial" w:hAnsi="Arial" w:cs="Arial"/>
                <w:sz w:val="12"/>
                <w:szCs w:val="12"/>
              </w:rPr>
            </w:pPr>
            <w:r w:rsidRPr="00B912A0">
              <w:rPr>
                <w:rFonts w:ascii="Arial" w:hAnsi="Arial" w:cs="Arial"/>
                <w:sz w:val="12"/>
                <w:szCs w:val="12"/>
              </w:rPr>
              <w:t>Валдай - Соколово -«Москва - Санкт -Петербург» в городе Валдай</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2,216</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15 512</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116</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shd w:val="clear" w:color="auto" w:fill="FFFFFF"/>
              <w:rPr>
                <w:rFonts w:ascii="Arial" w:hAnsi="Arial" w:cs="Arial"/>
                <w:sz w:val="12"/>
                <w:szCs w:val="12"/>
              </w:rPr>
            </w:pPr>
            <w:r w:rsidRPr="00B912A0">
              <w:rPr>
                <w:rFonts w:ascii="Arial" w:hAnsi="Arial" w:cs="Arial"/>
                <w:sz w:val="12"/>
                <w:szCs w:val="12"/>
              </w:rPr>
              <w:t>«Москва- Санкт -Петербург» -механический завод</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0,840</w:t>
            </w:r>
          </w:p>
        </w:tc>
        <w:tc>
          <w:tcPr>
            <w:tcW w:w="70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5 040</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IV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до 1990 года</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117</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Парковая, сооружение 1</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0,122</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506</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1993 год</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118</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Ул. Песчаная, сооружение 1а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r w:rsidRPr="00B912A0">
              <w:rPr>
                <w:rFonts w:ascii="Arial" w:hAnsi="Arial" w:cs="Arial"/>
                <w:sz w:val="12"/>
                <w:szCs w:val="12"/>
              </w:rPr>
              <w:t>536,5</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1985 год</w:t>
            </w:r>
          </w:p>
        </w:tc>
      </w:tr>
      <w:tr w:rsidR="00B912A0" w:rsidRPr="00B912A0" w:rsidTr="00F43938">
        <w:trPr>
          <w:trHeight w:val="20"/>
        </w:trPr>
        <w:tc>
          <w:tcPr>
            <w:tcW w:w="0" w:type="auto"/>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119</w:t>
            </w:r>
          </w:p>
        </w:tc>
        <w:tc>
          <w:tcPr>
            <w:tcW w:w="5187"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 к д/с № 12 «Елочка» с ул.Молодежная вдоль МАОУ Гимназия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0,230</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5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703"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1985 год</w:t>
            </w:r>
          </w:p>
        </w:tc>
      </w:tr>
    </w:tbl>
    <w:p w:rsidR="00B912A0" w:rsidRPr="00B912A0" w:rsidRDefault="00B912A0" w:rsidP="00B912A0">
      <w:pPr>
        <w:tabs>
          <w:tab w:val="left" w:pos="3560"/>
        </w:tabs>
        <w:jc w:val="both"/>
        <w:rPr>
          <w:rFonts w:ascii="Arial" w:hAnsi="Arial" w:cs="Arial"/>
          <w:color w:val="000000"/>
          <w:sz w:val="4"/>
          <w:szCs w:val="4"/>
        </w:rPr>
      </w:pPr>
    </w:p>
    <w:p w:rsidR="00B912A0" w:rsidRPr="00B912A0" w:rsidRDefault="00B912A0" w:rsidP="00B912A0">
      <w:pPr>
        <w:ind w:firstLine="284"/>
        <w:jc w:val="both"/>
        <w:rPr>
          <w:rFonts w:ascii="Arial" w:hAnsi="Arial" w:cs="Arial"/>
          <w:sz w:val="16"/>
          <w:szCs w:val="16"/>
        </w:rPr>
      </w:pPr>
      <w:r w:rsidRPr="00B912A0">
        <w:rPr>
          <w:rFonts w:ascii="Arial" w:hAnsi="Arial" w:cs="Arial"/>
          <w:sz w:val="16"/>
          <w:szCs w:val="16"/>
        </w:rPr>
        <w:t xml:space="preserve">Подъездные пути к дворовым территориям многоквартирных домов </w:t>
      </w:r>
    </w:p>
    <w:p w:rsidR="00B912A0" w:rsidRPr="00B912A0" w:rsidRDefault="00B912A0" w:rsidP="00B912A0">
      <w:pPr>
        <w:ind w:firstLine="284"/>
        <w:jc w:val="both"/>
        <w:rPr>
          <w:rFonts w:ascii="Arial" w:hAnsi="Arial" w:cs="Arial"/>
          <w:sz w:val="4"/>
          <w:szCs w:val="4"/>
        </w:rPr>
      </w:pPr>
    </w:p>
    <w:tbl>
      <w:tblPr>
        <w:tblW w:w="0" w:type="auto"/>
        <w:tblLayout w:type="fixed"/>
        <w:tblCellMar>
          <w:left w:w="0" w:type="dxa"/>
          <w:right w:w="0" w:type="dxa"/>
        </w:tblCellMar>
        <w:tblLook w:val="01E0"/>
      </w:tblPr>
      <w:tblGrid>
        <w:gridCol w:w="273"/>
        <w:gridCol w:w="5261"/>
        <w:gridCol w:w="709"/>
        <w:gridCol w:w="708"/>
        <w:gridCol w:w="709"/>
        <w:gridCol w:w="962"/>
        <w:gridCol w:w="898"/>
        <w:gridCol w:w="1686"/>
      </w:tblGrid>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 п/п</w:t>
            </w:r>
          </w:p>
        </w:tc>
        <w:tc>
          <w:tcPr>
            <w:tcW w:w="5261"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F43938">
            <w:pPr>
              <w:jc w:val="center"/>
              <w:rPr>
                <w:rFonts w:ascii="Arial" w:hAnsi="Arial" w:cs="Arial"/>
                <w:b/>
                <w:bCs/>
                <w:sz w:val="12"/>
                <w:szCs w:val="12"/>
              </w:rPr>
            </w:pPr>
            <w:r w:rsidRPr="00B912A0">
              <w:rPr>
                <w:rFonts w:ascii="Arial" w:hAnsi="Arial" w:cs="Arial"/>
                <w:b/>
                <w:bCs/>
                <w:sz w:val="12"/>
                <w:szCs w:val="12"/>
              </w:rPr>
              <w:t>Наименование</w:t>
            </w:r>
            <w:r w:rsidR="00F43938">
              <w:rPr>
                <w:rFonts w:ascii="Arial" w:hAnsi="Arial" w:cs="Arial"/>
                <w:b/>
                <w:bCs/>
                <w:sz w:val="12"/>
                <w:szCs w:val="12"/>
              </w:rPr>
              <w:t xml:space="preserve"> </w:t>
            </w:r>
            <w:r w:rsidRPr="00B912A0">
              <w:rPr>
                <w:rFonts w:ascii="Arial" w:hAnsi="Arial" w:cs="Arial"/>
                <w:b/>
                <w:bCs/>
                <w:sz w:val="12"/>
                <w:szCs w:val="12"/>
              </w:rPr>
              <w:t>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Прот.</w:t>
            </w:r>
          </w:p>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(км)</w:t>
            </w:r>
          </w:p>
        </w:tc>
        <w:tc>
          <w:tcPr>
            <w:tcW w:w="708"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Площадь,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Кате</w:t>
            </w:r>
            <w:r>
              <w:rPr>
                <w:rFonts w:ascii="Arial" w:hAnsi="Arial" w:cs="Arial"/>
                <w:b/>
                <w:bCs/>
                <w:sz w:val="12"/>
                <w:szCs w:val="12"/>
              </w:rPr>
              <w:t>г</w:t>
            </w:r>
            <w:r w:rsidRPr="00B912A0">
              <w:rPr>
                <w:rFonts w:ascii="Arial" w:hAnsi="Arial" w:cs="Arial"/>
                <w:b/>
                <w:bCs/>
                <w:sz w:val="12"/>
                <w:szCs w:val="12"/>
              </w:rPr>
              <w:t>ория</w:t>
            </w:r>
          </w:p>
        </w:tc>
        <w:tc>
          <w:tcPr>
            <w:tcW w:w="962"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Тип покрытия</w:t>
            </w:r>
          </w:p>
        </w:tc>
        <w:tc>
          <w:tcPr>
            <w:tcW w:w="898"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Класс автодороги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Дата постройки автомобильной дороги</w:t>
            </w: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1</w:t>
            </w:r>
          </w:p>
        </w:tc>
        <w:tc>
          <w:tcPr>
            <w:tcW w:w="5261"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3</w:t>
            </w:r>
          </w:p>
        </w:tc>
        <w:tc>
          <w:tcPr>
            <w:tcW w:w="708" w:type="dxa"/>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5</w:t>
            </w:r>
          </w:p>
        </w:tc>
        <w:tc>
          <w:tcPr>
            <w:tcW w:w="962"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6</w:t>
            </w:r>
          </w:p>
        </w:tc>
        <w:tc>
          <w:tcPr>
            <w:tcW w:w="898"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7</w:t>
            </w:r>
          </w:p>
        </w:tc>
        <w:tc>
          <w:tcPr>
            <w:tcW w:w="1686" w:type="dxa"/>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8</w:t>
            </w: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9 по проспекту Васильева с автомобильной дороги пр. Васильева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0,145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82 по улице Победы с автомобильной дороги ул. Победы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0,115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3.</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39 по проспекту Комсомольский с автомобильной дороги ул. Труда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w:t>
            </w:r>
            <w:r w:rsidRPr="00B912A0">
              <w:rPr>
                <w:rFonts w:ascii="Arial" w:hAnsi="Arial" w:cs="Arial"/>
                <w:sz w:val="12"/>
                <w:szCs w:val="12"/>
                <w:lang w:val="en-US"/>
              </w:rPr>
              <w:t>0</w:t>
            </w:r>
            <w:r w:rsidRPr="00B912A0">
              <w:rPr>
                <w:rFonts w:ascii="Arial" w:hAnsi="Arial" w:cs="Arial"/>
                <w:sz w:val="12"/>
                <w:szCs w:val="12"/>
              </w:rPr>
              <w:t>95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4.</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50 по проспекту Комсомольский с автомобильной дороги ул. Белова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0,135</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5.</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44 по проспекту Комсомольский с автомобильной дороги ул. Белова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w:t>
            </w:r>
            <w:r w:rsidRPr="00B912A0">
              <w:rPr>
                <w:rFonts w:ascii="Arial" w:hAnsi="Arial" w:cs="Arial"/>
                <w:sz w:val="12"/>
                <w:szCs w:val="12"/>
                <w:lang w:val="en-US"/>
              </w:rPr>
              <w:t>0</w:t>
            </w:r>
            <w:r w:rsidRPr="00B912A0">
              <w:rPr>
                <w:rFonts w:ascii="Arial" w:hAnsi="Arial" w:cs="Arial"/>
                <w:sz w:val="12"/>
                <w:szCs w:val="12"/>
              </w:rPr>
              <w:t>52</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6.</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многоквартирных домов № 26,28,30 по ул. Песчаная с автомобильной дороги ул. Песчаная</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0,187</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7.</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многоквартирных домов № 5, 16 по ул. Механизаторов, многоквартирного дома № 10 по ул. Песчаной с автомобильной дороги ул. Механизаторов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0,242</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8.</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многоквартирных домов № 15, 7, 17, 11, 22 по ул. Механизаторов, с автомобильной дороги ул. Механизаторов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0,240</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9.</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дворовой территории многоквартирного дома № 70 по ул. Победы с автомобильной дороги ул. Победы</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w:t>
            </w:r>
            <w:r w:rsidRPr="00B912A0">
              <w:rPr>
                <w:rFonts w:ascii="Arial" w:hAnsi="Arial" w:cs="Arial"/>
                <w:sz w:val="12"/>
                <w:szCs w:val="12"/>
                <w:lang w:val="en-US"/>
              </w:rPr>
              <w:t>0</w:t>
            </w:r>
            <w:r w:rsidRPr="00B912A0">
              <w:rPr>
                <w:rFonts w:ascii="Arial" w:hAnsi="Arial" w:cs="Arial"/>
                <w:sz w:val="12"/>
                <w:szCs w:val="12"/>
              </w:rPr>
              <w:t>9</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10.</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highlight w:val="yellow"/>
              </w:rPr>
            </w:pPr>
            <w:r w:rsidRPr="00B912A0">
              <w:rPr>
                <w:rFonts w:ascii="Arial" w:hAnsi="Arial" w:cs="Arial"/>
                <w:sz w:val="12"/>
                <w:szCs w:val="12"/>
              </w:rPr>
              <w:t>Подъездной путь к дворовой территории многоквартирного дома № 10 Песчаная с ул.Механизаторов</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0,100</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273"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11</w:t>
            </w:r>
          </w:p>
        </w:tc>
        <w:tc>
          <w:tcPr>
            <w:tcW w:w="5261"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highlight w:val="yellow"/>
              </w:rPr>
            </w:pPr>
            <w:r w:rsidRPr="00B912A0">
              <w:rPr>
                <w:rFonts w:ascii="Arial" w:hAnsi="Arial" w:cs="Arial"/>
                <w:sz w:val="12"/>
                <w:szCs w:val="12"/>
              </w:rPr>
              <w:t>Проезд к многоквартирным домам д.70 и д.62  по ул. Радищева с ул.Ломоносова</w:t>
            </w: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0,200</w:t>
            </w:r>
          </w:p>
        </w:tc>
        <w:tc>
          <w:tcPr>
            <w:tcW w:w="708" w:type="dxa"/>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962"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rPr>
              <w:t>асфальт</w:t>
            </w:r>
          </w:p>
        </w:tc>
        <w:tc>
          <w:tcPr>
            <w:tcW w:w="898"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1686" w:type="dxa"/>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bl>
    <w:p w:rsidR="00B912A0" w:rsidRPr="00F43938" w:rsidRDefault="00B912A0" w:rsidP="00B912A0">
      <w:pPr>
        <w:rPr>
          <w:rFonts w:ascii="Arial" w:hAnsi="Arial" w:cs="Arial"/>
          <w:sz w:val="4"/>
          <w:szCs w:val="4"/>
        </w:rPr>
      </w:pPr>
    </w:p>
    <w:p w:rsidR="00F43938" w:rsidRDefault="00F43938" w:rsidP="00B912A0">
      <w:pPr>
        <w:ind w:firstLine="284"/>
        <w:rPr>
          <w:rFonts w:ascii="Arial" w:hAnsi="Arial" w:cs="Arial"/>
          <w:sz w:val="16"/>
          <w:szCs w:val="16"/>
        </w:rPr>
      </w:pPr>
    </w:p>
    <w:p w:rsidR="00B912A0" w:rsidRPr="00B912A0" w:rsidRDefault="00B912A0" w:rsidP="00B912A0">
      <w:pPr>
        <w:ind w:firstLine="284"/>
        <w:rPr>
          <w:rFonts w:ascii="Arial" w:hAnsi="Arial" w:cs="Arial"/>
          <w:sz w:val="16"/>
          <w:szCs w:val="16"/>
        </w:rPr>
      </w:pPr>
      <w:r w:rsidRPr="00B912A0">
        <w:rPr>
          <w:rFonts w:ascii="Arial" w:hAnsi="Arial" w:cs="Arial"/>
          <w:sz w:val="16"/>
          <w:szCs w:val="16"/>
        </w:rPr>
        <w:lastRenderedPageBreak/>
        <w:t>Подъездные пути к жилым домам</w:t>
      </w:r>
    </w:p>
    <w:p w:rsidR="00B912A0" w:rsidRPr="00B912A0" w:rsidRDefault="00B912A0" w:rsidP="00B912A0">
      <w:pPr>
        <w:rPr>
          <w:rFonts w:ascii="Arial" w:hAnsi="Arial" w:cs="Arial"/>
          <w:sz w:val="4"/>
          <w:szCs w:val="4"/>
        </w:rPr>
      </w:pPr>
    </w:p>
    <w:tbl>
      <w:tblPr>
        <w:tblW w:w="5000" w:type="pct"/>
        <w:tblCellMar>
          <w:left w:w="0" w:type="dxa"/>
          <w:right w:w="0" w:type="dxa"/>
        </w:tblCellMar>
        <w:tblLook w:val="01E0"/>
      </w:tblPr>
      <w:tblGrid>
        <w:gridCol w:w="381"/>
        <w:gridCol w:w="5153"/>
        <w:gridCol w:w="708"/>
        <w:gridCol w:w="710"/>
        <w:gridCol w:w="708"/>
        <w:gridCol w:w="991"/>
        <w:gridCol w:w="852"/>
        <w:gridCol w:w="1703"/>
      </w:tblGrid>
      <w:tr w:rsidR="00B912A0" w:rsidRPr="00B912A0" w:rsidTr="00F43938">
        <w:trPr>
          <w:trHeight w:val="20"/>
        </w:trPr>
        <w:tc>
          <w:tcPr>
            <w:tcW w:w="170" w:type="pct"/>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 п/п</w:t>
            </w:r>
          </w:p>
        </w:tc>
        <w:tc>
          <w:tcPr>
            <w:tcW w:w="2299"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Наименование</w:t>
            </w:r>
            <w:r>
              <w:rPr>
                <w:rFonts w:ascii="Arial" w:hAnsi="Arial" w:cs="Arial"/>
                <w:b/>
                <w:bCs/>
                <w:sz w:val="12"/>
                <w:szCs w:val="12"/>
              </w:rPr>
              <w:t xml:space="preserve"> </w:t>
            </w:r>
            <w:r w:rsidRPr="00B912A0">
              <w:rPr>
                <w:rFonts w:ascii="Arial" w:hAnsi="Arial" w:cs="Arial"/>
                <w:b/>
                <w:bCs/>
                <w:sz w:val="12"/>
                <w:szCs w:val="12"/>
              </w:rPr>
              <w:t>улицы</w:t>
            </w:r>
          </w:p>
        </w:tc>
        <w:tc>
          <w:tcPr>
            <w:tcW w:w="316"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Прот.(км)</w:t>
            </w:r>
          </w:p>
        </w:tc>
        <w:tc>
          <w:tcPr>
            <w:tcW w:w="317" w:type="pct"/>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Площадь, кв.м</w:t>
            </w:r>
          </w:p>
        </w:tc>
        <w:tc>
          <w:tcPr>
            <w:tcW w:w="316"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Категория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Тип покрытия</w:t>
            </w:r>
          </w:p>
        </w:tc>
        <w:tc>
          <w:tcPr>
            <w:tcW w:w="380"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Класс автодороги</w:t>
            </w:r>
          </w:p>
        </w:tc>
        <w:tc>
          <w:tcPr>
            <w:tcW w:w="760"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
                <w:bCs/>
                <w:sz w:val="12"/>
                <w:szCs w:val="12"/>
              </w:rPr>
            </w:pPr>
            <w:r w:rsidRPr="00B912A0">
              <w:rPr>
                <w:rFonts w:ascii="Arial" w:hAnsi="Arial" w:cs="Arial"/>
                <w:b/>
                <w:bCs/>
                <w:sz w:val="12"/>
                <w:szCs w:val="12"/>
              </w:rPr>
              <w:t>Дата постройки автомобильной дороги</w:t>
            </w:r>
          </w:p>
        </w:tc>
      </w:tr>
      <w:tr w:rsidR="00B912A0" w:rsidRPr="00B912A0" w:rsidTr="00F43938">
        <w:trPr>
          <w:trHeight w:val="20"/>
        </w:trPr>
        <w:tc>
          <w:tcPr>
            <w:tcW w:w="170" w:type="pct"/>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1</w:t>
            </w:r>
          </w:p>
        </w:tc>
        <w:tc>
          <w:tcPr>
            <w:tcW w:w="2299"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2</w:t>
            </w:r>
          </w:p>
        </w:tc>
        <w:tc>
          <w:tcPr>
            <w:tcW w:w="316"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3</w:t>
            </w:r>
          </w:p>
        </w:tc>
        <w:tc>
          <w:tcPr>
            <w:tcW w:w="317" w:type="pct"/>
            <w:tcBorders>
              <w:top w:val="single" w:sz="4" w:space="0" w:color="auto"/>
              <w:left w:val="single" w:sz="4" w:space="0" w:color="auto"/>
              <w:bottom w:val="single" w:sz="4" w:space="0" w:color="auto"/>
              <w:right w:val="single" w:sz="4" w:space="0" w:color="auto"/>
            </w:tcBorders>
            <w:vAlign w:val="center"/>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4</w:t>
            </w:r>
          </w:p>
        </w:tc>
        <w:tc>
          <w:tcPr>
            <w:tcW w:w="316"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5</w:t>
            </w:r>
          </w:p>
        </w:tc>
        <w:tc>
          <w:tcPr>
            <w:tcW w:w="442"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6</w:t>
            </w:r>
          </w:p>
        </w:tc>
        <w:tc>
          <w:tcPr>
            <w:tcW w:w="380"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7</w:t>
            </w:r>
          </w:p>
        </w:tc>
        <w:tc>
          <w:tcPr>
            <w:tcW w:w="760" w:type="pct"/>
            <w:tcBorders>
              <w:top w:val="single" w:sz="4" w:space="0" w:color="auto"/>
              <w:left w:val="single" w:sz="4" w:space="0" w:color="auto"/>
              <w:bottom w:val="single" w:sz="4" w:space="0" w:color="auto"/>
              <w:right w:val="single" w:sz="4" w:space="0" w:color="auto"/>
            </w:tcBorders>
            <w:vAlign w:val="center"/>
            <w:hideMark/>
          </w:tcPr>
          <w:p w:rsidR="00B912A0" w:rsidRPr="00B912A0" w:rsidRDefault="00B912A0" w:rsidP="00B912A0">
            <w:pPr>
              <w:jc w:val="center"/>
              <w:rPr>
                <w:rFonts w:ascii="Arial" w:hAnsi="Arial" w:cs="Arial"/>
                <w:bCs/>
                <w:sz w:val="12"/>
                <w:szCs w:val="12"/>
              </w:rPr>
            </w:pPr>
            <w:r w:rsidRPr="00B912A0">
              <w:rPr>
                <w:rFonts w:ascii="Arial" w:hAnsi="Arial" w:cs="Arial"/>
                <w:bCs/>
                <w:sz w:val="12"/>
                <w:szCs w:val="12"/>
              </w:rPr>
              <w:t>8</w:t>
            </w:r>
          </w:p>
        </w:tc>
      </w:tr>
      <w:tr w:rsidR="00B912A0" w:rsidRPr="00B912A0" w:rsidTr="00F43938">
        <w:trPr>
          <w:trHeight w:val="20"/>
        </w:trPr>
        <w:tc>
          <w:tcPr>
            <w:tcW w:w="170" w:type="pct"/>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1.</w:t>
            </w:r>
          </w:p>
        </w:tc>
        <w:tc>
          <w:tcPr>
            <w:tcW w:w="2299"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жилому дому № 18 по ул.Учхоз г.Валдай</w:t>
            </w:r>
          </w:p>
        </w:tc>
        <w:tc>
          <w:tcPr>
            <w:tcW w:w="316"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0,145</w:t>
            </w:r>
          </w:p>
        </w:tc>
        <w:tc>
          <w:tcPr>
            <w:tcW w:w="317" w:type="pct"/>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316"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442"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асфальт</w:t>
            </w:r>
          </w:p>
        </w:tc>
        <w:tc>
          <w:tcPr>
            <w:tcW w:w="380"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760"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r w:rsidR="00B912A0" w:rsidRPr="00B912A0" w:rsidTr="00F43938">
        <w:trPr>
          <w:trHeight w:val="20"/>
        </w:trPr>
        <w:tc>
          <w:tcPr>
            <w:tcW w:w="170" w:type="pct"/>
            <w:tcBorders>
              <w:top w:val="single" w:sz="4" w:space="0" w:color="auto"/>
              <w:left w:val="single" w:sz="4" w:space="0" w:color="auto"/>
              <w:bottom w:val="single" w:sz="4" w:space="0" w:color="auto"/>
              <w:right w:val="single" w:sz="4" w:space="0" w:color="auto"/>
            </w:tcBorders>
          </w:tcPr>
          <w:p w:rsidR="00B912A0" w:rsidRPr="00B912A0" w:rsidRDefault="00B912A0" w:rsidP="00B912A0">
            <w:pPr>
              <w:overflowPunct w:val="0"/>
              <w:autoSpaceDE w:val="0"/>
              <w:autoSpaceDN w:val="0"/>
              <w:adjustRightInd w:val="0"/>
              <w:jc w:val="center"/>
              <w:textAlignment w:val="baseline"/>
              <w:rPr>
                <w:rFonts w:ascii="Arial" w:hAnsi="Arial" w:cs="Arial"/>
                <w:sz w:val="12"/>
                <w:szCs w:val="12"/>
              </w:rPr>
            </w:pPr>
            <w:r w:rsidRPr="00B912A0">
              <w:rPr>
                <w:rFonts w:ascii="Arial" w:hAnsi="Arial" w:cs="Arial"/>
                <w:sz w:val="12"/>
                <w:szCs w:val="12"/>
              </w:rPr>
              <w:t>2.</w:t>
            </w:r>
          </w:p>
        </w:tc>
        <w:tc>
          <w:tcPr>
            <w:tcW w:w="2299"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rPr>
                <w:rFonts w:ascii="Arial" w:hAnsi="Arial" w:cs="Arial"/>
                <w:sz w:val="12"/>
                <w:szCs w:val="12"/>
              </w:rPr>
            </w:pPr>
            <w:r w:rsidRPr="00B912A0">
              <w:rPr>
                <w:rFonts w:ascii="Arial" w:hAnsi="Arial" w:cs="Arial"/>
                <w:sz w:val="12"/>
                <w:szCs w:val="12"/>
              </w:rPr>
              <w:t>Подъездной путь к д.66в по просп. Васильева от ул.Екатериненская</w:t>
            </w:r>
          </w:p>
        </w:tc>
        <w:tc>
          <w:tcPr>
            <w:tcW w:w="316"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0,200</w:t>
            </w:r>
          </w:p>
        </w:tc>
        <w:tc>
          <w:tcPr>
            <w:tcW w:w="317" w:type="pct"/>
            <w:tcBorders>
              <w:top w:val="single" w:sz="4" w:space="0" w:color="auto"/>
              <w:left w:val="single" w:sz="4" w:space="0" w:color="auto"/>
              <w:bottom w:val="single" w:sz="4" w:space="0" w:color="auto"/>
              <w:right w:val="single" w:sz="4" w:space="0" w:color="auto"/>
            </w:tcBorders>
          </w:tcPr>
          <w:p w:rsidR="00B912A0" w:rsidRPr="00B912A0" w:rsidRDefault="00B912A0" w:rsidP="00B912A0">
            <w:pPr>
              <w:jc w:val="center"/>
              <w:rPr>
                <w:rFonts w:ascii="Arial" w:hAnsi="Arial" w:cs="Arial"/>
                <w:sz w:val="12"/>
                <w:szCs w:val="12"/>
              </w:rPr>
            </w:pPr>
          </w:p>
        </w:tc>
        <w:tc>
          <w:tcPr>
            <w:tcW w:w="316"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lang w:val="en-US"/>
              </w:rPr>
            </w:pPr>
            <w:r w:rsidRPr="00B912A0">
              <w:rPr>
                <w:rFonts w:ascii="Arial" w:hAnsi="Arial" w:cs="Arial"/>
                <w:sz w:val="12"/>
                <w:szCs w:val="12"/>
                <w:lang w:val="en-US"/>
              </w:rPr>
              <w:t>V</w:t>
            </w:r>
          </w:p>
        </w:tc>
        <w:tc>
          <w:tcPr>
            <w:tcW w:w="442"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грунт</w:t>
            </w:r>
          </w:p>
        </w:tc>
        <w:tc>
          <w:tcPr>
            <w:tcW w:w="380"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r w:rsidRPr="00B912A0">
              <w:rPr>
                <w:rFonts w:ascii="Arial" w:hAnsi="Arial" w:cs="Arial"/>
                <w:sz w:val="12"/>
                <w:szCs w:val="12"/>
              </w:rPr>
              <w:t>обычная</w:t>
            </w:r>
          </w:p>
        </w:tc>
        <w:tc>
          <w:tcPr>
            <w:tcW w:w="760" w:type="pct"/>
            <w:tcBorders>
              <w:top w:val="single" w:sz="4" w:space="0" w:color="auto"/>
              <w:left w:val="single" w:sz="4" w:space="0" w:color="auto"/>
              <w:bottom w:val="single" w:sz="4" w:space="0" w:color="auto"/>
              <w:right w:val="single" w:sz="4" w:space="0" w:color="auto"/>
            </w:tcBorders>
            <w:hideMark/>
          </w:tcPr>
          <w:p w:rsidR="00B912A0" w:rsidRPr="00B912A0" w:rsidRDefault="00B912A0" w:rsidP="00B912A0">
            <w:pPr>
              <w:jc w:val="center"/>
              <w:rPr>
                <w:rFonts w:ascii="Arial" w:hAnsi="Arial" w:cs="Arial"/>
                <w:sz w:val="12"/>
                <w:szCs w:val="12"/>
              </w:rPr>
            </w:pPr>
          </w:p>
        </w:tc>
      </w:tr>
    </w:tbl>
    <w:p w:rsidR="00B912A0" w:rsidRPr="00B912A0" w:rsidRDefault="00B912A0" w:rsidP="00B912A0">
      <w:pPr>
        <w:ind w:firstLine="720"/>
        <w:jc w:val="right"/>
        <w:rPr>
          <w:rFonts w:ascii="Arial" w:hAnsi="Arial" w:cs="Arial"/>
          <w:sz w:val="16"/>
          <w:szCs w:val="16"/>
        </w:rPr>
      </w:pPr>
      <w:r w:rsidRPr="00B912A0">
        <w:rPr>
          <w:rFonts w:ascii="Arial" w:hAnsi="Arial" w:cs="Arial"/>
          <w:sz w:val="16"/>
          <w:szCs w:val="16"/>
        </w:rPr>
        <w:t>».</w:t>
      </w:r>
    </w:p>
    <w:p w:rsidR="00B912A0" w:rsidRPr="00B912A0" w:rsidRDefault="00B912A0" w:rsidP="00B912A0">
      <w:pPr>
        <w:ind w:firstLine="284"/>
        <w:jc w:val="both"/>
        <w:rPr>
          <w:rFonts w:ascii="Arial" w:hAnsi="Arial" w:cs="Arial"/>
          <w:sz w:val="16"/>
          <w:szCs w:val="16"/>
        </w:rPr>
      </w:pPr>
      <w:r w:rsidRPr="00B912A0">
        <w:rPr>
          <w:rFonts w:ascii="Arial" w:hAnsi="Arial" w:cs="Arial"/>
          <w:sz w:val="16"/>
          <w:szCs w:val="16"/>
        </w:rPr>
        <w:t>2. Признать утратившими силу постановления Администрации Валдайского муниципального района:</w:t>
      </w:r>
    </w:p>
    <w:p w:rsidR="00B912A0" w:rsidRPr="00B912A0" w:rsidRDefault="00B912A0" w:rsidP="00B912A0">
      <w:pPr>
        <w:ind w:firstLine="284"/>
        <w:jc w:val="both"/>
        <w:rPr>
          <w:rFonts w:ascii="Arial" w:hAnsi="Arial" w:cs="Arial"/>
          <w:sz w:val="16"/>
          <w:szCs w:val="16"/>
        </w:rPr>
      </w:pPr>
      <w:r w:rsidRPr="00B912A0">
        <w:rPr>
          <w:rFonts w:ascii="Arial" w:hAnsi="Arial" w:cs="Arial"/>
          <w:sz w:val="16"/>
          <w:szCs w:val="16"/>
        </w:rPr>
        <w:t>от 27.01.2021 № 98 «О внесении изменений в Перечень автомобильных дорог общего пользования местного значения Валдайского городского поселения».</w:t>
      </w:r>
    </w:p>
    <w:p w:rsidR="00B912A0" w:rsidRPr="00B912A0" w:rsidRDefault="00B912A0" w:rsidP="00B912A0">
      <w:pPr>
        <w:ind w:firstLine="284"/>
        <w:jc w:val="both"/>
        <w:rPr>
          <w:rFonts w:ascii="Arial" w:hAnsi="Arial" w:cs="Arial"/>
          <w:sz w:val="16"/>
          <w:szCs w:val="16"/>
        </w:rPr>
      </w:pPr>
      <w:r w:rsidRPr="00B912A0">
        <w:rPr>
          <w:rFonts w:ascii="Arial" w:hAnsi="Arial" w:cs="Arial"/>
          <w:sz w:val="16"/>
          <w:szCs w:val="16"/>
        </w:rPr>
        <w:t>от 24.06.2022 № 1246 «О внесении изменений в Перечень автомобильных дорог общего пользования местного значения Валдайского городского поселения».</w:t>
      </w:r>
    </w:p>
    <w:p w:rsidR="00B912A0" w:rsidRPr="00B912A0" w:rsidRDefault="00B912A0" w:rsidP="00B912A0">
      <w:pPr>
        <w:tabs>
          <w:tab w:val="left" w:pos="3560"/>
        </w:tabs>
        <w:ind w:firstLine="284"/>
        <w:jc w:val="both"/>
        <w:rPr>
          <w:rFonts w:ascii="Arial" w:hAnsi="Arial" w:cs="Arial"/>
          <w:sz w:val="16"/>
          <w:szCs w:val="16"/>
        </w:rPr>
      </w:pPr>
      <w:r w:rsidRPr="00B912A0">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912A0" w:rsidRPr="00B912A0" w:rsidRDefault="00B912A0" w:rsidP="00B912A0">
      <w:pPr>
        <w:ind w:firstLine="709"/>
        <w:jc w:val="both"/>
        <w:rPr>
          <w:rFonts w:ascii="Arial" w:hAnsi="Arial" w:cs="Arial"/>
          <w:sz w:val="4"/>
          <w:szCs w:val="4"/>
        </w:rPr>
      </w:pPr>
    </w:p>
    <w:p w:rsidR="00B912A0" w:rsidRPr="00B912A0" w:rsidRDefault="00B912A0" w:rsidP="00B912A0">
      <w:pPr>
        <w:jc w:val="both"/>
        <w:rPr>
          <w:rFonts w:ascii="Arial" w:hAnsi="Arial" w:cs="Arial"/>
          <w:sz w:val="16"/>
          <w:szCs w:val="16"/>
        </w:rPr>
      </w:pPr>
      <w:r w:rsidRPr="00B912A0">
        <w:rPr>
          <w:rFonts w:ascii="Arial" w:hAnsi="Arial" w:cs="Arial"/>
          <w:b/>
          <w:sz w:val="16"/>
          <w:szCs w:val="16"/>
        </w:rPr>
        <w:t>Глава муниципального района</w:t>
      </w:r>
      <w:r w:rsidRPr="00B912A0">
        <w:rPr>
          <w:rFonts w:ascii="Arial" w:hAnsi="Arial" w:cs="Arial"/>
          <w:b/>
          <w:sz w:val="16"/>
          <w:szCs w:val="16"/>
        </w:rPr>
        <w:tab/>
      </w:r>
      <w:r w:rsidRPr="00B912A0">
        <w:rPr>
          <w:rFonts w:ascii="Arial" w:hAnsi="Arial" w:cs="Arial"/>
          <w:b/>
          <w:sz w:val="16"/>
          <w:szCs w:val="16"/>
        </w:rPr>
        <w:tab/>
        <w:t>Ю.В.Стадэ</w:t>
      </w:r>
    </w:p>
    <w:p w:rsidR="00CC2141" w:rsidRPr="00F43938" w:rsidRDefault="00CC2141" w:rsidP="001F3B95">
      <w:pPr>
        <w:shd w:val="clear" w:color="auto" w:fill="FFFFFF"/>
        <w:suppressAutoHyphens/>
        <w:jc w:val="center"/>
        <w:rPr>
          <w:rFonts w:ascii="Arial" w:hAnsi="Arial" w:cs="Arial"/>
          <w:b/>
          <w:sz w:val="12"/>
          <w:szCs w:val="12"/>
        </w:rPr>
      </w:pPr>
    </w:p>
    <w:p w:rsidR="00F43938" w:rsidRPr="00F43938" w:rsidRDefault="00F43938" w:rsidP="00F43938">
      <w:pPr>
        <w:pStyle w:val="20"/>
        <w:rPr>
          <w:rFonts w:ascii="Arial" w:hAnsi="Arial" w:cs="Arial"/>
          <w:color w:val="000000"/>
          <w:sz w:val="16"/>
          <w:szCs w:val="16"/>
        </w:rPr>
      </w:pPr>
      <w:r w:rsidRPr="00F43938">
        <w:rPr>
          <w:rFonts w:ascii="Arial" w:hAnsi="Arial" w:cs="Arial"/>
          <w:color w:val="000000"/>
          <w:sz w:val="16"/>
          <w:szCs w:val="16"/>
        </w:rPr>
        <w:t>АДМИНИСТРАЦИЯ ВАЛДАЙСКОГО МУНИЦИПАЛЬНОГО РАЙОНА</w:t>
      </w:r>
    </w:p>
    <w:p w:rsidR="00F43938" w:rsidRPr="00F43938" w:rsidRDefault="00F43938" w:rsidP="00F43938">
      <w:pPr>
        <w:pStyle w:val="3"/>
        <w:rPr>
          <w:rFonts w:ascii="Arial" w:hAnsi="Arial" w:cs="Arial"/>
          <w:sz w:val="16"/>
          <w:szCs w:val="16"/>
        </w:rPr>
      </w:pPr>
      <w:r w:rsidRPr="00F43938">
        <w:rPr>
          <w:rFonts w:ascii="Arial" w:hAnsi="Arial" w:cs="Arial"/>
          <w:sz w:val="16"/>
          <w:szCs w:val="16"/>
        </w:rPr>
        <w:t>П О С Т А Н О В Л Е Н И Е</w:t>
      </w:r>
    </w:p>
    <w:p w:rsidR="00F43938" w:rsidRPr="00F43938" w:rsidRDefault="00F43938" w:rsidP="00F43938">
      <w:pPr>
        <w:jc w:val="center"/>
        <w:rPr>
          <w:rFonts w:ascii="Arial" w:hAnsi="Arial" w:cs="Arial"/>
          <w:color w:val="000000"/>
          <w:sz w:val="16"/>
          <w:szCs w:val="16"/>
        </w:rPr>
      </w:pPr>
      <w:r w:rsidRPr="00F43938">
        <w:rPr>
          <w:rFonts w:ascii="Arial" w:hAnsi="Arial" w:cs="Arial"/>
          <w:color w:val="000000"/>
          <w:sz w:val="16"/>
          <w:szCs w:val="16"/>
        </w:rPr>
        <w:t>04.08.2022 № 1558</w:t>
      </w:r>
    </w:p>
    <w:p w:rsidR="00F43938" w:rsidRDefault="00F43938" w:rsidP="00F43938">
      <w:pPr>
        <w:jc w:val="center"/>
        <w:rPr>
          <w:rFonts w:ascii="Arial" w:hAnsi="Arial" w:cs="Arial"/>
          <w:b/>
          <w:sz w:val="16"/>
          <w:szCs w:val="16"/>
        </w:rPr>
      </w:pPr>
      <w:r w:rsidRPr="00F43938">
        <w:rPr>
          <w:rFonts w:ascii="Arial" w:hAnsi="Arial" w:cs="Arial"/>
          <w:b/>
          <w:sz w:val="16"/>
          <w:szCs w:val="16"/>
        </w:rPr>
        <w:t xml:space="preserve">Об организации резервных избирательных участков для проведения голосования </w:t>
      </w:r>
    </w:p>
    <w:p w:rsidR="00F43938" w:rsidRPr="00F43938" w:rsidRDefault="00F43938" w:rsidP="00F43938">
      <w:pPr>
        <w:jc w:val="center"/>
        <w:rPr>
          <w:rFonts w:ascii="Arial" w:hAnsi="Arial" w:cs="Arial"/>
          <w:b/>
          <w:sz w:val="16"/>
          <w:szCs w:val="16"/>
        </w:rPr>
      </w:pPr>
      <w:r w:rsidRPr="00F43938">
        <w:rPr>
          <w:rFonts w:ascii="Arial" w:hAnsi="Arial" w:cs="Arial"/>
          <w:b/>
          <w:sz w:val="16"/>
          <w:szCs w:val="16"/>
        </w:rPr>
        <w:t>и подсчета голосов избирателей на территории Валдайского муниципального района</w:t>
      </w:r>
    </w:p>
    <w:p w:rsidR="00F43938" w:rsidRPr="00F43938" w:rsidRDefault="00F43938" w:rsidP="00F43938">
      <w:pPr>
        <w:jc w:val="center"/>
        <w:rPr>
          <w:rFonts w:ascii="Arial" w:hAnsi="Arial" w:cs="Arial"/>
          <w:sz w:val="4"/>
          <w:szCs w:val="4"/>
        </w:rPr>
      </w:pPr>
    </w:p>
    <w:p w:rsidR="00F43938" w:rsidRPr="00F43938" w:rsidRDefault="00F43938" w:rsidP="00F43938">
      <w:pPr>
        <w:pStyle w:val="ConsPlusNormal"/>
        <w:ind w:firstLine="284"/>
        <w:jc w:val="both"/>
        <w:rPr>
          <w:b/>
          <w:sz w:val="16"/>
          <w:szCs w:val="16"/>
        </w:rPr>
      </w:pPr>
      <w:r w:rsidRPr="00F43938">
        <w:rPr>
          <w:sz w:val="16"/>
          <w:szCs w:val="16"/>
        </w:rPr>
        <w:t xml:space="preserve">В соответствии с Федеральным законом от 12 июня 2002 года </w:t>
      </w:r>
      <w:hyperlink r:id="rId9" w:history="1">
        <w:r w:rsidRPr="00F43938">
          <w:rPr>
            <w:sz w:val="16"/>
            <w:szCs w:val="16"/>
          </w:rPr>
          <w:t>№ 67-ФЗ</w:t>
        </w:r>
      </w:hyperlink>
      <w:r w:rsidRPr="00F43938">
        <w:rPr>
          <w:sz w:val="16"/>
          <w:szCs w:val="16"/>
        </w:rPr>
        <w:t xml:space="preserve"> «Об основных гарантиях избирательных прав и права на участие в референдуме граждан Российской Федерации», областными законами от 30.05.2012 № 75-ОЗ «О выборах Губернатора Новгородской области», от 21.06.2007 </w:t>
      </w:r>
      <w:hyperlink r:id="rId10" w:history="1">
        <w:r w:rsidRPr="00F43938">
          <w:rPr>
            <w:sz w:val="16"/>
            <w:szCs w:val="16"/>
          </w:rPr>
          <w:t>№ 121-ОЗ</w:t>
        </w:r>
      </w:hyperlink>
      <w:r w:rsidRPr="00F43938">
        <w:rPr>
          <w:sz w:val="16"/>
          <w:szCs w:val="16"/>
        </w:rPr>
        <w:t xml:space="preserve"> «О выборах Главы муниципального образования в Новгородской области»</w:t>
      </w:r>
      <w:r w:rsidRPr="00F43938">
        <w:rPr>
          <w:b/>
          <w:sz w:val="16"/>
          <w:szCs w:val="16"/>
        </w:rPr>
        <w:t>,</w:t>
      </w:r>
      <w:r w:rsidRPr="00F43938">
        <w:rPr>
          <w:b/>
          <w:color w:val="800000"/>
          <w:sz w:val="16"/>
          <w:szCs w:val="16"/>
        </w:rPr>
        <w:t xml:space="preserve"> </w:t>
      </w:r>
      <w:r w:rsidRPr="00F43938">
        <w:rPr>
          <w:sz w:val="16"/>
          <w:szCs w:val="16"/>
        </w:rPr>
        <w:t xml:space="preserve">и в целях обеспечения бесперебойной работы участковых избирательных комиссий в дни голосования 09 - 11 сентября 2022 года Администрация Валдайского муниципального района </w:t>
      </w:r>
      <w:r w:rsidRPr="00F43938">
        <w:rPr>
          <w:b/>
          <w:sz w:val="16"/>
          <w:szCs w:val="16"/>
        </w:rPr>
        <w:t>ПОСТАНОВЛЯЕТ:</w:t>
      </w:r>
    </w:p>
    <w:p w:rsidR="00F43938" w:rsidRPr="00F43938" w:rsidRDefault="00F43938" w:rsidP="00F43938">
      <w:pPr>
        <w:ind w:firstLine="284"/>
        <w:jc w:val="both"/>
        <w:rPr>
          <w:rFonts w:ascii="Arial" w:hAnsi="Arial" w:cs="Arial"/>
          <w:sz w:val="16"/>
          <w:szCs w:val="16"/>
        </w:rPr>
      </w:pPr>
      <w:r w:rsidRPr="00F43938">
        <w:rPr>
          <w:rFonts w:ascii="Arial" w:hAnsi="Arial" w:cs="Arial"/>
          <w:sz w:val="16"/>
          <w:szCs w:val="16"/>
        </w:rPr>
        <w:t>1. Организовать резервные избирательные участки для проведения голосования и подсчета голосов избирателей на территории Валдайского муниципального района 09 - 11 сентября 2022 года.</w:t>
      </w:r>
    </w:p>
    <w:p w:rsidR="00F43938" w:rsidRPr="00F43938" w:rsidRDefault="00F43938" w:rsidP="00F43938">
      <w:pPr>
        <w:ind w:firstLine="284"/>
        <w:jc w:val="both"/>
        <w:rPr>
          <w:rFonts w:ascii="Arial" w:hAnsi="Arial" w:cs="Arial"/>
          <w:sz w:val="16"/>
          <w:szCs w:val="16"/>
        </w:rPr>
      </w:pPr>
      <w:r w:rsidRPr="00F43938">
        <w:rPr>
          <w:rFonts w:ascii="Arial" w:hAnsi="Arial" w:cs="Arial"/>
          <w:sz w:val="16"/>
          <w:szCs w:val="16"/>
        </w:rPr>
        <w:t xml:space="preserve">2. Утвердить прилагаемый Перечень резервных избирательных участков для проведения голосования и подсчета голосов избирателей на территории Валдайского муниципального района 09 - 11сентября 2022 года. </w:t>
      </w:r>
    </w:p>
    <w:p w:rsidR="00F43938" w:rsidRPr="00F43938" w:rsidRDefault="00F43938" w:rsidP="00F43938">
      <w:pPr>
        <w:ind w:firstLine="284"/>
        <w:jc w:val="both"/>
        <w:rPr>
          <w:rFonts w:ascii="Arial" w:hAnsi="Arial" w:cs="Arial"/>
          <w:sz w:val="16"/>
          <w:szCs w:val="16"/>
        </w:rPr>
      </w:pPr>
      <w:r w:rsidRPr="00F4393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43938" w:rsidRPr="00F43938" w:rsidRDefault="00F43938" w:rsidP="00F43938">
      <w:pPr>
        <w:ind w:firstLine="720"/>
        <w:jc w:val="both"/>
        <w:rPr>
          <w:rFonts w:ascii="Arial" w:hAnsi="Arial" w:cs="Arial"/>
          <w:sz w:val="4"/>
          <w:szCs w:val="4"/>
        </w:rPr>
      </w:pPr>
    </w:p>
    <w:p w:rsidR="00F43938" w:rsidRPr="00F43938" w:rsidRDefault="00F43938" w:rsidP="00F43938">
      <w:pPr>
        <w:jc w:val="both"/>
        <w:rPr>
          <w:rFonts w:ascii="Arial" w:hAnsi="Arial" w:cs="Arial"/>
          <w:b/>
          <w:sz w:val="16"/>
          <w:szCs w:val="16"/>
        </w:rPr>
      </w:pPr>
      <w:r w:rsidRPr="00F43938">
        <w:rPr>
          <w:rFonts w:ascii="Arial" w:hAnsi="Arial" w:cs="Arial"/>
          <w:b/>
          <w:sz w:val="16"/>
          <w:szCs w:val="16"/>
        </w:rPr>
        <w:t>Глава муниципального района</w:t>
      </w:r>
      <w:r w:rsidRPr="00F43938">
        <w:rPr>
          <w:rFonts w:ascii="Arial" w:hAnsi="Arial" w:cs="Arial"/>
          <w:b/>
          <w:sz w:val="16"/>
          <w:szCs w:val="16"/>
        </w:rPr>
        <w:tab/>
      </w:r>
      <w:r w:rsidRPr="00F43938">
        <w:rPr>
          <w:rFonts w:ascii="Arial" w:hAnsi="Arial" w:cs="Arial"/>
          <w:b/>
          <w:sz w:val="16"/>
          <w:szCs w:val="16"/>
        </w:rPr>
        <w:tab/>
        <w:t>Ю.В.Стадэ</w:t>
      </w:r>
    </w:p>
    <w:p w:rsidR="00F43938" w:rsidRPr="00F43938" w:rsidRDefault="00F43938" w:rsidP="00F43938">
      <w:pPr>
        <w:ind w:left="9072"/>
        <w:jc w:val="center"/>
        <w:rPr>
          <w:rFonts w:ascii="Arial" w:hAnsi="Arial" w:cs="Arial"/>
          <w:sz w:val="12"/>
          <w:szCs w:val="12"/>
        </w:rPr>
      </w:pPr>
      <w:r w:rsidRPr="00F43938">
        <w:rPr>
          <w:rFonts w:ascii="Arial" w:hAnsi="Arial" w:cs="Arial"/>
          <w:sz w:val="12"/>
          <w:szCs w:val="12"/>
        </w:rPr>
        <w:t>УТВЕРЖДЕН</w:t>
      </w:r>
    </w:p>
    <w:p w:rsidR="00F43938" w:rsidRPr="00F43938" w:rsidRDefault="00F43938" w:rsidP="00F43938">
      <w:pPr>
        <w:ind w:left="9072"/>
        <w:jc w:val="center"/>
        <w:rPr>
          <w:rFonts w:ascii="Arial" w:hAnsi="Arial" w:cs="Arial"/>
          <w:sz w:val="12"/>
          <w:szCs w:val="12"/>
        </w:rPr>
      </w:pPr>
      <w:r w:rsidRPr="00F43938">
        <w:rPr>
          <w:rFonts w:ascii="Arial" w:hAnsi="Arial" w:cs="Arial"/>
          <w:sz w:val="12"/>
          <w:szCs w:val="12"/>
        </w:rPr>
        <w:t>постановлением Администрации</w:t>
      </w:r>
    </w:p>
    <w:p w:rsidR="00F43938" w:rsidRPr="00F43938" w:rsidRDefault="00F43938" w:rsidP="00F43938">
      <w:pPr>
        <w:ind w:left="9072"/>
        <w:jc w:val="center"/>
        <w:rPr>
          <w:rFonts w:ascii="Arial" w:hAnsi="Arial" w:cs="Arial"/>
          <w:sz w:val="12"/>
          <w:szCs w:val="12"/>
        </w:rPr>
      </w:pPr>
      <w:r w:rsidRPr="00F43938">
        <w:rPr>
          <w:rFonts w:ascii="Arial" w:hAnsi="Arial" w:cs="Arial"/>
          <w:sz w:val="12"/>
          <w:szCs w:val="12"/>
        </w:rPr>
        <w:t>муниципального района</w:t>
      </w:r>
    </w:p>
    <w:p w:rsidR="00F43938" w:rsidRPr="00F43938" w:rsidRDefault="00F43938" w:rsidP="00F43938">
      <w:pPr>
        <w:ind w:left="9072"/>
        <w:jc w:val="center"/>
        <w:rPr>
          <w:rFonts w:ascii="Arial" w:hAnsi="Arial" w:cs="Arial"/>
          <w:sz w:val="12"/>
          <w:szCs w:val="12"/>
        </w:rPr>
      </w:pPr>
      <w:r w:rsidRPr="00F43938">
        <w:rPr>
          <w:rFonts w:ascii="Arial" w:hAnsi="Arial" w:cs="Arial"/>
          <w:sz w:val="12"/>
          <w:szCs w:val="12"/>
        </w:rPr>
        <w:t>от 04.08.2022 № 1558</w:t>
      </w:r>
    </w:p>
    <w:p w:rsidR="00F43938" w:rsidRPr="00F43938" w:rsidRDefault="00F43938" w:rsidP="00F43938">
      <w:pPr>
        <w:jc w:val="center"/>
        <w:rPr>
          <w:rFonts w:ascii="Arial" w:hAnsi="Arial" w:cs="Arial"/>
          <w:b/>
          <w:sz w:val="16"/>
          <w:szCs w:val="16"/>
        </w:rPr>
      </w:pPr>
      <w:r w:rsidRPr="00F43938">
        <w:rPr>
          <w:rFonts w:ascii="Arial" w:hAnsi="Arial" w:cs="Arial"/>
          <w:b/>
          <w:sz w:val="16"/>
          <w:szCs w:val="16"/>
        </w:rPr>
        <w:t>П Е Р Е Ч Е Н Ь</w:t>
      </w:r>
    </w:p>
    <w:p w:rsidR="00F43938" w:rsidRPr="00F43938" w:rsidRDefault="00F43938" w:rsidP="00F43938">
      <w:pPr>
        <w:jc w:val="center"/>
        <w:rPr>
          <w:rFonts w:ascii="Arial" w:hAnsi="Arial" w:cs="Arial"/>
          <w:b/>
          <w:sz w:val="16"/>
          <w:szCs w:val="16"/>
        </w:rPr>
      </w:pPr>
      <w:r w:rsidRPr="00F43938">
        <w:rPr>
          <w:rFonts w:ascii="Arial" w:hAnsi="Arial" w:cs="Arial"/>
          <w:b/>
          <w:sz w:val="16"/>
          <w:szCs w:val="16"/>
        </w:rPr>
        <w:t xml:space="preserve">резервных избирательных участков для проведения голосования </w:t>
      </w:r>
    </w:p>
    <w:p w:rsidR="00F43938" w:rsidRPr="00F43938" w:rsidRDefault="00F43938" w:rsidP="00F43938">
      <w:pPr>
        <w:jc w:val="center"/>
        <w:rPr>
          <w:rFonts w:ascii="Arial" w:hAnsi="Arial" w:cs="Arial"/>
          <w:b/>
          <w:sz w:val="16"/>
          <w:szCs w:val="16"/>
        </w:rPr>
      </w:pPr>
      <w:r w:rsidRPr="00F43938">
        <w:rPr>
          <w:rFonts w:ascii="Arial" w:hAnsi="Arial" w:cs="Arial"/>
          <w:b/>
          <w:sz w:val="16"/>
          <w:szCs w:val="16"/>
        </w:rPr>
        <w:t>и подсчета голосов избирателей на территории Валдайского муниципального района</w:t>
      </w:r>
    </w:p>
    <w:p w:rsidR="00F43938" w:rsidRPr="00F43938" w:rsidRDefault="00F43938" w:rsidP="00F43938">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1"/>
        <w:gridCol w:w="1184"/>
        <w:gridCol w:w="4627"/>
        <w:gridCol w:w="4964"/>
      </w:tblGrid>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b/>
                <w:sz w:val="12"/>
                <w:szCs w:val="12"/>
              </w:rPr>
            </w:pPr>
            <w:r w:rsidRPr="00F43938">
              <w:rPr>
                <w:rFonts w:ascii="Arial" w:hAnsi="Arial" w:cs="Arial"/>
                <w:b/>
                <w:sz w:val="12"/>
                <w:szCs w:val="12"/>
              </w:rPr>
              <w:t>№ п/п</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b/>
                <w:sz w:val="12"/>
                <w:szCs w:val="12"/>
              </w:rPr>
            </w:pPr>
            <w:r w:rsidRPr="00F43938">
              <w:rPr>
                <w:rFonts w:ascii="Arial" w:hAnsi="Arial" w:cs="Arial"/>
                <w:b/>
                <w:sz w:val="12"/>
                <w:szCs w:val="12"/>
              </w:rPr>
              <w:t>Номер избирательного участка</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b/>
                <w:sz w:val="12"/>
                <w:szCs w:val="12"/>
              </w:rPr>
            </w:pPr>
            <w:r w:rsidRPr="00F43938">
              <w:rPr>
                <w:rFonts w:ascii="Arial" w:hAnsi="Arial" w:cs="Arial"/>
                <w:b/>
                <w:sz w:val="12"/>
                <w:szCs w:val="12"/>
              </w:rPr>
              <w:t>Адрес действующего избирательного участка</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b/>
                <w:sz w:val="12"/>
                <w:szCs w:val="12"/>
              </w:rPr>
            </w:pPr>
            <w:r w:rsidRPr="00F43938">
              <w:rPr>
                <w:rFonts w:ascii="Arial" w:hAnsi="Arial" w:cs="Arial"/>
                <w:b/>
                <w:sz w:val="12"/>
                <w:szCs w:val="12"/>
              </w:rPr>
              <w:t>Адрес резервного избирательного участка</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301</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 xml:space="preserve">Новгородская обл., г. Валдай, Студгородок, д. 7 (учебный корпус </w:t>
            </w:r>
            <w:r w:rsidRPr="00F43938">
              <w:rPr>
                <w:rFonts w:ascii="Arial" w:hAnsi="Arial" w:cs="Arial"/>
                <w:sz w:val="12"/>
                <w:szCs w:val="12"/>
              </w:rPr>
              <w:t>ОАПОУ «Валдайский аграрный техникум»)</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ул.Механизаторов, д.11а (актовый зал дошкольного отделения «Колосок» МАОУ «Гимназия» г.Валдай)</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302</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ул.Мелиораторов, д.1а (административное здание ЗАО ПМК "Мелиодорстрой")</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ул.Песчаная, д.12 (актовый зал дошкольного отделения «Родничок» МАОУ «Гимназия» г.Валдай)</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303</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ул.Молодежная, д.14</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(здание МАОУ «Гимназия» г.Валдай)</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ул.Молодежная, д.18 (холл МБУ «Физкультурно-спортивный центр»)</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4.</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304</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просп.Комсомольский,</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д.19/21 (здание Администрации Валдайского муниципального района)</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просп.Комсомольский, д.20 (читальный зал МБУК «Межпоселенческая библиотека им. Б.С. Романова»)</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5.</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305</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просп.Васильева, д.32а</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(здание МБУ «Молодежный центр "Юность» им Н.И.Филина")</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просп. Васильева, д.32б (актовый зал дошкольного отделения «Дельфин» МАОУ «Гимназия» г.Валдай)</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6.</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306</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ул.Труда, д.18а (здание</w:t>
            </w:r>
            <w:r w:rsidRPr="00F43938">
              <w:rPr>
                <w:rStyle w:val="apple-converted-space"/>
                <w:rFonts w:ascii="Arial" w:hAnsi="Arial" w:cs="Arial"/>
                <w:bCs/>
                <w:color w:val="000000"/>
                <w:sz w:val="12"/>
                <w:szCs w:val="12"/>
              </w:rPr>
              <w:t> ККЗ «Мечта»</w:t>
            </w:r>
            <w:r w:rsidRPr="00F43938">
              <w:rPr>
                <w:rFonts w:ascii="Arial" w:hAnsi="Arial" w:cs="Arial"/>
                <w:bCs/>
                <w:color w:val="000000"/>
                <w:sz w:val="12"/>
                <w:szCs w:val="12"/>
              </w:rPr>
              <w:t>)</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bCs/>
                <w:color w:val="000000"/>
                <w:sz w:val="12"/>
                <w:szCs w:val="12"/>
              </w:rPr>
            </w:pPr>
            <w:r w:rsidRPr="00F43938">
              <w:rPr>
                <w:rFonts w:ascii="Arial" w:hAnsi="Arial" w:cs="Arial"/>
                <w:bCs/>
                <w:color w:val="000000"/>
                <w:sz w:val="12"/>
                <w:szCs w:val="12"/>
              </w:rPr>
              <w:t>Новгородская обл., г.Валдай, ул.Победы, д.84 (актовый зал дошкольного отделения «Солнышко» МАОУ «Средняя школа № 2 г.Валдай»)</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7.</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307</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ул.Гагарина, д.42а (здание</w:t>
            </w:r>
            <w:r w:rsidRPr="00F43938">
              <w:rPr>
                <w:rStyle w:val="apple-converted-space"/>
                <w:rFonts w:ascii="Arial" w:hAnsi="Arial" w:cs="Arial"/>
                <w:bCs/>
                <w:color w:val="000000"/>
                <w:sz w:val="12"/>
                <w:szCs w:val="12"/>
              </w:rPr>
              <w:t xml:space="preserve"> МБУ «Спортивная школа»</w:t>
            </w:r>
            <w:r w:rsidRPr="00F43938">
              <w:rPr>
                <w:rFonts w:ascii="Arial" w:hAnsi="Arial" w:cs="Arial"/>
                <w:bCs/>
                <w:color w:val="000000"/>
                <w:sz w:val="12"/>
                <w:szCs w:val="12"/>
              </w:rPr>
              <w:t>)</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ул. Труда, д.9, (зал районного дома культуры «Темп»)</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8.</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308</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просп.Комсомольский, д.17</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(здание МАОУ ДОД «Центр "Пульс")</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пр.Комсомольский, д.20 (кабинет директора МБУК «Межпоселенческая библиотека им. Б.С. Романова»)</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9.</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309</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ул.Луначарского, д.27</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(здание МАОУ «Средняя школа №1 им М.Аверина»)</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г.Валдай, ул.Луначарского, д.20 (холл гостиницы «Валдай»)</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10.</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310</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г.Валдай, ул.Молотковская, д.2 (административное здание ООО</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"Валдайские Зори")</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shd w:val="clear" w:color="auto" w:fill="FFFFFF"/>
              <w:rPr>
                <w:rFonts w:ascii="Arial" w:hAnsi="Arial" w:cs="Arial"/>
                <w:sz w:val="12"/>
                <w:szCs w:val="12"/>
              </w:rPr>
            </w:pPr>
            <w:r w:rsidRPr="00F43938">
              <w:rPr>
                <w:rFonts w:ascii="Arial" w:hAnsi="Arial" w:cs="Arial"/>
                <w:bCs/>
                <w:color w:val="000000"/>
                <w:sz w:val="12"/>
                <w:szCs w:val="12"/>
              </w:rPr>
              <w:t>Новгородская обл., г.Валдай,</w:t>
            </w:r>
            <w:r w:rsidRPr="00F43938">
              <w:rPr>
                <w:rFonts w:ascii="Arial" w:hAnsi="Arial" w:cs="Arial"/>
                <w:sz w:val="12"/>
                <w:szCs w:val="12"/>
              </w:rPr>
              <w:t xml:space="preserve"> пл.Кузнечная, д.3 (здание МБУДО «Валдайская детская школа искусств»)</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11.</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311</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с.Зимогорье, ул.Почтовая, д.3 (здание сельского 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передвижной резервный избирательный участок автобус марки Н</w:t>
            </w:r>
            <w:r w:rsidRPr="00F43938">
              <w:rPr>
                <w:rFonts w:ascii="Arial" w:hAnsi="Arial" w:cs="Arial"/>
                <w:sz w:val="12"/>
                <w:szCs w:val="12"/>
                <w:lang w:val="en-US"/>
              </w:rPr>
              <w:t>IGER</w:t>
            </w:r>
            <w:r w:rsidRPr="00F43938">
              <w:rPr>
                <w:rFonts w:ascii="Arial" w:hAnsi="Arial" w:cs="Arial"/>
                <w:sz w:val="12"/>
                <w:szCs w:val="12"/>
              </w:rPr>
              <w:t xml:space="preserve"> </w:t>
            </w:r>
            <w:r w:rsidRPr="00F43938">
              <w:rPr>
                <w:rFonts w:ascii="Arial" w:hAnsi="Arial" w:cs="Arial"/>
                <w:sz w:val="12"/>
                <w:szCs w:val="12"/>
                <w:lang w:val="en-US"/>
              </w:rPr>
              <w:t>KLQ</w:t>
            </w:r>
            <w:r w:rsidRPr="00F43938">
              <w:rPr>
                <w:rFonts w:ascii="Arial" w:hAnsi="Arial" w:cs="Arial"/>
                <w:sz w:val="12"/>
                <w:szCs w:val="12"/>
              </w:rPr>
              <w:t>6118</w:t>
            </w:r>
            <w:r w:rsidRPr="00F43938">
              <w:rPr>
                <w:rFonts w:ascii="Arial" w:hAnsi="Arial" w:cs="Arial"/>
                <w:sz w:val="12"/>
                <w:szCs w:val="12"/>
                <w:lang w:val="en-US"/>
              </w:rPr>
              <w:t>GS</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12.</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312</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с.Едрово, ул.Сосновая, д.54 (здание Администрации Едровского сельского</w:t>
            </w:r>
            <w:r w:rsidRPr="00F43938">
              <w:rPr>
                <w:rStyle w:val="apple-converted-space"/>
                <w:rFonts w:ascii="Arial" w:hAnsi="Arial" w:cs="Arial"/>
                <w:bCs/>
                <w:color w:val="000000"/>
                <w:sz w:val="12"/>
                <w:szCs w:val="12"/>
              </w:rPr>
              <w:t xml:space="preserve"> </w:t>
            </w:r>
            <w:r w:rsidRPr="00F43938">
              <w:rPr>
                <w:rFonts w:ascii="Arial" w:hAnsi="Arial" w:cs="Arial"/>
                <w:bCs/>
                <w:color w:val="000000"/>
                <w:sz w:val="12"/>
                <w:szCs w:val="12"/>
              </w:rPr>
              <w:t>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Валдайский район, с.Едрово, ул.Сосновая, д.61 (здание Едровского сельского дома культуры)</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13.</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313</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д.Зелёная Роща, д.21 (помещение хозяйственного здания ОАУСО "Валдайский психоневрологический интернат "Добывалово")</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w:t>
            </w:r>
            <w:r w:rsidRPr="00F43938">
              <w:rPr>
                <w:rFonts w:ascii="Arial" w:hAnsi="Arial" w:cs="Arial"/>
                <w:bCs/>
                <w:color w:val="000000"/>
                <w:sz w:val="12"/>
                <w:szCs w:val="12"/>
              </w:rPr>
              <w:t xml:space="preserve"> д.Зелёная Роща, д.21 (административный корпус ОАУСО "Валдайский психоневрологический интернат "Добывалово")</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14.</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314</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д.Наволок, д.20 (здание Наволокского отдела Администрации Едровского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 xml:space="preserve">Новгородская обл., Валдайский район, д.Наволок, д.25 (помещение Наволокского филиала </w:t>
            </w:r>
            <w:r w:rsidRPr="00F43938">
              <w:rPr>
                <w:rFonts w:ascii="Arial" w:hAnsi="Arial" w:cs="Arial"/>
                <w:bCs/>
                <w:color w:val="000000"/>
                <w:sz w:val="12"/>
                <w:szCs w:val="12"/>
              </w:rPr>
              <w:t>МБУК «Межпоселенческая библиотека им. Б.С. Романова»)</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15.</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315</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д.Ивантеево, ул.Озерная, д.19 (здание МАОУ «Средняя школа №7 д.Ивантеево)</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д.Ивантеево, ул. Зеленая, д.1 (здание Администрации Ивантеевского сельского поселения)</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16.</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316</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п.Короцко, ул.Центральная, д.8а (здание сельского 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передвижной резервный избирательный участок автобус марки Н</w:t>
            </w:r>
            <w:r w:rsidRPr="00F43938">
              <w:rPr>
                <w:rFonts w:ascii="Arial" w:hAnsi="Arial" w:cs="Arial"/>
                <w:sz w:val="12"/>
                <w:szCs w:val="12"/>
                <w:lang w:val="en-US"/>
              </w:rPr>
              <w:t>IGER</w:t>
            </w:r>
            <w:r w:rsidRPr="00F43938">
              <w:rPr>
                <w:rFonts w:ascii="Arial" w:hAnsi="Arial" w:cs="Arial"/>
                <w:sz w:val="12"/>
                <w:szCs w:val="12"/>
              </w:rPr>
              <w:t xml:space="preserve"> </w:t>
            </w:r>
            <w:r w:rsidRPr="00F43938">
              <w:rPr>
                <w:rFonts w:ascii="Arial" w:hAnsi="Arial" w:cs="Arial"/>
                <w:sz w:val="12"/>
                <w:szCs w:val="12"/>
                <w:lang w:val="en-US"/>
              </w:rPr>
              <w:t>KLQ</w:t>
            </w:r>
            <w:r w:rsidRPr="00F43938">
              <w:rPr>
                <w:rFonts w:ascii="Arial" w:hAnsi="Arial" w:cs="Arial"/>
                <w:sz w:val="12"/>
                <w:szCs w:val="12"/>
              </w:rPr>
              <w:t>6118</w:t>
            </w:r>
            <w:r w:rsidRPr="00F43938">
              <w:rPr>
                <w:rFonts w:ascii="Arial" w:hAnsi="Arial" w:cs="Arial"/>
                <w:sz w:val="12"/>
                <w:szCs w:val="12"/>
                <w:lang w:val="en-US"/>
              </w:rPr>
              <w:t>GS</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17.</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317</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д.Костково,</w:t>
            </w:r>
            <w:r w:rsidRPr="00F43938">
              <w:rPr>
                <w:rStyle w:val="apple-converted-space"/>
                <w:rFonts w:ascii="Arial" w:hAnsi="Arial" w:cs="Arial"/>
                <w:bCs/>
                <w:color w:val="000000"/>
                <w:sz w:val="12"/>
                <w:szCs w:val="12"/>
              </w:rPr>
              <w:t xml:space="preserve"> </w:t>
            </w:r>
            <w:r w:rsidRPr="00F43938">
              <w:rPr>
                <w:rFonts w:ascii="Arial" w:hAnsi="Arial" w:cs="Arial"/>
                <w:bCs/>
                <w:color w:val="000000"/>
                <w:sz w:val="12"/>
                <w:szCs w:val="12"/>
              </w:rPr>
              <w:t>ул.Центральная, д.4 (здание Администрации Костковского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передвижной резервный избирательный участок специализированный автобус марки ЛУИДОР 225050</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18.</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318</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д.Любница,</w:t>
            </w:r>
            <w:r w:rsidRPr="00F43938">
              <w:rPr>
                <w:rStyle w:val="apple-converted-space"/>
                <w:rFonts w:ascii="Arial" w:hAnsi="Arial" w:cs="Arial"/>
                <w:bCs/>
                <w:color w:val="000000"/>
                <w:sz w:val="12"/>
                <w:szCs w:val="12"/>
              </w:rPr>
              <w:t xml:space="preserve"> </w:t>
            </w:r>
            <w:r w:rsidRPr="00F43938">
              <w:rPr>
                <w:rFonts w:ascii="Arial" w:hAnsi="Arial" w:cs="Arial"/>
                <w:bCs/>
                <w:color w:val="000000"/>
                <w:sz w:val="12"/>
                <w:szCs w:val="12"/>
              </w:rPr>
              <w:t>ул.Молодежная, д.79 (здание Администрации Любницкого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д.Любница, ул.8 марта, д.34 (здание Любницкого сельского дома культуры)</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19.</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319</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д.Лутовёнка, ул.Школьная, д.3 (здание сельского</w:t>
            </w:r>
            <w:r w:rsidRPr="00F43938">
              <w:rPr>
                <w:rStyle w:val="apple-converted-space"/>
                <w:rFonts w:ascii="Arial" w:hAnsi="Arial" w:cs="Arial"/>
                <w:bCs/>
                <w:color w:val="000000"/>
                <w:sz w:val="12"/>
                <w:szCs w:val="12"/>
              </w:rPr>
              <w:t> </w:t>
            </w:r>
            <w:r w:rsidRPr="00F43938">
              <w:rPr>
                <w:rFonts w:ascii="Arial" w:hAnsi="Arial" w:cs="Arial"/>
                <w:bCs/>
                <w:color w:val="000000"/>
                <w:sz w:val="12"/>
                <w:szCs w:val="12"/>
              </w:rPr>
              <w:t>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д.Лутовенка, ул.Школьная. д.3 (здание Лутовенского сельского дома культуры)</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320</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п.Рощино, д.11а (здание сельского 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п.Рощино, д.11 (филиал МАОУ «Средняя школа №2 г.Валдая» п.Рощино)</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21.</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321</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д.Шуя, д.59</w:t>
            </w:r>
            <w:r w:rsidRPr="00F43938">
              <w:rPr>
                <w:rStyle w:val="apple-converted-space"/>
                <w:rFonts w:ascii="Arial" w:hAnsi="Arial" w:cs="Arial"/>
                <w:bCs/>
                <w:color w:val="000000"/>
                <w:sz w:val="12"/>
                <w:szCs w:val="12"/>
              </w:rPr>
              <w:t xml:space="preserve"> </w:t>
            </w:r>
            <w:r w:rsidRPr="00F43938">
              <w:rPr>
                <w:rFonts w:ascii="Arial" w:hAnsi="Arial" w:cs="Arial"/>
                <w:bCs/>
                <w:color w:val="000000"/>
                <w:sz w:val="12"/>
                <w:szCs w:val="12"/>
              </w:rPr>
              <w:t>(здание сельского 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передвижной резервный избирательный участок автобус марки Н</w:t>
            </w:r>
            <w:r w:rsidRPr="00F43938">
              <w:rPr>
                <w:rFonts w:ascii="Arial" w:hAnsi="Arial" w:cs="Arial"/>
                <w:sz w:val="12"/>
                <w:szCs w:val="12"/>
                <w:lang w:val="en-US"/>
              </w:rPr>
              <w:t>IGER</w:t>
            </w:r>
            <w:r w:rsidRPr="00F43938">
              <w:rPr>
                <w:rFonts w:ascii="Arial" w:hAnsi="Arial" w:cs="Arial"/>
                <w:sz w:val="12"/>
                <w:szCs w:val="12"/>
              </w:rPr>
              <w:t xml:space="preserve"> </w:t>
            </w:r>
            <w:r w:rsidRPr="00F43938">
              <w:rPr>
                <w:rFonts w:ascii="Arial" w:hAnsi="Arial" w:cs="Arial"/>
                <w:sz w:val="12"/>
                <w:szCs w:val="12"/>
                <w:lang w:val="en-US"/>
              </w:rPr>
              <w:t>KLQ</w:t>
            </w:r>
            <w:r w:rsidRPr="00F43938">
              <w:rPr>
                <w:rFonts w:ascii="Arial" w:hAnsi="Arial" w:cs="Arial"/>
                <w:sz w:val="12"/>
                <w:szCs w:val="12"/>
              </w:rPr>
              <w:t>6118</w:t>
            </w:r>
            <w:r w:rsidRPr="00F43938">
              <w:rPr>
                <w:rFonts w:ascii="Arial" w:hAnsi="Arial" w:cs="Arial"/>
                <w:sz w:val="12"/>
                <w:szCs w:val="12"/>
                <w:lang w:val="en-US"/>
              </w:rPr>
              <w:t>GS</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22.</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322</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д.Семёновщина,</w:t>
            </w:r>
            <w:r w:rsidRPr="00F43938">
              <w:rPr>
                <w:rStyle w:val="apple-converted-space"/>
                <w:rFonts w:ascii="Arial" w:hAnsi="Arial" w:cs="Arial"/>
                <w:bCs/>
                <w:color w:val="000000"/>
                <w:sz w:val="12"/>
                <w:szCs w:val="12"/>
              </w:rPr>
              <w:t xml:space="preserve"> </w:t>
            </w:r>
            <w:r w:rsidRPr="00F43938">
              <w:rPr>
                <w:rFonts w:ascii="Arial" w:hAnsi="Arial" w:cs="Arial"/>
                <w:bCs/>
                <w:color w:val="000000"/>
                <w:sz w:val="12"/>
                <w:szCs w:val="12"/>
              </w:rPr>
              <w:t>ул.Центральная, д.104 (здание Администрации Семёновщинского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д.Семеновщина, д.102 (помещение филиала МАОУ «Средняя школа №4 с.Яжелбицы» д.Семёновщина)</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23.</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323</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д.Большое Замошье, ул.Четвертая, д.8 (здание Большезамошьевского отдела Администрации Семёновщинского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 xml:space="preserve">передвижной резервный избирательный участок автобус марки ГАЗЕЛЬ </w:t>
            </w:r>
            <w:r w:rsidRPr="00F43938">
              <w:rPr>
                <w:rFonts w:ascii="Arial" w:hAnsi="Arial" w:cs="Arial"/>
                <w:bCs/>
                <w:color w:val="000000"/>
                <w:sz w:val="12"/>
                <w:szCs w:val="12"/>
                <w:lang w:val="en-US"/>
              </w:rPr>
              <w:t>NEX</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24.</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324</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с.Яжелбицы, ул.Усадьба, д.26 (здание Яжелбицкого сельского дома культуры)</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Новгородская обл., Валдайский район, с.Яжелбицы, ул.Усадьба, д.22 (помещение Администрации Яжелбицкого сельского поселения)</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25.</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325</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д.Дворец, д.30</w:t>
            </w:r>
            <w:r w:rsidRPr="00F43938">
              <w:rPr>
                <w:rStyle w:val="apple-converted-space"/>
                <w:rFonts w:ascii="Arial" w:hAnsi="Arial" w:cs="Arial"/>
                <w:bCs/>
                <w:color w:val="000000"/>
                <w:sz w:val="12"/>
                <w:szCs w:val="12"/>
              </w:rPr>
              <w:t xml:space="preserve"> </w:t>
            </w:r>
            <w:r w:rsidRPr="00F43938">
              <w:rPr>
                <w:rStyle w:val="apple-converted-space"/>
                <w:rFonts w:ascii="Arial" w:hAnsi="Arial" w:cs="Arial"/>
                <w:bCs/>
                <w:color w:val="000000"/>
                <w:sz w:val="12"/>
                <w:szCs w:val="12"/>
              </w:rPr>
              <w:br/>
            </w:r>
            <w:r w:rsidRPr="00F43938">
              <w:rPr>
                <w:rFonts w:ascii="Arial" w:hAnsi="Arial" w:cs="Arial"/>
                <w:bCs/>
                <w:color w:val="000000"/>
                <w:sz w:val="12"/>
                <w:szCs w:val="12"/>
              </w:rPr>
              <w:t>(здание Дворецкого отдела Администрации Яжелбицкого сельского поселения)</w:t>
            </w:r>
          </w:p>
        </w:tc>
        <w:tc>
          <w:tcPr>
            <w:tcW w:w="4964" w:type="dxa"/>
            <w:tcBorders>
              <w:top w:val="single" w:sz="4" w:space="0" w:color="auto"/>
              <w:left w:val="single" w:sz="4" w:space="0" w:color="auto"/>
              <w:bottom w:val="single" w:sz="4" w:space="0" w:color="auto"/>
              <w:right w:val="single" w:sz="4" w:space="0" w:color="auto"/>
            </w:tcBorders>
            <w:vAlign w:val="center"/>
          </w:tcPr>
          <w:p w:rsidR="00F43938" w:rsidRPr="00F43938" w:rsidRDefault="00F43938" w:rsidP="00F43938">
            <w:pPr>
              <w:rPr>
                <w:rFonts w:ascii="Arial" w:hAnsi="Arial" w:cs="Arial"/>
                <w:sz w:val="12"/>
                <w:szCs w:val="12"/>
              </w:rPr>
            </w:pPr>
            <w:r w:rsidRPr="00F43938">
              <w:rPr>
                <w:rFonts w:ascii="Arial" w:hAnsi="Arial" w:cs="Arial"/>
                <w:sz w:val="12"/>
                <w:szCs w:val="12"/>
              </w:rPr>
              <w:t xml:space="preserve">передвижной резервный избирательный участок </w:t>
            </w:r>
            <w:r w:rsidRPr="00F43938">
              <w:rPr>
                <w:rFonts w:ascii="Arial" w:hAnsi="Arial" w:cs="Arial"/>
                <w:bCs/>
                <w:color w:val="000000"/>
                <w:sz w:val="12"/>
                <w:szCs w:val="12"/>
              </w:rPr>
              <w:t xml:space="preserve">автобус марки ГАЗЕЛЬ </w:t>
            </w:r>
            <w:r w:rsidRPr="00F43938">
              <w:rPr>
                <w:rFonts w:ascii="Arial" w:hAnsi="Arial" w:cs="Arial"/>
                <w:bCs/>
                <w:color w:val="000000"/>
                <w:sz w:val="12"/>
                <w:szCs w:val="12"/>
                <w:lang w:val="en-US"/>
              </w:rPr>
              <w:t>NEX</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26.</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326</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г.Валдай-3, ул.Советская, д.7 (административное здание)</w:t>
            </w:r>
          </w:p>
        </w:tc>
        <w:tc>
          <w:tcPr>
            <w:tcW w:w="496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sz w:val="12"/>
                <w:szCs w:val="12"/>
              </w:rPr>
            </w:pPr>
            <w:r w:rsidRPr="00F43938">
              <w:rPr>
                <w:rFonts w:ascii="Arial" w:hAnsi="Arial" w:cs="Arial"/>
                <w:sz w:val="12"/>
                <w:szCs w:val="12"/>
              </w:rPr>
              <w:t>Здание бывшего детского сада в населенном пункте Валдай-3, ул. Советская</w:t>
            </w:r>
          </w:p>
        </w:tc>
      </w:tr>
      <w:tr w:rsidR="00F43938" w:rsidRPr="00F43938" w:rsidTr="00F43938">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27.</w:t>
            </w:r>
          </w:p>
        </w:tc>
        <w:tc>
          <w:tcPr>
            <w:tcW w:w="1184"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jc w:val="center"/>
              <w:rPr>
                <w:rFonts w:ascii="Arial" w:hAnsi="Arial" w:cs="Arial"/>
                <w:sz w:val="12"/>
                <w:szCs w:val="12"/>
              </w:rPr>
            </w:pPr>
            <w:r w:rsidRPr="00F43938">
              <w:rPr>
                <w:rFonts w:ascii="Arial" w:hAnsi="Arial" w:cs="Arial"/>
                <w:sz w:val="12"/>
                <w:szCs w:val="12"/>
              </w:rPr>
              <w:t>327</w:t>
            </w:r>
          </w:p>
        </w:tc>
        <w:tc>
          <w:tcPr>
            <w:tcW w:w="4627" w:type="dxa"/>
            <w:tcBorders>
              <w:top w:val="single" w:sz="4" w:space="0" w:color="auto"/>
              <w:left w:val="single" w:sz="4" w:space="0" w:color="auto"/>
              <w:bottom w:val="single" w:sz="4" w:space="0" w:color="auto"/>
              <w:right w:val="single" w:sz="4" w:space="0" w:color="auto"/>
            </w:tcBorders>
            <w:vAlign w:val="center"/>
            <w:hideMark/>
          </w:tcPr>
          <w:p w:rsidR="00F43938" w:rsidRPr="00F43938" w:rsidRDefault="00F43938" w:rsidP="00F43938">
            <w:pPr>
              <w:rPr>
                <w:rFonts w:ascii="Arial" w:hAnsi="Arial" w:cs="Arial"/>
                <w:color w:val="000000"/>
                <w:sz w:val="12"/>
                <w:szCs w:val="12"/>
              </w:rPr>
            </w:pPr>
            <w:r w:rsidRPr="00F43938">
              <w:rPr>
                <w:rFonts w:ascii="Arial" w:hAnsi="Arial" w:cs="Arial"/>
                <w:bCs/>
                <w:color w:val="000000"/>
                <w:sz w:val="12"/>
                <w:szCs w:val="12"/>
              </w:rPr>
              <w:t>Новгородская обл., Валдайский район, населенный пункт Валдай-4</w:t>
            </w:r>
          </w:p>
        </w:tc>
        <w:tc>
          <w:tcPr>
            <w:tcW w:w="4964" w:type="dxa"/>
            <w:tcBorders>
              <w:top w:val="single" w:sz="4" w:space="0" w:color="auto"/>
              <w:left w:val="single" w:sz="4" w:space="0" w:color="auto"/>
              <w:bottom w:val="single" w:sz="4" w:space="0" w:color="auto"/>
              <w:right w:val="single" w:sz="4" w:space="0" w:color="auto"/>
            </w:tcBorders>
            <w:vAlign w:val="center"/>
          </w:tcPr>
          <w:p w:rsidR="00F43938" w:rsidRPr="00F43938" w:rsidRDefault="00F43938" w:rsidP="00F43938">
            <w:pPr>
              <w:rPr>
                <w:rFonts w:ascii="Arial" w:hAnsi="Arial" w:cs="Arial"/>
                <w:sz w:val="12"/>
                <w:szCs w:val="12"/>
              </w:rPr>
            </w:pPr>
            <w:r w:rsidRPr="00F43938">
              <w:rPr>
                <w:rFonts w:ascii="Arial" w:hAnsi="Arial" w:cs="Arial"/>
                <w:bCs/>
                <w:color w:val="000000"/>
                <w:sz w:val="12"/>
                <w:szCs w:val="12"/>
              </w:rPr>
              <w:t>Новгородская обл., Валдайский район, с.Яжелбицы, ул.Усадьба, д.26 (здание Яжелбицкого сельского дома культуры)</w:t>
            </w:r>
          </w:p>
        </w:tc>
      </w:tr>
    </w:tbl>
    <w:p w:rsidR="00F43938" w:rsidRPr="00F43938" w:rsidRDefault="00F43938" w:rsidP="00F43938">
      <w:pPr>
        <w:jc w:val="both"/>
        <w:rPr>
          <w:rFonts w:ascii="Arial" w:hAnsi="Arial" w:cs="Arial"/>
          <w:sz w:val="8"/>
          <w:szCs w:val="8"/>
        </w:rPr>
      </w:pPr>
    </w:p>
    <w:p w:rsidR="00CC2141" w:rsidRPr="00F43938" w:rsidRDefault="00CC2141" w:rsidP="00F43938">
      <w:pPr>
        <w:shd w:val="clear" w:color="auto" w:fill="FFFFFF"/>
        <w:suppressAutoHyphens/>
        <w:rPr>
          <w:rFonts w:ascii="Arial" w:hAnsi="Arial" w:cs="Arial"/>
          <w:b/>
          <w:sz w:val="8"/>
          <w:szCs w:val="8"/>
        </w:rPr>
      </w:pPr>
    </w:p>
    <w:p w:rsidR="00CC2141" w:rsidRPr="00F43938" w:rsidRDefault="00CC2141" w:rsidP="00F43938">
      <w:pPr>
        <w:shd w:val="clear" w:color="auto" w:fill="FFFFFF"/>
        <w:suppressAutoHyphens/>
        <w:rPr>
          <w:rFonts w:ascii="Arial" w:hAnsi="Arial" w:cs="Arial"/>
          <w:b/>
          <w:sz w:val="8"/>
          <w:szCs w:val="8"/>
        </w:rPr>
      </w:pPr>
    </w:p>
    <w:p w:rsidR="006163B5" w:rsidRPr="006163B5" w:rsidRDefault="006163B5" w:rsidP="006163B5">
      <w:pPr>
        <w:pStyle w:val="20"/>
        <w:rPr>
          <w:rFonts w:ascii="Arial" w:hAnsi="Arial" w:cs="Arial"/>
          <w:color w:val="000000"/>
          <w:sz w:val="16"/>
          <w:szCs w:val="16"/>
        </w:rPr>
      </w:pPr>
      <w:r w:rsidRPr="006163B5">
        <w:rPr>
          <w:rFonts w:ascii="Arial" w:hAnsi="Arial" w:cs="Arial"/>
          <w:color w:val="000000"/>
          <w:sz w:val="16"/>
          <w:szCs w:val="16"/>
        </w:rPr>
        <w:lastRenderedPageBreak/>
        <w:t>АДМИНИСТРАЦИЯ ВАЛДАЙСКОГО МУНИЦИПАЛЬНОГО РАЙОНА</w:t>
      </w:r>
    </w:p>
    <w:p w:rsidR="006163B5" w:rsidRPr="006163B5" w:rsidRDefault="006163B5" w:rsidP="006163B5">
      <w:pPr>
        <w:pStyle w:val="3"/>
        <w:rPr>
          <w:rFonts w:ascii="Arial" w:hAnsi="Arial" w:cs="Arial"/>
          <w:sz w:val="16"/>
          <w:szCs w:val="16"/>
        </w:rPr>
      </w:pPr>
      <w:r w:rsidRPr="006163B5">
        <w:rPr>
          <w:rFonts w:ascii="Arial" w:hAnsi="Arial" w:cs="Arial"/>
          <w:sz w:val="16"/>
          <w:szCs w:val="16"/>
        </w:rPr>
        <w:t>П О С Т А Н О В Л Е Н И Е</w:t>
      </w:r>
    </w:p>
    <w:p w:rsidR="006163B5" w:rsidRPr="006163B5" w:rsidRDefault="006163B5" w:rsidP="006163B5">
      <w:pPr>
        <w:jc w:val="center"/>
        <w:rPr>
          <w:rFonts w:ascii="Arial" w:hAnsi="Arial" w:cs="Arial"/>
          <w:color w:val="000000"/>
          <w:sz w:val="16"/>
          <w:szCs w:val="16"/>
        </w:rPr>
      </w:pPr>
      <w:r w:rsidRPr="006163B5">
        <w:rPr>
          <w:rFonts w:ascii="Arial" w:hAnsi="Arial" w:cs="Arial"/>
          <w:color w:val="000000"/>
          <w:sz w:val="16"/>
          <w:szCs w:val="16"/>
        </w:rPr>
        <w:t>04.08.2022 № 1559</w:t>
      </w:r>
    </w:p>
    <w:p w:rsidR="006163B5" w:rsidRPr="006163B5" w:rsidRDefault="006163B5" w:rsidP="006163B5">
      <w:pPr>
        <w:jc w:val="center"/>
        <w:rPr>
          <w:rFonts w:ascii="Arial" w:hAnsi="Arial" w:cs="Arial"/>
          <w:b/>
          <w:sz w:val="16"/>
          <w:szCs w:val="16"/>
        </w:rPr>
      </w:pPr>
      <w:r w:rsidRPr="006163B5">
        <w:rPr>
          <w:rFonts w:ascii="Arial" w:hAnsi="Arial" w:cs="Arial"/>
          <w:b/>
          <w:sz w:val="16"/>
          <w:szCs w:val="16"/>
        </w:rPr>
        <w:t>О внесении изменений в реестр нецентрализованных источников (общественных колодцев)</w:t>
      </w:r>
    </w:p>
    <w:p w:rsidR="006163B5" w:rsidRPr="006163B5" w:rsidRDefault="006163B5" w:rsidP="006163B5">
      <w:pPr>
        <w:jc w:val="center"/>
        <w:rPr>
          <w:rFonts w:ascii="Arial" w:hAnsi="Arial" w:cs="Arial"/>
          <w:b/>
          <w:sz w:val="16"/>
          <w:szCs w:val="16"/>
        </w:rPr>
      </w:pPr>
      <w:r w:rsidRPr="006163B5">
        <w:rPr>
          <w:rFonts w:ascii="Arial" w:hAnsi="Arial" w:cs="Arial"/>
          <w:b/>
          <w:sz w:val="16"/>
          <w:szCs w:val="16"/>
        </w:rPr>
        <w:t>на территории Валдайского муниципального района</w:t>
      </w:r>
    </w:p>
    <w:p w:rsidR="006163B5" w:rsidRPr="006163B5" w:rsidRDefault="006163B5" w:rsidP="006163B5">
      <w:pPr>
        <w:tabs>
          <w:tab w:val="center" w:pos="5102"/>
          <w:tab w:val="left" w:pos="6465"/>
        </w:tabs>
        <w:ind w:firstLine="709"/>
        <w:jc w:val="both"/>
        <w:rPr>
          <w:rFonts w:ascii="Arial" w:hAnsi="Arial" w:cs="Arial"/>
          <w:sz w:val="4"/>
          <w:szCs w:val="4"/>
        </w:rPr>
      </w:pPr>
    </w:p>
    <w:p w:rsidR="006163B5" w:rsidRPr="006163B5" w:rsidRDefault="006163B5" w:rsidP="006163B5">
      <w:pPr>
        <w:pStyle w:val="afe"/>
        <w:ind w:firstLine="284"/>
        <w:jc w:val="both"/>
        <w:rPr>
          <w:rFonts w:ascii="Arial" w:hAnsi="Arial" w:cs="Arial"/>
          <w:b/>
          <w:sz w:val="16"/>
          <w:szCs w:val="16"/>
        </w:rPr>
      </w:pPr>
      <w:r w:rsidRPr="006163B5">
        <w:rPr>
          <w:rFonts w:ascii="Arial" w:hAnsi="Arial" w:cs="Arial"/>
          <w:sz w:val="16"/>
          <w:szCs w:val="16"/>
        </w:rPr>
        <w:t xml:space="preserve">Администрация Валдайского муниципального района </w:t>
      </w:r>
      <w:r w:rsidRPr="006163B5">
        <w:rPr>
          <w:rFonts w:ascii="Arial" w:hAnsi="Arial" w:cs="Arial"/>
          <w:b/>
          <w:sz w:val="16"/>
          <w:szCs w:val="16"/>
        </w:rPr>
        <w:t xml:space="preserve">ПОСТАНОВЛЯЕТ: </w:t>
      </w:r>
    </w:p>
    <w:p w:rsidR="006163B5" w:rsidRPr="006163B5" w:rsidRDefault="006163B5" w:rsidP="006163B5">
      <w:pPr>
        <w:pStyle w:val="afe"/>
        <w:tabs>
          <w:tab w:val="left" w:pos="993"/>
        </w:tabs>
        <w:ind w:firstLine="284"/>
        <w:jc w:val="both"/>
        <w:rPr>
          <w:rFonts w:ascii="Arial" w:hAnsi="Arial" w:cs="Arial"/>
          <w:sz w:val="16"/>
          <w:szCs w:val="16"/>
        </w:rPr>
      </w:pPr>
      <w:r w:rsidRPr="006163B5">
        <w:rPr>
          <w:rFonts w:ascii="Arial" w:hAnsi="Arial" w:cs="Arial"/>
          <w:sz w:val="16"/>
          <w:szCs w:val="16"/>
        </w:rPr>
        <w:t>1. Внести изменения в реестр нецентрализованных источников (общественных колодцев) на территории Валдайского муниципального района, утвержденный постановлением Администрации Валдайского муниципального района от 24.02.2022 № 319, исключив из реестра строку 8 в разделе Короцкое сельское поселение.</w:t>
      </w:r>
    </w:p>
    <w:p w:rsidR="006163B5" w:rsidRPr="006163B5" w:rsidRDefault="006163B5" w:rsidP="006163B5">
      <w:pPr>
        <w:pStyle w:val="afe"/>
        <w:ind w:firstLine="284"/>
        <w:jc w:val="both"/>
        <w:rPr>
          <w:rFonts w:ascii="Arial" w:hAnsi="Arial" w:cs="Arial"/>
          <w:sz w:val="16"/>
          <w:szCs w:val="16"/>
        </w:rPr>
      </w:pPr>
      <w:r w:rsidRPr="006163B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163B5" w:rsidRPr="006163B5" w:rsidRDefault="006163B5" w:rsidP="006163B5">
      <w:pPr>
        <w:ind w:firstLine="709"/>
        <w:jc w:val="both"/>
        <w:rPr>
          <w:rFonts w:ascii="Arial" w:hAnsi="Arial" w:cs="Arial"/>
          <w:sz w:val="4"/>
          <w:szCs w:val="4"/>
        </w:rPr>
      </w:pPr>
    </w:p>
    <w:p w:rsidR="006163B5" w:rsidRPr="006163B5" w:rsidRDefault="006163B5" w:rsidP="006163B5">
      <w:pPr>
        <w:jc w:val="both"/>
        <w:rPr>
          <w:rFonts w:ascii="Arial" w:hAnsi="Arial" w:cs="Arial"/>
          <w:sz w:val="16"/>
          <w:szCs w:val="16"/>
        </w:rPr>
      </w:pPr>
      <w:r w:rsidRPr="006163B5">
        <w:rPr>
          <w:rFonts w:ascii="Arial" w:hAnsi="Arial" w:cs="Arial"/>
          <w:b/>
          <w:sz w:val="16"/>
          <w:szCs w:val="16"/>
        </w:rPr>
        <w:t>Глава муниципального района</w:t>
      </w:r>
      <w:r w:rsidRPr="006163B5">
        <w:rPr>
          <w:rFonts w:ascii="Arial" w:hAnsi="Arial" w:cs="Arial"/>
          <w:b/>
          <w:sz w:val="16"/>
          <w:szCs w:val="16"/>
        </w:rPr>
        <w:tab/>
      </w:r>
      <w:r w:rsidRPr="006163B5">
        <w:rPr>
          <w:rFonts w:ascii="Arial" w:hAnsi="Arial" w:cs="Arial"/>
          <w:b/>
          <w:sz w:val="16"/>
          <w:szCs w:val="16"/>
        </w:rPr>
        <w:tab/>
        <w:t>Ю.В.Стадэ</w:t>
      </w:r>
    </w:p>
    <w:p w:rsidR="00CC2141" w:rsidRDefault="00CC2141" w:rsidP="001F3B95">
      <w:pPr>
        <w:shd w:val="clear" w:color="auto" w:fill="FFFFFF"/>
        <w:suppressAutoHyphens/>
        <w:jc w:val="center"/>
        <w:rPr>
          <w:rFonts w:ascii="Arial" w:hAnsi="Arial" w:cs="Arial"/>
          <w:b/>
          <w:sz w:val="16"/>
          <w:szCs w:val="16"/>
        </w:rPr>
      </w:pPr>
    </w:p>
    <w:p w:rsidR="00CC2141" w:rsidRDefault="00CC2141" w:rsidP="001F3B95">
      <w:pPr>
        <w:shd w:val="clear" w:color="auto" w:fill="FFFFFF"/>
        <w:suppressAutoHyphens/>
        <w:jc w:val="center"/>
        <w:rPr>
          <w:rFonts w:ascii="Arial" w:hAnsi="Arial" w:cs="Arial"/>
          <w:b/>
          <w:sz w:val="16"/>
          <w:szCs w:val="16"/>
        </w:rPr>
      </w:pPr>
    </w:p>
    <w:p w:rsidR="00612949" w:rsidRDefault="00612949" w:rsidP="00E10FEE">
      <w:pPr>
        <w:shd w:val="clear" w:color="auto" w:fill="FFFFFF"/>
        <w:suppressAutoHyphens/>
        <w:jc w:val="center"/>
        <w:rPr>
          <w:rFonts w:ascii="Arial" w:hAnsi="Arial" w:cs="Arial"/>
          <w:b/>
          <w:sz w:val="16"/>
          <w:szCs w:val="16"/>
        </w:rPr>
      </w:pPr>
    </w:p>
    <w:p w:rsidR="006163B5" w:rsidRDefault="006163B5" w:rsidP="00E10FEE">
      <w:pPr>
        <w:shd w:val="clear" w:color="auto" w:fill="FFFFFF"/>
        <w:suppressAutoHyphens/>
        <w:jc w:val="center"/>
        <w:rPr>
          <w:rFonts w:ascii="Arial" w:hAnsi="Arial" w:cs="Arial"/>
          <w:b/>
          <w:sz w:val="16"/>
          <w:szCs w:val="16"/>
        </w:rPr>
      </w:pPr>
    </w:p>
    <w:p w:rsidR="006163B5" w:rsidRDefault="006163B5" w:rsidP="00E10FEE">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7"/>
        <w:gridCol w:w="1285"/>
      </w:tblGrid>
      <w:tr w:rsidR="00D30B35" w:rsidRPr="00DE04B8" w:rsidTr="00BE3035">
        <w:trPr>
          <w:trHeight w:val="227"/>
        </w:trPr>
        <w:tc>
          <w:tcPr>
            <w:tcW w:w="4437" w:type="pct"/>
            <w:vAlign w:val="center"/>
          </w:tcPr>
          <w:p w:rsidR="00D30B35" w:rsidRPr="00301A11" w:rsidRDefault="00B97AAC" w:rsidP="00BE3035">
            <w:pPr>
              <w:pStyle w:val="af3"/>
              <w:shd w:val="clear" w:color="auto" w:fill="FFFFFF"/>
              <w:spacing w:before="0" w:beforeAutospacing="0" w:after="0" w:afterAutospacing="0"/>
              <w:ind w:firstLine="0"/>
              <w:rPr>
                <w:rFonts w:ascii="Arial" w:hAnsi="Arial" w:cs="Arial"/>
                <w:sz w:val="16"/>
                <w:szCs w:val="16"/>
                <w:highlight w:val="yellow"/>
              </w:rPr>
            </w:pPr>
            <w:r w:rsidRPr="00412B38">
              <w:rPr>
                <w:rFonts w:ascii="Arial" w:hAnsi="Arial" w:cs="Arial"/>
                <w:sz w:val="16"/>
                <w:szCs w:val="16"/>
              </w:rPr>
              <w:t>Информационное сообщение</w:t>
            </w:r>
          </w:p>
        </w:tc>
        <w:tc>
          <w:tcPr>
            <w:tcW w:w="563" w:type="pct"/>
            <w:vAlign w:val="center"/>
          </w:tcPr>
          <w:p w:rsidR="00D30B35" w:rsidRDefault="006163B5" w:rsidP="00BE3035">
            <w:pPr>
              <w:jc w:val="center"/>
              <w:rPr>
                <w:rFonts w:ascii="Arial" w:hAnsi="Arial" w:cs="Arial"/>
                <w:sz w:val="16"/>
                <w:szCs w:val="16"/>
              </w:rPr>
            </w:pPr>
            <w:r>
              <w:rPr>
                <w:rFonts w:ascii="Arial" w:hAnsi="Arial" w:cs="Arial"/>
                <w:sz w:val="16"/>
                <w:szCs w:val="16"/>
              </w:rPr>
              <w:t>1</w:t>
            </w:r>
          </w:p>
        </w:tc>
      </w:tr>
      <w:tr w:rsidR="00875DA7" w:rsidRPr="00DE04B8" w:rsidTr="00BE3035">
        <w:trPr>
          <w:trHeight w:val="227"/>
        </w:trPr>
        <w:tc>
          <w:tcPr>
            <w:tcW w:w="4437" w:type="pct"/>
            <w:vAlign w:val="center"/>
          </w:tcPr>
          <w:p w:rsidR="00875DA7" w:rsidRPr="00301A11" w:rsidRDefault="00875DA7" w:rsidP="00B912A0">
            <w:pPr>
              <w:pStyle w:val="af3"/>
              <w:shd w:val="clear" w:color="auto" w:fill="FFFFFF"/>
              <w:spacing w:before="0" w:beforeAutospacing="0" w:after="0" w:afterAutospacing="0"/>
              <w:ind w:firstLine="0"/>
              <w:rPr>
                <w:rFonts w:ascii="Arial" w:hAnsi="Arial" w:cs="Arial"/>
                <w:sz w:val="16"/>
                <w:szCs w:val="16"/>
                <w:highlight w:val="yellow"/>
              </w:rPr>
            </w:pPr>
            <w:r w:rsidRPr="00412B38">
              <w:rPr>
                <w:rFonts w:ascii="Arial" w:hAnsi="Arial" w:cs="Arial"/>
                <w:sz w:val="16"/>
                <w:szCs w:val="16"/>
              </w:rPr>
              <w:t>Информационное сообщение</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1-2</w:t>
            </w:r>
          </w:p>
        </w:tc>
      </w:tr>
      <w:tr w:rsidR="00875DA7" w:rsidRPr="00DE04B8" w:rsidTr="00BE3035">
        <w:trPr>
          <w:trHeight w:val="227"/>
        </w:trPr>
        <w:tc>
          <w:tcPr>
            <w:tcW w:w="4437" w:type="pct"/>
            <w:vAlign w:val="center"/>
          </w:tcPr>
          <w:p w:rsidR="00875DA7" w:rsidRPr="00FA6574" w:rsidRDefault="00FA6574" w:rsidP="00FA6574">
            <w:pPr>
              <w:rPr>
                <w:rFonts w:ascii="Arial" w:hAnsi="Arial" w:cs="Arial"/>
                <w:sz w:val="16"/>
                <w:szCs w:val="16"/>
                <w:highlight w:val="yellow"/>
              </w:rPr>
            </w:pPr>
            <w:r w:rsidRPr="00FA6574">
              <w:rPr>
                <w:rFonts w:ascii="Arial" w:hAnsi="Arial" w:cs="Arial"/>
                <w:sz w:val="16"/>
                <w:szCs w:val="16"/>
              </w:rPr>
              <w:t>Постановление Территориальной избирательной</w:t>
            </w:r>
            <w:r>
              <w:rPr>
                <w:rFonts w:ascii="Arial" w:hAnsi="Arial" w:cs="Arial"/>
                <w:sz w:val="16"/>
                <w:szCs w:val="16"/>
              </w:rPr>
              <w:t xml:space="preserve"> комиссии Валдайского района от</w:t>
            </w:r>
            <w:r w:rsidRPr="00FA6574">
              <w:rPr>
                <w:rFonts w:ascii="Arial" w:hAnsi="Arial" w:cs="Arial"/>
                <w:sz w:val="16"/>
                <w:szCs w:val="16"/>
              </w:rPr>
              <w:t xml:space="preserve"> 28</w:t>
            </w:r>
            <w:r>
              <w:rPr>
                <w:rFonts w:ascii="Arial" w:hAnsi="Arial" w:cs="Arial"/>
                <w:sz w:val="16"/>
                <w:szCs w:val="16"/>
              </w:rPr>
              <w:t>.07.</w:t>
            </w:r>
            <w:r w:rsidRPr="00FA6574">
              <w:rPr>
                <w:rFonts w:ascii="Arial" w:hAnsi="Arial" w:cs="Arial"/>
                <w:sz w:val="16"/>
                <w:szCs w:val="16"/>
              </w:rPr>
              <w:t xml:space="preserve">2022 № 33 /1-4 «О регистрации кандидата на должность Главы Ивантеевского сельского поселения Валдайского муниципального района Новгородской области </w:t>
            </w:r>
            <w:r>
              <w:rPr>
                <w:rFonts w:ascii="Arial" w:hAnsi="Arial" w:cs="Arial"/>
                <w:sz w:val="16"/>
                <w:szCs w:val="16"/>
              </w:rPr>
              <w:br/>
            </w:r>
            <w:r w:rsidRPr="00FA6574">
              <w:rPr>
                <w:rFonts w:ascii="Arial" w:hAnsi="Arial" w:cs="Arial"/>
                <w:sz w:val="16"/>
                <w:szCs w:val="16"/>
              </w:rPr>
              <w:t>Хомяковой Марины Григорьевны»</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2</w:t>
            </w:r>
          </w:p>
        </w:tc>
      </w:tr>
      <w:tr w:rsidR="00FA6574" w:rsidRPr="00DE04B8" w:rsidTr="00B912A0">
        <w:trPr>
          <w:trHeight w:val="227"/>
        </w:trPr>
        <w:tc>
          <w:tcPr>
            <w:tcW w:w="4437" w:type="pct"/>
          </w:tcPr>
          <w:p w:rsidR="00FA6574" w:rsidRPr="00FA6574" w:rsidRDefault="00FA6574" w:rsidP="00FA6574">
            <w:pPr>
              <w:rPr>
                <w:sz w:val="12"/>
              </w:rPr>
            </w:pPr>
            <w:r w:rsidRPr="00FA6574">
              <w:rPr>
                <w:rFonts w:ascii="Arial" w:hAnsi="Arial" w:cs="Arial"/>
                <w:sz w:val="16"/>
                <w:szCs w:val="16"/>
              </w:rPr>
              <w:t xml:space="preserve">Постановление Территориальной избирательной комиссии Валдайского района от </w:t>
            </w:r>
            <w:r w:rsidRPr="00FA6574">
              <w:rPr>
                <w:rFonts w:ascii="Arial" w:hAnsi="Arial" w:cs="Arial"/>
                <w:sz w:val="16"/>
                <w:szCs w:val="16"/>
                <w:lang w:eastAsia="en-US"/>
              </w:rPr>
              <w:t>01.08.2022</w:t>
            </w:r>
            <w:r w:rsidRPr="00FA6574">
              <w:rPr>
                <w:rFonts w:ascii="Arial" w:hAnsi="Arial" w:cs="Arial"/>
                <w:sz w:val="16"/>
                <w:szCs w:val="16"/>
              </w:rPr>
              <w:t xml:space="preserve"> № 34 /1-4 «О регистрации кандидата на должность Главы Ивантеевского сельского поселения Валдайского муниципального района Новгородской области </w:t>
            </w:r>
            <w:r>
              <w:rPr>
                <w:rFonts w:ascii="Arial" w:hAnsi="Arial" w:cs="Arial"/>
                <w:sz w:val="16"/>
                <w:szCs w:val="16"/>
              </w:rPr>
              <w:br/>
            </w:r>
            <w:r w:rsidRPr="00FA6574">
              <w:rPr>
                <w:rFonts w:ascii="Arial" w:hAnsi="Arial" w:cs="Arial"/>
                <w:sz w:val="16"/>
                <w:szCs w:val="16"/>
              </w:rPr>
              <w:t>Колпакова Константина Федоровича»</w:t>
            </w:r>
          </w:p>
        </w:tc>
        <w:tc>
          <w:tcPr>
            <w:tcW w:w="563" w:type="pct"/>
            <w:vAlign w:val="center"/>
          </w:tcPr>
          <w:p w:rsidR="00FA6574" w:rsidRDefault="006163B5" w:rsidP="00BE3035">
            <w:pPr>
              <w:jc w:val="center"/>
              <w:rPr>
                <w:rFonts w:ascii="Arial" w:hAnsi="Arial" w:cs="Arial"/>
                <w:sz w:val="16"/>
                <w:szCs w:val="16"/>
              </w:rPr>
            </w:pPr>
            <w:r>
              <w:rPr>
                <w:rFonts w:ascii="Arial" w:hAnsi="Arial" w:cs="Arial"/>
                <w:sz w:val="16"/>
                <w:szCs w:val="16"/>
              </w:rPr>
              <w:t>2</w:t>
            </w:r>
          </w:p>
        </w:tc>
      </w:tr>
      <w:tr w:rsidR="00FA6574" w:rsidRPr="00DE04B8" w:rsidTr="00B912A0">
        <w:trPr>
          <w:trHeight w:val="227"/>
        </w:trPr>
        <w:tc>
          <w:tcPr>
            <w:tcW w:w="4437" w:type="pct"/>
          </w:tcPr>
          <w:p w:rsidR="00FA6574" w:rsidRPr="00FA6574" w:rsidRDefault="00FA6574" w:rsidP="00FA6574">
            <w:pPr>
              <w:rPr>
                <w:sz w:val="12"/>
              </w:rPr>
            </w:pPr>
            <w:r w:rsidRPr="00FA6574">
              <w:rPr>
                <w:rFonts w:ascii="Arial" w:hAnsi="Arial" w:cs="Arial"/>
                <w:sz w:val="16"/>
                <w:szCs w:val="16"/>
              </w:rPr>
              <w:t xml:space="preserve">Постановление Территориальной избирательной комиссии Валдайского района от </w:t>
            </w:r>
            <w:r w:rsidRPr="00FA6574">
              <w:rPr>
                <w:rFonts w:ascii="Arial" w:hAnsi="Arial" w:cs="Arial"/>
                <w:sz w:val="16"/>
                <w:szCs w:val="16"/>
                <w:lang w:eastAsia="en-US"/>
              </w:rPr>
              <w:t>01.08.2022</w:t>
            </w:r>
            <w:r w:rsidRPr="00FA6574">
              <w:rPr>
                <w:rFonts w:ascii="Arial" w:hAnsi="Arial" w:cs="Arial"/>
                <w:sz w:val="16"/>
                <w:szCs w:val="16"/>
              </w:rPr>
              <w:t xml:space="preserve"> № 34 /2-4 «О регистрации кандидата на должность Главы Ивантеевского сельского поселения Валдайского муниципального района Новгородской области </w:t>
            </w:r>
            <w:r>
              <w:rPr>
                <w:rFonts w:ascii="Arial" w:hAnsi="Arial" w:cs="Arial"/>
                <w:sz w:val="16"/>
                <w:szCs w:val="16"/>
              </w:rPr>
              <w:br/>
            </w:r>
            <w:r w:rsidRPr="00FA6574">
              <w:rPr>
                <w:rFonts w:ascii="Arial" w:hAnsi="Arial" w:cs="Arial"/>
                <w:sz w:val="16"/>
                <w:szCs w:val="16"/>
              </w:rPr>
              <w:t>Ратниковой Марины Николаевны»</w:t>
            </w:r>
          </w:p>
        </w:tc>
        <w:tc>
          <w:tcPr>
            <w:tcW w:w="563" w:type="pct"/>
            <w:vAlign w:val="center"/>
          </w:tcPr>
          <w:p w:rsidR="00FA6574" w:rsidRDefault="006163B5" w:rsidP="00BE3035">
            <w:pPr>
              <w:jc w:val="center"/>
              <w:rPr>
                <w:rFonts w:ascii="Arial" w:hAnsi="Arial" w:cs="Arial"/>
                <w:sz w:val="16"/>
                <w:szCs w:val="16"/>
              </w:rPr>
            </w:pPr>
            <w:r>
              <w:rPr>
                <w:rFonts w:ascii="Arial" w:hAnsi="Arial" w:cs="Arial"/>
                <w:sz w:val="16"/>
                <w:szCs w:val="16"/>
              </w:rPr>
              <w:t>2-3</w:t>
            </w:r>
          </w:p>
        </w:tc>
      </w:tr>
      <w:tr w:rsidR="00875DA7" w:rsidRPr="00DE04B8" w:rsidTr="00BE3035">
        <w:trPr>
          <w:trHeight w:val="227"/>
        </w:trPr>
        <w:tc>
          <w:tcPr>
            <w:tcW w:w="4437" w:type="pct"/>
            <w:vAlign w:val="center"/>
          </w:tcPr>
          <w:p w:rsidR="00875DA7" w:rsidRPr="00DC40E7" w:rsidRDefault="00FA6574" w:rsidP="00B912A0">
            <w:pPr>
              <w:rPr>
                <w:rFonts w:ascii="Arial" w:hAnsi="Arial" w:cs="Arial"/>
                <w:sz w:val="16"/>
                <w:szCs w:val="16"/>
                <w:highlight w:val="yellow"/>
              </w:rPr>
            </w:pPr>
            <w:r w:rsidRPr="00875DA7">
              <w:rPr>
                <w:rFonts w:ascii="Arial" w:hAnsi="Arial" w:cs="Arial"/>
                <w:sz w:val="16"/>
                <w:szCs w:val="16"/>
              </w:rPr>
              <w:t xml:space="preserve">Постановление Администрации Валдайского муниципального района от </w:t>
            </w:r>
            <w:r w:rsidRPr="00875DA7">
              <w:rPr>
                <w:rFonts w:ascii="Arial" w:hAnsi="Arial" w:cs="Arial"/>
                <w:color w:val="000000"/>
                <w:sz w:val="16"/>
                <w:szCs w:val="16"/>
              </w:rPr>
              <w:t>02.08.2022 № 1539 «</w:t>
            </w:r>
            <w:r w:rsidRPr="00875DA7">
              <w:rPr>
                <w:rFonts w:ascii="Arial" w:hAnsi="Arial" w:cs="Arial"/>
                <w:sz w:val="16"/>
                <w:szCs w:val="16"/>
              </w:rPr>
              <w:t>О проверке готовности образовательных учреждений, подведомственных комитету образования Администрации Валдайского муниципального района, к началу 2022/2023 учебного года»</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3</w:t>
            </w:r>
          </w:p>
        </w:tc>
      </w:tr>
      <w:tr w:rsidR="00875DA7" w:rsidRPr="00DE04B8" w:rsidTr="00BE3035">
        <w:trPr>
          <w:trHeight w:val="227"/>
        </w:trPr>
        <w:tc>
          <w:tcPr>
            <w:tcW w:w="4437" w:type="pct"/>
            <w:vAlign w:val="center"/>
          </w:tcPr>
          <w:p w:rsidR="00875DA7" w:rsidRPr="00CC2141" w:rsidRDefault="00875DA7" w:rsidP="00CC2141">
            <w:pPr>
              <w:rPr>
                <w:rFonts w:ascii="Arial" w:hAnsi="Arial" w:cs="Arial"/>
                <w:sz w:val="16"/>
                <w:szCs w:val="16"/>
                <w:highlight w:val="yellow"/>
              </w:rPr>
            </w:pPr>
            <w:r w:rsidRPr="00CC2141">
              <w:rPr>
                <w:rFonts w:ascii="Arial" w:hAnsi="Arial" w:cs="Arial"/>
                <w:sz w:val="16"/>
                <w:szCs w:val="16"/>
              </w:rPr>
              <w:t xml:space="preserve">Постановление Администрации Валдайского муниципального района от </w:t>
            </w:r>
            <w:r w:rsidR="00CC2141" w:rsidRPr="00CC2141">
              <w:rPr>
                <w:rFonts w:ascii="Arial" w:hAnsi="Arial" w:cs="Arial"/>
                <w:color w:val="000000"/>
                <w:sz w:val="16"/>
                <w:szCs w:val="16"/>
              </w:rPr>
              <w:t>03.08.2022 № 1546 «</w:t>
            </w:r>
            <w:r w:rsidR="00CC2141" w:rsidRPr="00CC2141">
              <w:rPr>
                <w:rFonts w:ascii="Arial" w:hAnsi="Arial" w:cs="Arial"/>
                <w:sz w:val="16"/>
                <w:szCs w:val="16"/>
              </w:rPr>
              <w:t>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4</w:t>
            </w:r>
          </w:p>
        </w:tc>
      </w:tr>
      <w:tr w:rsidR="00875DA7" w:rsidRPr="00DE04B8" w:rsidTr="00BE3035">
        <w:trPr>
          <w:trHeight w:val="227"/>
        </w:trPr>
        <w:tc>
          <w:tcPr>
            <w:tcW w:w="4437" w:type="pct"/>
            <w:vAlign w:val="center"/>
          </w:tcPr>
          <w:p w:rsidR="00875DA7" w:rsidRPr="00CC2141" w:rsidRDefault="00875DA7" w:rsidP="00CC2141">
            <w:pPr>
              <w:rPr>
                <w:rFonts w:ascii="Arial" w:hAnsi="Arial" w:cs="Arial"/>
                <w:sz w:val="16"/>
                <w:szCs w:val="16"/>
                <w:highlight w:val="yellow"/>
              </w:rPr>
            </w:pPr>
            <w:r w:rsidRPr="00CC2141">
              <w:rPr>
                <w:rFonts w:ascii="Arial" w:hAnsi="Arial" w:cs="Arial"/>
                <w:sz w:val="16"/>
                <w:szCs w:val="16"/>
              </w:rPr>
              <w:t xml:space="preserve">Постановление Администрации Валдайского муниципального района от </w:t>
            </w:r>
            <w:r w:rsidR="00CC2141" w:rsidRPr="00CC2141">
              <w:rPr>
                <w:rFonts w:ascii="Arial" w:hAnsi="Arial" w:cs="Arial"/>
                <w:color w:val="000000"/>
                <w:sz w:val="16"/>
                <w:szCs w:val="16"/>
              </w:rPr>
              <w:t>03.08.2022 № 1547 «</w:t>
            </w:r>
            <w:r w:rsidR="00CC2141" w:rsidRPr="00CC2141">
              <w:rPr>
                <w:rFonts w:ascii="Arial" w:hAnsi="Arial" w:cs="Arial"/>
                <w:sz w:val="16"/>
                <w:szCs w:val="16"/>
              </w:rPr>
              <w:t>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4</w:t>
            </w:r>
          </w:p>
        </w:tc>
      </w:tr>
      <w:tr w:rsidR="00875DA7" w:rsidRPr="00DE04B8" w:rsidTr="00BE3035">
        <w:trPr>
          <w:trHeight w:val="227"/>
        </w:trPr>
        <w:tc>
          <w:tcPr>
            <w:tcW w:w="4437" w:type="pct"/>
            <w:vAlign w:val="center"/>
          </w:tcPr>
          <w:p w:rsidR="00875DA7" w:rsidRPr="00CC2141" w:rsidRDefault="00875DA7" w:rsidP="00351ACF">
            <w:pPr>
              <w:rPr>
                <w:rFonts w:ascii="Arial" w:hAnsi="Arial" w:cs="Arial"/>
                <w:sz w:val="16"/>
                <w:szCs w:val="16"/>
                <w:highlight w:val="yellow"/>
              </w:rPr>
            </w:pPr>
            <w:r w:rsidRPr="00CC2141">
              <w:rPr>
                <w:rFonts w:ascii="Arial" w:hAnsi="Arial" w:cs="Arial"/>
                <w:sz w:val="16"/>
                <w:szCs w:val="16"/>
              </w:rPr>
              <w:t xml:space="preserve">Постановление Администрации Валдайского </w:t>
            </w:r>
            <w:r w:rsidRPr="00351ACF">
              <w:rPr>
                <w:rFonts w:ascii="Arial" w:hAnsi="Arial" w:cs="Arial"/>
                <w:sz w:val="16"/>
                <w:szCs w:val="16"/>
              </w:rPr>
              <w:t xml:space="preserve">муниципального района от </w:t>
            </w:r>
            <w:r w:rsidR="00351ACF" w:rsidRPr="00351ACF">
              <w:rPr>
                <w:rFonts w:ascii="Arial" w:hAnsi="Arial" w:cs="Arial"/>
                <w:color w:val="000000"/>
                <w:sz w:val="16"/>
                <w:szCs w:val="16"/>
              </w:rPr>
              <w:t>03.08.2022 № 1548 «</w:t>
            </w:r>
            <w:r w:rsidR="00351ACF" w:rsidRPr="00351ACF">
              <w:rPr>
                <w:rFonts w:ascii="Arial" w:hAnsi="Arial" w:cs="Arial"/>
                <w:sz w:val="16"/>
                <w:szCs w:val="16"/>
              </w:rPr>
              <w:t>О проведении публичных слушаний по вопросу предоставления разрешения на отклонение от предельных параметров  разрешённого строительства</w:t>
            </w:r>
            <w:r w:rsidR="00351ACF">
              <w:rPr>
                <w:rFonts w:ascii="Arial" w:hAnsi="Arial" w:cs="Arial"/>
                <w:b/>
                <w:sz w:val="16"/>
                <w:szCs w:val="16"/>
              </w:rPr>
              <w:t>»</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4</w:t>
            </w:r>
          </w:p>
        </w:tc>
      </w:tr>
      <w:tr w:rsidR="00875DA7" w:rsidRPr="00DE04B8" w:rsidTr="00BE3035">
        <w:trPr>
          <w:trHeight w:val="227"/>
        </w:trPr>
        <w:tc>
          <w:tcPr>
            <w:tcW w:w="4437" w:type="pct"/>
            <w:vAlign w:val="center"/>
          </w:tcPr>
          <w:p w:rsidR="00875DA7" w:rsidRPr="003E4B82" w:rsidRDefault="00875DA7" w:rsidP="003E4B82">
            <w:pPr>
              <w:rPr>
                <w:rFonts w:ascii="Arial" w:hAnsi="Arial" w:cs="Arial"/>
                <w:sz w:val="16"/>
                <w:szCs w:val="16"/>
                <w:highlight w:val="yellow"/>
              </w:rPr>
            </w:pPr>
            <w:r w:rsidRPr="003E4B82">
              <w:rPr>
                <w:rFonts w:ascii="Arial" w:hAnsi="Arial" w:cs="Arial"/>
                <w:sz w:val="16"/>
                <w:szCs w:val="16"/>
              </w:rPr>
              <w:t xml:space="preserve">Постановление Администрации Валдайского муниципального района от </w:t>
            </w:r>
            <w:r w:rsidR="003E4B82" w:rsidRPr="003E4B82">
              <w:rPr>
                <w:rFonts w:ascii="Arial" w:hAnsi="Arial" w:cs="Arial"/>
                <w:color w:val="000000"/>
                <w:sz w:val="16"/>
                <w:szCs w:val="16"/>
              </w:rPr>
              <w:t>03.08.2022 № 1549 «</w:t>
            </w:r>
            <w:r w:rsidR="003E4B82" w:rsidRPr="003E4B82">
              <w:rPr>
                <w:rFonts w:ascii="Arial" w:hAnsi="Arial" w:cs="Arial"/>
                <w:sz w:val="16"/>
                <w:szCs w:val="16"/>
              </w:rPr>
              <w:t>О предоставлении разрешения на отклонение от предельных параметров разрешённого строительства»</w:t>
            </w:r>
          </w:p>
        </w:tc>
        <w:tc>
          <w:tcPr>
            <w:tcW w:w="563" w:type="pct"/>
            <w:vAlign w:val="center"/>
          </w:tcPr>
          <w:p w:rsidR="00875DA7" w:rsidRDefault="006163B5" w:rsidP="00BE3035">
            <w:pPr>
              <w:jc w:val="center"/>
              <w:rPr>
                <w:rFonts w:ascii="Arial" w:hAnsi="Arial" w:cs="Arial"/>
                <w:sz w:val="16"/>
                <w:szCs w:val="16"/>
              </w:rPr>
            </w:pPr>
            <w:r>
              <w:rPr>
                <w:rFonts w:ascii="Arial" w:hAnsi="Arial" w:cs="Arial"/>
                <w:sz w:val="16"/>
                <w:szCs w:val="16"/>
              </w:rPr>
              <w:t>4-5</w:t>
            </w:r>
          </w:p>
        </w:tc>
      </w:tr>
      <w:tr w:rsidR="00CC2141" w:rsidRPr="00DE04B8" w:rsidTr="00B912A0">
        <w:trPr>
          <w:trHeight w:val="227"/>
        </w:trPr>
        <w:tc>
          <w:tcPr>
            <w:tcW w:w="4437" w:type="pct"/>
          </w:tcPr>
          <w:p w:rsidR="00CC2141" w:rsidRPr="003E4B82" w:rsidRDefault="00CC2141" w:rsidP="003E4B82">
            <w:pPr>
              <w:rPr>
                <w:sz w:val="14"/>
              </w:rPr>
            </w:pPr>
            <w:r w:rsidRPr="003E4B82">
              <w:rPr>
                <w:rFonts w:ascii="Arial" w:hAnsi="Arial" w:cs="Arial"/>
                <w:sz w:val="16"/>
                <w:szCs w:val="16"/>
              </w:rPr>
              <w:t xml:space="preserve">Постановление Администрации Валдайского муниципального района от </w:t>
            </w:r>
            <w:r w:rsidR="003E4B82" w:rsidRPr="003E4B82">
              <w:rPr>
                <w:rFonts w:ascii="Arial" w:hAnsi="Arial" w:cs="Arial"/>
                <w:color w:val="000000"/>
                <w:sz w:val="16"/>
                <w:szCs w:val="16"/>
              </w:rPr>
              <w:t>03.08.2022 № 1550 «</w:t>
            </w:r>
            <w:r w:rsidR="003E4B82" w:rsidRPr="003E4B82">
              <w:rPr>
                <w:rFonts w:ascii="Arial" w:hAnsi="Arial" w:cs="Arial"/>
                <w:sz w:val="16"/>
                <w:szCs w:val="16"/>
              </w:rPr>
              <w:t>О предоставлении разрешения на отклонение от предельных параметров разрешённого строительства»</w:t>
            </w:r>
          </w:p>
        </w:tc>
        <w:tc>
          <w:tcPr>
            <w:tcW w:w="563" w:type="pct"/>
            <w:vAlign w:val="center"/>
          </w:tcPr>
          <w:p w:rsidR="00CC2141" w:rsidRDefault="006163B5" w:rsidP="00BE3035">
            <w:pPr>
              <w:jc w:val="center"/>
              <w:rPr>
                <w:rFonts w:ascii="Arial" w:hAnsi="Arial" w:cs="Arial"/>
                <w:sz w:val="16"/>
                <w:szCs w:val="16"/>
              </w:rPr>
            </w:pPr>
            <w:bookmarkStart w:id="0" w:name="_GoBack"/>
            <w:bookmarkEnd w:id="0"/>
            <w:r>
              <w:rPr>
                <w:rFonts w:ascii="Arial" w:hAnsi="Arial" w:cs="Arial"/>
                <w:sz w:val="16"/>
                <w:szCs w:val="16"/>
              </w:rPr>
              <w:t>5</w:t>
            </w:r>
          </w:p>
        </w:tc>
      </w:tr>
      <w:tr w:rsidR="00CC2141" w:rsidRPr="00DE04B8" w:rsidTr="00B912A0">
        <w:trPr>
          <w:trHeight w:val="227"/>
        </w:trPr>
        <w:tc>
          <w:tcPr>
            <w:tcW w:w="4437" w:type="pct"/>
          </w:tcPr>
          <w:p w:rsidR="00CC2141" w:rsidRPr="006163B5" w:rsidRDefault="00CC2141" w:rsidP="006163B5">
            <w:pPr>
              <w:rPr>
                <w:sz w:val="14"/>
              </w:rPr>
            </w:pPr>
            <w:r w:rsidRPr="006163B5">
              <w:rPr>
                <w:rFonts w:ascii="Arial" w:hAnsi="Arial" w:cs="Arial"/>
                <w:sz w:val="16"/>
                <w:szCs w:val="16"/>
              </w:rPr>
              <w:t xml:space="preserve">Постановление Администрации Валдайского муниципального района от </w:t>
            </w:r>
            <w:r w:rsidR="00B912A0" w:rsidRPr="006163B5">
              <w:rPr>
                <w:rFonts w:ascii="Arial" w:hAnsi="Arial" w:cs="Arial"/>
                <w:color w:val="000000"/>
                <w:sz w:val="16"/>
                <w:szCs w:val="16"/>
              </w:rPr>
              <w:t>04.08.2022 № 1556</w:t>
            </w:r>
            <w:r w:rsidR="006163B5" w:rsidRPr="006163B5">
              <w:rPr>
                <w:rFonts w:ascii="Arial" w:hAnsi="Arial" w:cs="Arial"/>
                <w:color w:val="000000"/>
                <w:sz w:val="16"/>
                <w:szCs w:val="16"/>
              </w:rPr>
              <w:t xml:space="preserve"> «</w:t>
            </w:r>
            <w:r w:rsidR="00B912A0" w:rsidRPr="006163B5">
              <w:rPr>
                <w:rFonts w:ascii="Arial" w:hAnsi="Arial" w:cs="Arial"/>
                <w:sz w:val="16"/>
                <w:szCs w:val="16"/>
              </w:rPr>
              <w:t>О внесении изменения в постановление Администрации муниципального района от 01.08.2019 № 1299</w:t>
            </w:r>
            <w:r w:rsidR="006163B5" w:rsidRPr="006163B5">
              <w:rPr>
                <w:rFonts w:ascii="Arial" w:hAnsi="Arial" w:cs="Arial"/>
                <w:sz w:val="16"/>
                <w:szCs w:val="16"/>
              </w:rPr>
              <w:t>»</w:t>
            </w:r>
          </w:p>
        </w:tc>
        <w:tc>
          <w:tcPr>
            <w:tcW w:w="563" w:type="pct"/>
            <w:vAlign w:val="center"/>
          </w:tcPr>
          <w:p w:rsidR="00CC2141" w:rsidRDefault="006163B5" w:rsidP="00BE3035">
            <w:pPr>
              <w:jc w:val="center"/>
              <w:rPr>
                <w:rFonts w:ascii="Arial" w:hAnsi="Arial" w:cs="Arial"/>
                <w:sz w:val="16"/>
                <w:szCs w:val="16"/>
              </w:rPr>
            </w:pPr>
            <w:r>
              <w:rPr>
                <w:rFonts w:ascii="Arial" w:hAnsi="Arial" w:cs="Arial"/>
                <w:sz w:val="16"/>
                <w:szCs w:val="16"/>
              </w:rPr>
              <w:t>5</w:t>
            </w:r>
          </w:p>
        </w:tc>
      </w:tr>
      <w:tr w:rsidR="00CC2141" w:rsidRPr="00DE04B8" w:rsidTr="00B912A0">
        <w:trPr>
          <w:trHeight w:val="227"/>
        </w:trPr>
        <w:tc>
          <w:tcPr>
            <w:tcW w:w="4437" w:type="pct"/>
          </w:tcPr>
          <w:p w:rsidR="00CC2141" w:rsidRPr="006163B5" w:rsidRDefault="00CC2141" w:rsidP="006163B5">
            <w:pPr>
              <w:rPr>
                <w:sz w:val="14"/>
              </w:rPr>
            </w:pPr>
            <w:r w:rsidRPr="006163B5">
              <w:rPr>
                <w:rFonts w:ascii="Arial" w:hAnsi="Arial" w:cs="Arial"/>
                <w:sz w:val="16"/>
                <w:szCs w:val="16"/>
              </w:rPr>
              <w:t xml:space="preserve">Постановление Администрации Валдайского муниципального района от </w:t>
            </w:r>
            <w:r w:rsidR="00B912A0" w:rsidRPr="006163B5">
              <w:rPr>
                <w:rFonts w:ascii="Arial" w:hAnsi="Arial" w:cs="Arial"/>
                <w:color w:val="000000"/>
                <w:sz w:val="16"/>
                <w:szCs w:val="16"/>
              </w:rPr>
              <w:t>04.08.2022 № 1557</w:t>
            </w:r>
            <w:r w:rsidR="006163B5" w:rsidRPr="006163B5">
              <w:rPr>
                <w:rFonts w:ascii="Arial" w:hAnsi="Arial" w:cs="Arial"/>
                <w:color w:val="000000"/>
                <w:sz w:val="16"/>
                <w:szCs w:val="16"/>
              </w:rPr>
              <w:t xml:space="preserve"> «</w:t>
            </w:r>
            <w:r w:rsidR="00B912A0" w:rsidRPr="006163B5">
              <w:rPr>
                <w:rFonts w:ascii="Arial" w:hAnsi="Arial" w:cs="Arial"/>
                <w:sz w:val="16"/>
                <w:szCs w:val="16"/>
              </w:rPr>
              <w:t>Об утверждении Переченя автомобильных дорог общего пользования местного значения Валдайского городского поселения</w:t>
            </w:r>
            <w:r w:rsidR="006163B5" w:rsidRPr="006163B5">
              <w:rPr>
                <w:rFonts w:ascii="Arial" w:hAnsi="Arial" w:cs="Arial"/>
                <w:sz w:val="16"/>
                <w:szCs w:val="16"/>
              </w:rPr>
              <w:t>»</w:t>
            </w:r>
          </w:p>
        </w:tc>
        <w:tc>
          <w:tcPr>
            <w:tcW w:w="563" w:type="pct"/>
            <w:vAlign w:val="center"/>
          </w:tcPr>
          <w:p w:rsidR="00CC2141" w:rsidRDefault="006163B5" w:rsidP="00BE3035">
            <w:pPr>
              <w:jc w:val="center"/>
              <w:rPr>
                <w:rFonts w:ascii="Arial" w:hAnsi="Arial" w:cs="Arial"/>
                <w:sz w:val="16"/>
                <w:szCs w:val="16"/>
              </w:rPr>
            </w:pPr>
            <w:r>
              <w:rPr>
                <w:rFonts w:ascii="Arial" w:hAnsi="Arial" w:cs="Arial"/>
                <w:sz w:val="16"/>
                <w:szCs w:val="16"/>
              </w:rPr>
              <w:t>5-7</w:t>
            </w:r>
          </w:p>
        </w:tc>
      </w:tr>
      <w:tr w:rsidR="00CC2141" w:rsidRPr="00DE04B8" w:rsidTr="00B912A0">
        <w:trPr>
          <w:trHeight w:val="227"/>
        </w:trPr>
        <w:tc>
          <w:tcPr>
            <w:tcW w:w="4437" w:type="pct"/>
          </w:tcPr>
          <w:p w:rsidR="00CC2141" w:rsidRPr="006163B5" w:rsidRDefault="00CC2141" w:rsidP="006163B5">
            <w:pPr>
              <w:rPr>
                <w:sz w:val="14"/>
              </w:rPr>
            </w:pPr>
            <w:r w:rsidRPr="006163B5">
              <w:rPr>
                <w:rFonts w:ascii="Arial" w:hAnsi="Arial" w:cs="Arial"/>
                <w:sz w:val="16"/>
                <w:szCs w:val="16"/>
              </w:rPr>
              <w:t xml:space="preserve">Постановление Администрации Валдайского муниципального района от </w:t>
            </w:r>
            <w:r w:rsidR="00F43938" w:rsidRPr="006163B5">
              <w:rPr>
                <w:rFonts w:ascii="Arial" w:hAnsi="Arial" w:cs="Arial"/>
                <w:color w:val="000000"/>
                <w:sz w:val="16"/>
                <w:szCs w:val="16"/>
              </w:rPr>
              <w:t>04.08.2022 № 1558</w:t>
            </w:r>
            <w:r w:rsidR="006163B5" w:rsidRPr="006163B5">
              <w:rPr>
                <w:rFonts w:ascii="Arial" w:hAnsi="Arial" w:cs="Arial"/>
                <w:color w:val="000000"/>
                <w:sz w:val="16"/>
                <w:szCs w:val="16"/>
              </w:rPr>
              <w:t xml:space="preserve"> «</w:t>
            </w:r>
            <w:r w:rsidR="00F43938" w:rsidRPr="006163B5">
              <w:rPr>
                <w:rFonts w:ascii="Arial" w:hAnsi="Arial" w:cs="Arial"/>
                <w:sz w:val="16"/>
                <w:szCs w:val="16"/>
              </w:rPr>
              <w:t>Об организации резервных избирательных участков для проведения голосования и подсчета голосов избирателей на территории Валдайского муниципального района</w:t>
            </w:r>
            <w:r w:rsidR="006163B5" w:rsidRPr="006163B5">
              <w:rPr>
                <w:rFonts w:ascii="Arial" w:hAnsi="Arial" w:cs="Arial"/>
                <w:sz w:val="16"/>
                <w:szCs w:val="16"/>
              </w:rPr>
              <w:t>»</w:t>
            </w:r>
          </w:p>
        </w:tc>
        <w:tc>
          <w:tcPr>
            <w:tcW w:w="563" w:type="pct"/>
            <w:vAlign w:val="center"/>
          </w:tcPr>
          <w:p w:rsidR="00CC2141" w:rsidRDefault="006163B5" w:rsidP="00BE3035">
            <w:pPr>
              <w:jc w:val="center"/>
              <w:rPr>
                <w:rFonts w:ascii="Arial" w:hAnsi="Arial" w:cs="Arial"/>
                <w:sz w:val="16"/>
                <w:szCs w:val="16"/>
              </w:rPr>
            </w:pPr>
            <w:r>
              <w:rPr>
                <w:rFonts w:ascii="Arial" w:hAnsi="Arial" w:cs="Arial"/>
                <w:sz w:val="16"/>
                <w:szCs w:val="16"/>
              </w:rPr>
              <w:t>7</w:t>
            </w:r>
          </w:p>
        </w:tc>
      </w:tr>
      <w:tr w:rsidR="00CC2141" w:rsidRPr="00DE04B8" w:rsidTr="00B912A0">
        <w:trPr>
          <w:trHeight w:val="227"/>
        </w:trPr>
        <w:tc>
          <w:tcPr>
            <w:tcW w:w="4437" w:type="pct"/>
          </w:tcPr>
          <w:p w:rsidR="00CC2141" w:rsidRPr="006163B5" w:rsidRDefault="00CC2141" w:rsidP="006163B5">
            <w:pPr>
              <w:rPr>
                <w:sz w:val="14"/>
              </w:rPr>
            </w:pPr>
            <w:r w:rsidRPr="006163B5">
              <w:rPr>
                <w:rFonts w:ascii="Arial" w:hAnsi="Arial" w:cs="Arial"/>
                <w:sz w:val="16"/>
                <w:szCs w:val="16"/>
              </w:rPr>
              <w:t xml:space="preserve">Постановление Администрации Валдайского муниципального района от </w:t>
            </w:r>
            <w:r w:rsidR="006163B5" w:rsidRPr="006163B5">
              <w:rPr>
                <w:rFonts w:ascii="Arial" w:hAnsi="Arial" w:cs="Arial"/>
                <w:color w:val="000000"/>
                <w:sz w:val="16"/>
                <w:szCs w:val="16"/>
              </w:rPr>
              <w:t>04.08.2022 № 1559 «</w:t>
            </w:r>
            <w:r w:rsidR="006163B5" w:rsidRPr="006163B5">
              <w:rPr>
                <w:rFonts w:ascii="Arial" w:hAnsi="Arial" w:cs="Arial"/>
                <w:sz w:val="16"/>
                <w:szCs w:val="16"/>
              </w:rPr>
              <w:t>О внесении изменений в реестр нецентрализованных источников (общественных колодцев) на территории Валдайского муниципального района»</w:t>
            </w:r>
          </w:p>
        </w:tc>
        <w:tc>
          <w:tcPr>
            <w:tcW w:w="563" w:type="pct"/>
            <w:vAlign w:val="center"/>
          </w:tcPr>
          <w:p w:rsidR="00CC2141" w:rsidRDefault="006163B5" w:rsidP="00BE3035">
            <w:pPr>
              <w:jc w:val="center"/>
              <w:rPr>
                <w:rFonts w:ascii="Arial" w:hAnsi="Arial" w:cs="Arial"/>
                <w:sz w:val="16"/>
                <w:szCs w:val="16"/>
              </w:rPr>
            </w:pPr>
            <w:r>
              <w:rPr>
                <w:rFonts w:ascii="Arial" w:hAnsi="Arial" w:cs="Arial"/>
                <w:sz w:val="16"/>
                <w:szCs w:val="16"/>
              </w:rPr>
              <w:t>8</w:t>
            </w:r>
          </w:p>
        </w:tc>
      </w:tr>
      <w:tr w:rsidR="00CC2141" w:rsidRPr="00DE04B8" w:rsidTr="00BE3035">
        <w:trPr>
          <w:trHeight w:val="227"/>
        </w:trPr>
        <w:tc>
          <w:tcPr>
            <w:tcW w:w="4437" w:type="pct"/>
            <w:vAlign w:val="center"/>
          </w:tcPr>
          <w:p w:rsidR="00CC2141" w:rsidRPr="007A5FC5" w:rsidRDefault="00CC2141" w:rsidP="007A5FC5">
            <w:pPr>
              <w:rPr>
                <w:rFonts w:ascii="Arial" w:hAnsi="Arial" w:cs="Arial"/>
                <w:sz w:val="16"/>
                <w:szCs w:val="16"/>
              </w:rPr>
            </w:pPr>
            <w:r w:rsidRPr="007A5FC5">
              <w:rPr>
                <w:rFonts w:ascii="Arial" w:hAnsi="Arial" w:cs="Arial"/>
                <w:sz w:val="16"/>
                <w:szCs w:val="16"/>
              </w:rPr>
              <w:t>Содержание</w:t>
            </w:r>
          </w:p>
        </w:tc>
        <w:tc>
          <w:tcPr>
            <w:tcW w:w="563" w:type="pct"/>
            <w:vAlign w:val="center"/>
          </w:tcPr>
          <w:p w:rsidR="00CC2141" w:rsidRDefault="006163B5" w:rsidP="00BE3035">
            <w:pPr>
              <w:jc w:val="center"/>
              <w:rPr>
                <w:rFonts w:ascii="Arial" w:hAnsi="Arial" w:cs="Arial"/>
                <w:sz w:val="16"/>
                <w:szCs w:val="16"/>
              </w:rPr>
            </w:pPr>
            <w:r>
              <w:rPr>
                <w:rFonts w:ascii="Arial" w:hAnsi="Arial" w:cs="Arial"/>
                <w:sz w:val="16"/>
                <w:szCs w:val="16"/>
              </w:rPr>
              <w:t>9</w:t>
            </w:r>
          </w:p>
        </w:tc>
      </w:tr>
    </w:tbl>
    <w:p w:rsidR="008D0F8F" w:rsidRDefault="008D0F8F"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A224C6" w:rsidRDefault="00A224C6" w:rsidP="00AF4AF7">
      <w:pPr>
        <w:rPr>
          <w:rFonts w:ascii="Arial" w:hAnsi="Arial" w:cs="Arial"/>
          <w:sz w:val="16"/>
          <w:szCs w:val="16"/>
        </w:rPr>
      </w:pPr>
    </w:p>
    <w:p w:rsidR="0043504A" w:rsidRDefault="0043504A" w:rsidP="00AF4AF7">
      <w:pPr>
        <w:rPr>
          <w:rFonts w:ascii="Arial" w:hAnsi="Arial" w:cs="Arial"/>
          <w:sz w:val="16"/>
          <w:szCs w:val="16"/>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A263FC">
        <w:rPr>
          <w:rFonts w:ascii="Arial" w:hAnsi="Arial" w:cs="Arial"/>
          <w:sz w:val="12"/>
          <w:szCs w:val="12"/>
        </w:rPr>
        <w:t>37</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51</w:t>
      </w:r>
      <w:r w:rsidR="00A263FC">
        <w:rPr>
          <w:rFonts w:ascii="Arial" w:hAnsi="Arial" w:cs="Arial"/>
          <w:sz w:val="12"/>
          <w:szCs w:val="12"/>
        </w:rPr>
        <w:t>6</w:t>
      </w:r>
      <w:r w:rsidRPr="00D11B15">
        <w:rPr>
          <w:rFonts w:ascii="Arial" w:hAnsi="Arial" w:cs="Arial"/>
          <w:sz w:val="12"/>
          <w:szCs w:val="12"/>
        </w:rPr>
        <w:t>) от</w:t>
      </w:r>
      <w:r w:rsidR="00973181">
        <w:rPr>
          <w:rFonts w:ascii="Arial" w:hAnsi="Arial" w:cs="Arial"/>
          <w:sz w:val="12"/>
          <w:szCs w:val="12"/>
        </w:rPr>
        <w:t xml:space="preserve"> </w:t>
      </w:r>
      <w:r w:rsidR="00A263FC">
        <w:rPr>
          <w:rFonts w:ascii="Arial" w:hAnsi="Arial" w:cs="Arial"/>
          <w:sz w:val="12"/>
          <w:szCs w:val="12"/>
        </w:rPr>
        <w:t>05</w:t>
      </w:r>
      <w:r w:rsidR="00806F5E">
        <w:rPr>
          <w:rFonts w:ascii="Arial" w:hAnsi="Arial" w:cs="Arial"/>
          <w:sz w:val="12"/>
          <w:szCs w:val="12"/>
        </w:rPr>
        <w:t>.0</w:t>
      </w:r>
      <w:r w:rsidR="00A263FC">
        <w:rPr>
          <w:rFonts w:ascii="Arial" w:hAnsi="Arial" w:cs="Arial"/>
          <w:sz w:val="12"/>
          <w:szCs w:val="12"/>
        </w:rPr>
        <w:t>8</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A224C6">
        <w:rPr>
          <w:rFonts w:ascii="Arial" w:hAnsi="Arial" w:cs="Arial"/>
          <w:sz w:val="12"/>
          <w:szCs w:val="12"/>
        </w:rPr>
        <w:t>.</w:t>
      </w:r>
      <w:r w:rsidR="00E21881" w:rsidRPr="00A224C6">
        <w:rPr>
          <w:rFonts w:ascii="Arial" w:hAnsi="Arial" w:cs="Arial"/>
          <w:sz w:val="12"/>
          <w:szCs w:val="12"/>
        </w:rPr>
        <w:t xml:space="preserve"> Объем</w:t>
      </w:r>
      <w:r w:rsidR="00A224C6">
        <w:rPr>
          <w:rFonts w:ascii="Arial" w:hAnsi="Arial" w:cs="Arial"/>
          <w:color w:val="000000" w:themeColor="text1"/>
          <w:sz w:val="12"/>
          <w:szCs w:val="12"/>
        </w:rPr>
        <w:t xml:space="preserve"> 8</w:t>
      </w:r>
      <w:r w:rsidR="00E10FEE" w:rsidRPr="00A224C6">
        <w:rPr>
          <w:rFonts w:ascii="Arial" w:hAnsi="Arial" w:cs="Arial"/>
          <w:color w:val="000000" w:themeColor="text1"/>
          <w:sz w:val="12"/>
          <w:szCs w:val="12"/>
        </w:rPr>
        <w:t xml:space="preserve"> </w:t>
      </w:r>
      <w:r w:rsidRPr="00A224C6">
        <w:rPr>
          <w:rFonts w:ascii="Arial" w:hAnsi="Arial" w:cs="Arial"/>
          <w:sz w:val="12"/>
          <w:szCs w:val="12"/>
        </w:rPr>
        <w:t>п.л. Тираж 30</w:t>
      </w:r>
      <w:r w:rsidRPr="00E57AFE">
        <w:rPr>
          <w:rFonts w:ascii="Arial" w:hAnsi="Arial" w:cs="Arial"/>
          <w:sz w:val="12"/>
          <w:szCs w:val="12"/>
        </w:rPr>
        <w:t xml:space="preserve"> экз. Распространяется</w:t>
      </w:r>
      <w:r w:rsidRPr="00D11B15">
        <w:rPr>
          <w:rFonts w:ascii="Arial" w:hAnsi="Arial" w:cs="Arial"/>
          <w:sz w:val="12"/>
          <w:szCs w:val="12"/>
        </w:rPr>
        <w:t xml:space="preserve"> бесплатно.</w:t>
      </w:r>
    </w:p>
    <w:sectPr w:rsidR="00FF7F29" w:rsidRPr="0054045C" w:rsidSect="0086418C">
      <w:headerReference w:type="even" r:id="rId11"/>
      <w:headerReference w:type="default" r:id="rId12"/>
      <w:footnotePr>
        <w:pos w:val="beneathText"/>
      </w:footnotePr>
      <w:type w:val="continuous"/>
      <w:pgSz w:w="11906" w:h="16838"/>
      <w:pgMar w:top="567" w:right="284" w:bottom="142" w:left="426"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986" w:rsidRDefault="00C61986">
      <w:r>
        <w:separator/>
      </w:r>
    </w:p>
  </w:endnote>
  <w:endnote w:type="continuationSeparator" w:id="1">
    <w:p w:rsidR="00C61986" w:rsidRDefault="00C61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A">
    <w:altName w:val="Arial Unicode MS"/>
    <w:charset w:val="80"/>
    <w:family w:val="swiss"/>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986" w:rsidRDefault="00C61986">
      <w:r>
        <w:separator/>
      </w:r>
    </w:p>
  </w:footnote>
  <w:footnote w:type="continuationSeparator" w:id="1">
    <w:p w:rsidR="00C61986" w:rsidRDefault="00C61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A0" w:rsidRPr="00C14209" w:rsidRDefault="00B912A0" w:rsidP="00C14209">
    <w:pPr>
      <w:pStyle w:val="a5"/>
      <w:rPr>
        <w:sz w:val="12"/>
        <w:szCs w:val="12"/>
      </w:rPr>
    </w:pPr>
    <w:r w:rsidRPr="00E65CCB">
      <w:rPr>
        <w:sz w:val="12"/>
        <w:szCs w:val="12"/>
      </w:rPr>
      <w:t xml:space="preserve">страница </w:t>
    </w:r>
    <w:r w:rsidR="009073FE" w:rsidRPr="00E65CCB">
      <w:rPr>
        <w:sz w:val="12"/>
        <w:szCs w:val="12"/>
      </w:rPr>
      <w:fldChar w:fldCharType="begin"/>
    </w:r>
    <w:r w:rsidRPr="00E65CCB">
      <w:rPr>
        <w:sz w:val="12"/>
        <w:szCs w:val="12"/>
      </w:rPr>
      <w:instrText xml:space="preserve"> PAGE   \* MERGEFORMAT </w:instrText>
    </w:r>
    <w:r w:rsidR="009073FE" w:rsidRPr="00E65CCB">
      <w:rPr>
        <w:sz w:val="12"/>
        <w:szCs w:val="12"/>
      </w:rPr>
      <w:fldChar w:fldCharType="separate"/>
    </w:r>
    <w:r w:rsidR="00A224C6">
      <w:rPr>
        <w:noProof/>
        <w:sz w:val="12"/>
        <w:szCs w:val="12"/>
      </w:rPr>
      <w:t>8</w:t>
    </w:r>
    <w:r w:rsidR="009073FE"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A0" w:rsidRPr="008F785E" w:rsidRDefault="00B912A0" w:rsidP="00E65CCB">
    <w:pPr>
      <w:pStyle w:val="a5"/>
      <w:jc w:val="right"/>
      <w:rPr>
        <w:sz w:val="12"/>
        <w:szCs w:val="12"/>
      </w:rPr>
    </w:pPr>
    <w:r w:rsidRPr="008F785E">
      <w:rPr>
        <w:sz w:val="12"/>
        <w:szCs w:val="12"/>
      </w:rPr>
      <w:t xml:space="preserve">страница </w:t>
    </w:r>
    <w:r w:rsidR="009073FE" w:rsidRPr="008F785E">
      <w:rPr>
        <w:sz w:val="12"/>
        <w:szCs w:val="12"/>
      </w:rPr>
      <w:fldChar w:fldCharType="begin"/>
    </w:r>
    <w:r w:rsidRPr="008F785E">
      <w:rPr>
        <w:sz w:val="12"/>
        <w:szCs w:val="12"/>
      </w:rPr>
      <w:instrText xml:space="preserve"> PAGE   \* MERGEFORMAT </w:instrText>
    </w:r>
    <w:r w:rsidR="009073FE" w:rsidRPr="008F785E">
      <w:rPr>
        <w:sz w:val="12"/>
        <w:szCs w:val="12"/>
      </w:rPr>
      <w:fldChar w:fldCharType="separate"/>
    </w:r>
    <w:r w:rsidR="00A224C6">
      <w:rPr>
        <w:noProof/>
        <w:sz w:val="12"/>
        <w:szCs w:val="12"/>
      </w:rPr>
      <w:t>7</w:t>
    </w:r>
    <w:r w:rsidR="009073FE" w:rsidRPr="008F785E">
      <w:rPr>
        <w:sz w:val="12"/>
        <w:szCs w:val="12"/>
      </w:rPr>
      <w:fldChar w:fldCharType="end"/>
    </w:r>
  </w:p>
  <w:p w:rsidR="00B912A0" w:rsidRDefault="00B912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nsid w:val="020E765D"/>
    <w:multiLevelType w:val="hybridMultilevel"/>
    <w:tmpl w:val="CED43C88"/>
    <w:lvl w:ilvl="0" w:tplc="01DEE6BE">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59358C"/>
    <w:multiLevelType w:val="multilevel"/>
    <w:tmpl w:val="A70AD902"/>
    <w:lvl w:ilvl="0">
      <w:start w:val="1"/>
      <w:numFmt w:val="decimal"/>
      <w:lvlText w:val="%1."/>
      <w:lvlJc w:val="left"/>
      <w:pPr>
        <w:ind w:left="106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82956D5"/>
    <w:multiLevelType w:val="hybridMultilevel"/>
    <w:tmpl w:val="E4CE4A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6">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7"/>
  </w:num>
  <w:num w:numId="2">
    <w:abstractNumId w:val="20"/>
  </w:num>
  <w:num w:numId="3">
    <w:abstractNumId w:val="31"/>
  </w:num>
  <w:num w:numId="4">
    <w:abstractNumId w:val="35"/>
  </w:num>
  <w:num w:numId="5">
    <w:abstractNumId w:val="18"/>
  </w:num>
  <w:num w:numId="6">
    <w:abstractNumId w:val="0"/>
  </w:num>
  <w:num w:numId="7">
    <w:abstractNumId w:val="9"/>
  </w:num>
  <w:num w:numId="8">
    <w:abstractNumId w:val="23"/>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28"/>
  </w:num>
  <w:num w:numId="18">
    <w:abstractNumId w:val="36"/>
  </w:num>
  <w:num w:numId="19">
    <w:abstractNumId w:val="16"/>
  </w:num>
  <w:num w:numId="20">
    <w:abstractNumId w:val="21"/>
  </w:num>
  <w:num w:numId="2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8"/>
  </w:num>
  <w:num w:numId="24">
    <w:abstractNumId w:val="30"/>
  </w:num>
  <w:num w:numId="25">
    <w:abstractNumId w:val="17"/>
  </w:num>
  <w:num w:numId="26">
    <w:abstractNumId w:val="40"/>
  </w:num>
  <w:num w:numId="27">
    <w:abstractNumId w:val="37"/>
  </w:num>
  <w:num w:numId="28">
    <w:abstractNumId w:val="1"/>
  </w:num>
  <w:num w:numId="29">
    <w:abstractNumId w:val="29"/>
  </w:num>
  <w:num w:numId="30">
    <w:abstractNumId w:val="32"/>
  </w:num>
  <w:num w:numId="31">
    <w:abstractNumId w:val="3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D56"/>
    <w:rsid w:val="001B38D9"/>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C7E19"/>
    <w:rsid w:val="001D0810"/>
    <w:rsid w:val="001D0B9F"/>
    <w:rsid w:val="001D0CFB"/>
    <w:rsid w:val="001D0D23"/>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91"/>
    <w:rsid w:val="001E323E"/>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7BF"/>
    <w:rsid w:val="001F3B95"/>
    <w:rsid w:val="001F53BF"/>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32832"/>
    <w:rsid w:val="00232851"/>
    <w:rsid w:val="00232E87"/>
    <w:rsid w:val="0023438D"/>
    <w:rsid w:val="0023469F"/>
    <w:rsid w:val="00234AF5"/>
    <w:rsid w:val="002360B8"/>
    <w:rsid w:val="002362FC"/>
    <w:rsid w:val="0023639F"/>
    <w:rsid w:val="002363B0"/>
    <w:rsid w:val="00236F9C"/>
    <w:rsid w:val="0023702E"/>
    <w:rsid w:val="00237168"/>
    <w:rsid w:val="002374F4"/>
    <w:rsid w:val="0023754D"/>
    <w:rsid w:val="0023759A"/>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454B"/>
    <w:rsid w:val="00264F88"/>
    <w:rsid w:val="00265AEA"/>
    <w:rsid w:val="002663C9"/>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4362"/>
    <w:rsid w:val="0030438D"/>
    <w:rsid w:val="00304658"/>
    <w:rsid w:val="003055BA"/>
    <w:rsid w:val="00306103"/>
    <w:rsid w:val="003062EE"/>
    <w:rsid w:val="00306623"/>
    <w:rsid w:val="00306944"/>
    <w:rsid w:val="00307697"/>
    <w:rsid w:val="00307BA2"/>
    <w:rsid w:val="00310261"/>
    <w:rsid w:val="00310366"/>
    <w:rsid w:val="003107CD"/>
    <w:rsid w:val="00310BD9"/>
    <w:rsid w:val="00310EE3"/>
    <w:rsid w:val="003111C4"/>
    <w:rsid w:val="00311485"/>
    <w:rsid w:val="0031190B"/>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1EC"/>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C0A55"/>
    <w:rsid w:val="003C0CA3"/>
    <w:rsid w:val="003C118C"/>
    <w:rsid w:val="003C1630"/>
    <w:rsid w:val="003C16A0"/>
    <w:rsid w:val="003C1973"/>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DC"/>
    <w:rsid w:val="00443A1C"/>
    <w:rsid w:val="00443F4A"/>
    <w:rsid w:val="00444ACC"/>
    <w:rsid w:val="00444E37"/>
    <w:rsid w:val="0044508A"/>
    <w:rsid w:val="0044581C"/>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20A6"/>
    <w:rsid w:val="004E2404"/>
    <w:rsid w:val="004E2B6B"/>
    <w:rsid w:val="004E2B8D"/>
    <w:rsid w:val="004E2BA3"/>
    <w:rsid w:val="004E2D68"/>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8C8"/>
    <w:rsid w:val="00624C8F"/>
    <w:rsid w:val="0062566E"/>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2641"/>
    <w:rsid w:val="00662FEA"/>
    <w:rsid w:val="006630CC"/>
    <w:rsid w:val="0066391E"/>
    <w:rsid w:val="006649F8"/>
    <w:rsid w:val="00664EA2"/>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7699"/>
    <w:rsid w:val="00847AB3"/>
    <w:rsid w:val="00847C5E"/>
    <w:rsid w:val="00850C9C"/>
    <w:rsid w:val="00851A7F"/>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EAA"/>
    <w:rsid w:val="00864090"/>
    <w:rsid w:val="0086418C"/>
    <w:rsid w:val="008642F7"/>
    <w:rsid w:val="0086463C"/>
    <w:rsid w:val="00864BE2"/>
    <w:rsid w:val="00866991"/>
    <w:rsid w:val="00867015"/>
    <w:rsid w:val="0086715F"/>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C72"/>
    <w:rsid w:val="008B6C98"/>
    <w:rsid w:val="008B6E28"/>
    <w:rsid w:val="008B7ED7"/>
    <w:rsid w:val="008C0556"/>
    <w:rsid w:val="008C0861"/>
    <w:rsid w:val="008C08F1"/>
    <w:rsid w:val="008C0907"/>
    <w:rsid w:val="008C091A"/>
    <w:rsid w:val="008C1FA8"/>
    <w:rsid w:val="008C21F4"/>
    <w:rsid w:val="008C2CAE"/>
    <w:rsid w:val="008C2FD5"/>
    <w:rsid w:val="008C3A08"/>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9002F3"/>
    <w:rsid w:val="00900DAE"/>
    <w:rsid w:val="009011CE"/>
    <w:rsid w:val="00901946"/>
    <w:rsid w:val="00901ABF"/>
    <w:rsid w:val="00901AF5"/>
    <w:rsid w:val="00902663"/>
    <w:rsid w:val="00902CD2"/>
    <w:rsid w:val="0090352A"/>
    <w:rsid w:val="00903A16"/>
    <w:rsid w:val="00904E4C"/>
    <w:rsid w:val="0090564A"/>
    <w:rsid w:val="009059A3"/>
    <w:rsid w:val="0090697A"/>
    <w:rsid w:val="00906E07"/>
    <w:rsid w:val="00907027"/>
    <w:rsid w:val="009073FE"/>
    <w:rsid w:val="0090789D"/>
    <w:rsid w:val="009079A5"/>
    <w:rsid w:val="00907B70"/>
    <w:rsid w:val="00907EB1"/>
    <w:rsid w:val="00910222"/>
    <w:rsid w:val="00910249"/>
    <w:rsid w:val="009106AA"/>
    <w:rsid w:val="00911BDE"/>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A55"/>
    <w:rsid w:val="00940CA6"/>
    <w:rsid w:val="0094182A"/>
    <w:rsid w:val="00942945"/>
    <w:rsid w:val="0094430B"/>
    <w:rsid w:val="00944757"/>
    <w:rsid w:val="00944BC6"/>
    <w:rsid w:val="0094559A"/>
    <w:rsid w:val="0094598E"/>
    <w:rsid w:val="00945D35"/>
    <w:rsid w:val="00945DED"/>
    <w:rsid w:val="00946654"/>
    <w:rsid w:val="00946DA7"/>
    <w:rsid w:val="009472AA"/>
    <w:rsid w:val="009479AF"/>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3468"/>
    <w:rsid w:val="00A834E7"/>
    <w:rsid w:val="00A834F4"/>
    <w:rsid w:val="00A83767"/>
    <w:rsid w:val="00A83F58"/>
    <w:rsid w:val="00A84767"/>
    <w:rsid w:val="00A84C15"/>
    <w:rsid w:val="00A84E9D"/>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70534"/>
    <w:rsid w:val="00B713A3"/>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D45"/>
    <w:rsid w:val="00BD4001"/>
    <w:rsid w:val="00BD4B76"/>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7169"/>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545C"/>
    <w:rsid w:val="00C55892"/>
    <w:rsid w:val="00C55DD4"/>
    <w:rsid w:val="00C56B37"/>
    <w:rsid w:val="00C56C20"/>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40D"/>
    <w:rsid w:val="00C667BD"/>
    <w:rsid w:val="00C66DCA"/>
    <w:rsid w:val="00C67BE7"/>
    <w:rsid w:val="00C67EF6"/>
    <w:rsid w:val="00C7011D"/>
    <w:rsid w:val="00C704E1"/>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708B"/>
    <w:rsid w:val="00CC020C"/>
    <w:rsid w:val="00CC0724"/>
    <w:rsid w:val="00CC0B74"/>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54B"/>
    <w:rsid w:val="00D04A4D"/>
    <w:rsid w:val="00D04C81"/>
    <w:rsid w:val="00D05310"/>
    <w:rsid w:val="00D0581D"/>
    <w:rsid w:val="00D06374"/>
    <w:rsid w:val="00D066E9"/>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7CE"/>
    <w:rsid w:val="00D6594B"/>
    <w:rsid w:val="00D65E7B"/>
    <w:rsid w:val="00D67BD2"/>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B8B"/>
    <w:rsid w:val="00E30FBC"/>
    <w:rsid w:val="00E31765"/>
    <w:rsid w:val="00E31D46"/>
    <w:rsid w:val="00E31F73"/>
    <w:rsid w:val="00E325DA"/>
    <w:rsid w:val="00E330E7"/>
    <w:rsid w:val="00E337C1"/>
    <w:rsid w:val="00E338EA"/>
    <w:rsid w:val="00E347B4"/>
    <w:rsid w:val="00E349F4"/>
    <w:rsid w:val="00E34A92"/>
    <w:rsid w:val="00E35140"/>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98D"/>
    <w:rsid w:val="00ED444D"/>
    <w:rsid w:val="00ED46DD"/>
    <w:rsid w:val="00ED5034"/>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C89"/>
    <w:rsid w:val="00F0707C"/>
    <w:rsid w:val="00F0766B"/>
    <w:rsid w:val="00F07B9F"/>
    <w:rsid w:val="00F101FE"/>
    <w:rsid w:val="00F1024E"/>
    <w:rsid w:val="00F1043D"/>
    <w:rsid w:val="00F10B6B"/>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6C1D"/>
    <w:rsid w:val="00F778D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uiPriority w:val="22"/>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54;n=17200;fld=134;dst=100079" TargetMode="External"/><Relationship Id="rId4" Type="http://schemas.openxmlformats.org/officeDocument/2006/relationships/settings" Target="settings.xml"/><Relationship Id="rId9" Type="http://schemas.openxmlformats.org/officeDocument/2006/relationships/hyperlink" Target="consultantplus://offline/main?base=LAW;n=70254;fld=134;dst=1002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0F1B-E662-4319-ACD5-6610EDCA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2022-07-08T12:34:00Z</cp:lastPrinted>
  <dcterms:created xsi:type="dcterms:W3CDTF">2022-08-05T13:13:00Z</dcterms:created>
  <dcterms:modified xsi:type="dcterms:W3CDTF">2022-08-05T13:13:00Z</dcterms:modified>
</cp:coreProperties>
</file>