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0C" w:rsidRPr="00C254D3" w:rsidRDefault="002F76F0" w:rsidP="00C254D3">
      <w:pPr>
        <w:tabs>
          <w:tab w:val="left" w:pos="5954"/>
        </w:tabs>
        <w:jc w:val="center"/>
        <w:rPr>
          <w:rFonts w:ascii="Arial" w:hAnsi="Arial" w:cs="Arial"/>
          <w:b/>
          <w:sz w:val="16"/>
          <w:szCs w:val="16"/>
        </w:rPr>
      </w:pPr>
      <w:bookmarkStart w:id="0" w:name="_GoBack"/>
      <w:bookmarkEnd w:id="0"/>
      <w:r>
        <w:rPr>
          <w:rFonts w:ascii="Arial" w:hAnsi="Arial"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441960</wp:posOffset>
                </wp:positionH>
                <wp:positionV relativeFrom="paragraph">
                  <wp:posOffset>1892935</wp:posOffset>
                </wp:positionV>
                <wp:extent cx="2435225" cy="278130"/>
                <wp:effectExtent l="0" t="0" r="0" b="762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01D" w:rsidRPr="00457FCB" w:rsidRDefault="00BC701D" w:rsidP="003962F5">
                            <w:pPr>
                              <w:rPr>
                                <w:rFonts w:ascii="Arial" w:hAnsi="Arial" w:cs="Arial"/>
                                <w:b/>
                                <w:sz w:val="4"/>
                                <w:szCs w:val="4"/>
                              </w:rPr>
                            </w:pPr>
                          </w:p>
                          <w:p w:rsidR="00BC701D" w:rsidRPr="007E55DE" w:rsidRDefault="00BC701D" w:rsidP="003962F5">
                            <w:pPr>
                              <w:rPr>
                                <w:b/>
                              </w:rPr>
                            </w:pPr>
                            <w:r>
                              <w:rPr>
                                <w:b/>
                              </w:rPr>
                              <w:t xml:space="preserve">44 </w:t>
                            </w:r>
                            <w:r w:rsidRPr="007E55DE">
                              <w:rPr>
                                <w:b/>
                              </w:rPr>
                              <w:t>(</w:t>
                            </w:r>
                            <w:r>
                              <w:rPr>
                                <w:b/>
                              </w:rPr>
                              <w:t>523</w:t>
                            </w:r>
                            <w:r w:rsidRPr="007E55DE">
                              <w:rPr>
                                <w:b/>
                              </w:rPr>
                              <w:t xml:space="preserve">) от </w:t>
                            </w:r>
                            <w:r>
                              <w:rPr>
                                <w:b/>
                              </w:rPr>
                              <w:t xml:space="preserve">16 сентября </w:t>
                            </w:r>
                            <w:r w:rsidRPr="007E55DE">
                              <w:rPr>
                                <w:b/>
                              </w:rPr>
                              <w:t>20</w:t>
                            </w:r>
                            <w:r>
                              <w:rPr>
                                <w:b/>
                              </w:rPr>
                              <w:t>22</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8pt;margin-top:149.05pt;width:191.7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rxuA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" filled="f" stroked="f">
                <v:textbox>
                  <w:txbxContent>
                    <w:p w:rsidR="00BC701D" w:rsidRPr="00457FCB" w:rsidRDefault="00BC701D" w:rsidP="003962F5">
                      <w:pPr>
                        <w:rPr>
                          <w:rFonts w:ascii="Arial" w:hAnsi="Arial" w:cs="Arial"/>
                          <w:b/>
                          <w:sz w:val="4"/>
                          <w:szCs w:val="4"/>
                        </w:rPr>
                      </w:pPr>
                    </w:p>
                    <w:p w:rsidR="00BC701D" w:rsidRPr="007E55DE" w:rsidRDefault="00BC701D" w:rsidP="003962F5">
                      <w:pPr>
                        <w:rPr>
                          <w:b/>
                        </w:rPr>
                      </w:pPr>
                      <w:r>
                        <w:rPr>
                          <w:b/>
                        </w:rPr>
                        <w:t xml:space="preserve">44 </w:t>
                      </w:r>
                      <w:r w:rsidRPr="007E55DE">
                        <w:rPr>
                          <w:b/>
                        </w:rPr>
                        <w:t>(</w:t>
                      </w:r>
                      <w:r>
                        <w:rPr>
                          <w:b/>
                        </w:rPr>
                        <w:t>523</w:t>
                      </w:r>
                      <w:r w:rsidRPr="007E55DE">
                        <w:rPr>
                          <w:b/>
                        </w:rPr>
                        <w:t xml:space="preserve">) от </w:t>
                      </w:r>
                      <w:r>
                        <w:rPr>
                          <w:b/>
                        </w:rPr>
                        <w:t xml:space="preserve">16 сентября </w:t>
                      </w:r>
                      <w:r w:rsidRPr="007E55DE">
                        <w:rPr>
                          <w:b/>
                        </w:rPr>
                        <w:t>20</w:t>
                      </w:r>
                      <w:r>
                        <w:rPr>
                          <w:b/>
                        </w:rPr>
                        <w:t>22</w:t>
                      </w:r>
                      <w:r w:rsidRPr="007E55DE">
                        <w:rPr>
                          <w:b/>
                        </w:rPr>
                        <w:t xml:space="preserve"> года</w:t>
                      </w:r>
                    </w:p>
                  </w:txbxContent>
                </v:textbox>
              </v:shape>
            </w:pict>
          </mc:Fallback>
        </mc:AlternateContent>
      </w:r>
      <w:r w:rsidR="00EE118A" w:rsidRPr="00C254D3">
        <w:rPr>
          <w:rFonts w:ascii="Arial" w:hAnsi="Arial" w:cs="Arial"/>
          <w:b/>
          <w:noProof/>
          <w:sz w:val="16"/>
          <w:szCs w:val="16"/>
        </w:rPr>
        <w:drawing>
          <wp:anchor distT="36576" distB="36576" distL="36576" distR="36576" simplePos="0" relativeHeight="251656704" behindDoc="0" locked="0" layoutInCell="1" allowOverlap="0">
            <wp:simplePos x="0" y="0"/>
            <wp:positionH relativeFrom="column">
              <wp:posOffset>4445</wp:posOffset>
            </wp:positionH>
            <wp:positionV relativeFrom="paragraph">
              <wp:posOffset>27305</wp:posOffset>
            </wp:positionV>
            <wp:extent cx="7111365" cy="2230755"/>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111365" cy="2230755"/>
                    </a:xfrm>
                    <a:prstGeom prst="rect">
                      <a:avLst/>
                    </a:prstGeom>
                    <a:noFill/>
                    <a:ln>
                      <a:noFill/>
                    </a:ln>
                  </pic:spPr>
                </pic:pic>
              </a:graphicData>
            </a:graphic>
          </wp:anchor>
        </w:drawing>
      </w:r>
      <w:r w:rsidR="0066150C" w:rsidRPr="00C254D3">
        <w:rPr>
          <w:rFonts w:ascii="Arial" w:hAnsi="Arial" w:cs="Arial"/>
          <w:b/>
          <w:sz w:val="16"/>
          <w:szCs w:val="16"/>
        </w:rPr>
        <w:t>ИТОГОВЫЙ ДОКУМЕНТ</w:t>
      </w:r>
    </w:p>
    <w:p w:rsidR="0066150C" w:rsidRPr="009A2001" w:rsidRDefault="0066150C" w:rsidP="00C254D3">
      <w:pPr>
        <w:tabs>
          <w:tab w:val="left" w:pos="5954"/>
        </w:tabs>
        <w:jc w:val="center"/>
        <w:rPr>
          <w:rFonts w:ascii="Arial" w:hAnsi="Arial" w:cs="Arial"/>
          <w:color w:val="000000"/>
          <w:sz w:val="8"/>
          <w:szCs w:val="8"/>
        </w:rPr>
      </w:pPr>
    </w:p>
    <w:p w:rsidR="00C254D3" w:rsidRPr="00C254D3" w:rsidRDefault="00C254D3" w:rsidP="00C254D3">
      <w:pPr>
        <w:ind w:firstLine="284"/>
        <w:jc w:val="both"/>
        <w:rPr>
          <w:rFonts w:ascii="Arial" w:hAnsi="Arial" w:cs="Arial"/>
          <w:sz w:val="16"/>
          <w:szCs w:val="16"/>
        </w:rPr>
      </w:pPr>
      <w:r w:rsidRPr="00C254D3">
        <w:rPr>
          <w:rFonts w:ascii="Arial" w:hAnsi="Arial" w:cs="Arial"/>
          <w:sz w:val="16"/>
          <w:szCs w:val="16"/>
        </w:rPr>
        <w:t>Проведения публичных слушаний 12 сентября 2022 года по вопросу предоставления разрешения на отклонение от предельных параметров разрешенного строительства, установив отступ от границы земельного участка, расположенного по адресу: Российская Федерация, Новгородская область, р-н Валдайский, Валдайское городское поселение, г. Валдай, ул. Дорожная с кадастровым номером 53:03:0101006:201  в территориальной зоне Ж.1. для строительства индивидуального жилого дома – 0 метров до северной границы земельного участка. С кадастровым номером 53:03:0101006:204 - 0 метров до северо-западной границы земельного участка.</w:t>
      </w:r>
    </w:p>
    <w:p w:rsidR="00C254D3" w:rsidRPr="00C254D3" w:rsidRDefault="00C254D3" w:rsidP="00C254D3">
      <w:pPr>
        <w:ind w:firstLine="284"/>
        <w:jc w:val="both"/>
        <w:rPr>
          <w:rFonts w:ascii="Arial" w:hAnsi="Arial" w:cs="Arial"/>
          <w:sz w:val="16"/>
          <w:szCs w:val="16"/>
        </w:rPr>
      </w:pPr>
      <w:r w:rsidRPr="00C254D3">
        <w:rPr>
          <w:rFonts w:ascii="Arial" w:hAnsi="Arial" w:cs="Arial"/>
          <w:sz w:val="16"/>
          <w:szCs w:val="16"/>
        </w:rPr>
        <w:t>Решили:</w:t>
      </w:r>
    </w:p>
    <w:p w:rsidR="00C254D3" w:rsidRPr="00C254D3" w:rsidRDefault="00C254D3" w:rsidP="00C254D3">
      <w:pPr>
        <w:ind w:firstLine="284"/>
        <w:jc w:val="both"/>
        <w:rPr>
          <w:rFonts w:ascii="Arial" w:hAnsi="Arial" w:cs="Arial"/>
          <w:sz w:val="16"/>
          <w:szCs w:val="16"/>
        </w:rPr>
      </w:pPr>
      <w:r w:rsidRPr="00C254D3">
        <w:rPr>
          <w:rFonts w:ascii="Arial" w:hAnsi="Arial" w:cs="Arial"/>
          <w:sz w:val="16"/>
          <w:szCs w:val="16"/>
        </w:rPr>
        <w:t>1. Признать публичные слушания состоявшимися.</w:t>
      </w:r>
    </w:p>
    <w:p w:rsidR="00C254D3" w:rsidRPr="00C254D3" w:rsidRDefault="00C254D3" w:rsidP="00C254D3">
      <w:pPr>
        <w:ind w:firstLine="284"/>
        <w:jc w:val="both"/>
        <w:rPr>
          <w:rFonts w:ascii="Arial" w:hAnsi="Arial" w:cs="Arial"/>
          <w:sz w:val="16"/>
          <w:szCs w:val="16"/>
        </w:rPr>
      </w:pPr>
      <w:r w:rsidRPr="00C254D3">
        <w:rPr>
          <w:rFonts w:ascii="Arial" w:hAnsi="Arial" w:cs="Arial"/>
          <w:sz w:val="16"/>
          <w:szCs w:val="16"/>
        </w:rPr>
        <w:t>2. Предоставить разрешение на отклонение от предельных параметров разрешенного строительства, установив отступ от границы земельного участка, расположенного по адресу: Российская Федерация, Новгородская область, р-н Валдайский, Валдайское городское поселение, г. Валдай, ул. Дорожная с кадастровым номером 53:03:0101006:201 в территориальной зоне Ж.1. для строительства индивидуального жилого дома – 0 метров до северной границы земельного участка. С кадастровым номером 53:03:0101006:204 - 0 метров до северо-западной границы земельного участка.</w:t>
      </w:r>
    </w:p>
    <w:p w:rsidR="00C254D3" w:rsidRPr="00C254D3" w:rsidRDefault="00C254D3" w:rsidP="00C254D3">
      <w:pPr>
        <w:ind w:firstLine="284"/>
        <w:jc w:val="both"/>
        <w:rPr>
          <w:rFonts w:ascii="Arial" w:hAnsi="Arial" w:cs="Arial"/>
          <w:sz w:val="16"/>
          <w:szCs w:val="16"/>
        </w:rPr>
      </w:pPr>
      <w:r w:rsidRPr="00C254D3">
        <w:rPr>
          <w:rFonts w:ascii="Arial" w:hAnsi="Arial" w:cs="Arial"/>
          <w:sz w:val="16"/>
          <w:szCs w:val="16"/>
        </w:rPr>
        <w:t>3. Направить протокол публичных слушаний Главе муниципального района для принятия решения.</w:t>
      </w:r>
    </w:p>
    <w:p w:rsidR="00C254D3" w:rsidRPr="00C254D3" w:rsidRDefault="00C254D3" w:rsidP="00C254D3">
      <w:pPr>
        <w:jc w:val="both"/>
        <w:rPr>
          <w:rFonts w:ascii="Arial" w:hAnsi="Arial" w:cs="Arial"/>
          <w:sz w:val="4"/>
          <w:szCs w:val="4"/>
        </w:rPr>
      </w:pPr>
    </w:p>
    <w:p w:rsidR="00C254D3" w:rsidRPr="00C254D3" w:rsidRDefault="00C254D3" w:rsidP="00C254D3">
      <w:pPr>
        <w:tabs>
          <w:tab w:val="left" w:pos="8355"/>
        </w:tabs>
        <w:jc w:val="both"/>
        <w:rPr>
          <w:rFonts w:ascii="Arial" w:hAnsi="Arial" w:cs="Arial"/>
          <w:b/>
          <w:sz w:val="16"/>
          <w:szCs w:val="16"/>
        </w:rPr>
      </w:pPr>
      <w:r w:rsidRPr="00C254D3">
        <w:rPr>
          <w:rFonts w:ascii="Arial" w:hAnsi="Arial" w:cs="Arial"/>
          <w:b/>
          <w:sz w:val="16"/>
          <w:szCs w:val="16"/>
        </w:rPr>
        <w:t>Ответственный за п</w:t>
      </w:r>
      <w:r>
        <w:rPr>
          <w:rFonts w:ascii="Arial" w:hAnsi="Arial" w:cs="Arial"/>
          <w:b/>
          <w:sz w:val="16"/>
          <w:szCs w:val="16"/>
        </w:rPr>
        <w:t xml:space="preserve">роведение публичных слушаний        </w:t>
      </w:r>
      <w:r w:rsidRPr="00C254D3">
        <w:rPr>
          <w:rFonts w:ascii="Arial" w:hAnsi="Arial" w:cs="Arial"/>
          <w:b/>
          <w:sz w:val="16"/>
          <w:szCs w:val="16"/>
        </w:rPr>
        <w:t>А.В. Рыбкин</w:t>
      </w:r>
    </w:p>
    <w:p w:rsidR="00863A7A" w:rsidRDefault="00863A7A" w:rsidP="00863A7A">
      <w:pPr>
        <w:tabs>
          <w:tab w:val="left" w:pos="5954"/>
        </w:tabs>
        <w:jc w:val="center"/>
        <w:rPr>
          <w:rFonts w:ascii="Arial" w:hAnsi="Arial" w:cs="Arial"/>
          <w:color w:val="000000"/>
          <w:sz w:val="16"/>
          <w:szCs w:val="16"/>
        </w:rPr>
      </w:pPr>
    </w:p>
    <w:p w:rsidR="00C254D3" w:rsidRPr="00BC701D" w:rsidRDefault="00C254D3" w:rsidP="00C254D3">
      <w:pPr>
        <w:ind w:hanging="284"/>
        <w:jc w:val="center"/>
        <w:rPr>
          <w:rFonts w:ascii="Arial" w:hAnsi="Arial" w:cs="Arial"/>
          <w:b/>
          <w:sz w:val="16"/>
          <w:szCs w:val="16"/>
        </w:rPr>
      </w:pPr>
      <w:r w:rsidRPr="00BC701D">
        <w:rPr>
          <w:rFonts w:ascii="Arial" w:hAnsi="Arial" w:cs="Arial"/>
          <w:b/>
          <w:sz w:val="16"/>
          <w:szCs w:val="16"/>
        </w:rPr>
        <w:t>ИНФОРМАЦИОННОЕ СООБЩЕНИЕ</w:t>
      </w:r>
    </w:p>
    <w:p w:rsidR="00C254D3" w:rsidRPr="009A2001" w:rsidRDefault="00C254D3" w:rsidP="009A2001">
      <w:pPr>
        <w:jc w:val="center"/>
        <w:rPr>
          <w:rFonts w:ascii="Arial" w:hAnsi="Arial" w:cs="Arial"/>
          <w:b/>
          <w:sz w:val="8"/>
          <w:szCs w:val="8"/>
        </w:rPr>
      </w:pPr>
    </w:p>
    <w:p w:rsidR="00C254D3" w:rsidRPr="006E417F" w:rsidRDefault="00C254D3" w:rsidP="006E417F">
      <w:pPr>
        <w:ind w:firstLine="284"/>
        <w:jc w:val="both"/>
        <w:rPr>
          <w:rFonts w:ascii="Arial" w:hAnsi="Arial" w:cs="Arial"/>
          <w:sz w:val="16"/>
          <w:szCs w:val="16"/>
        </w:rPr>
      </w:pPr>
      <w:r w:rsidRPr="006E417F">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земельного участка для ведения личного подсобного хозяйства, из земель населённых пунктов, расположенного: Российская Федерация, Новгородская область, Валдайский муниципальный район, Рощинское сельское поселение, д.</w:t>
      </w:r>
      <w:r w:rsidR="006E417F" w:rsidRPr="006E417F">
        <w:rPr>
          <w:rFonts w:ascii="Arial" w:hAnsi="Arial" w:cs="Arial"/>
          <w:sz w:val="16"/>
          <w:szCs w:val="16"/>
        </w:rPr>
        <w:t xml:space="preserve"> </w:t>
      </w:r>
      <w:r w:rsidRPr="006E417F">
        <w:rPr>
          <w:rFonts w:ascii="Arial" w:hAnsi="Arial" w:cs="Arial"/>
          <w:sz w:val="16"/>
          <w:szCs w:val="16"/>
        </w:rPr>
        <w:t>Станки, площадью 1402 кв.м (ориентир: данный земельный участок расположен на расстоянии ориентировочно 12 м в южном направлении от земельного участка с кадастровым номером 53:03:1202004:83).</w:t>
      </w:r>
    </w:p>
    <w:p w:rsidR="00C254D3" w:rsidRPr="006E417F" w:rsidRDefault="00C254D3" w:rsidP="006E417F">
      <w:pPr>
        <w:ind w:firstLine="284"/>
        <w:jc w:val="both"/>
        <w:rPr>
          <w:rFonts w:ascii="Arial" w:hAnsi="Arial" w:cs="Arial"/>
          <w:sz w:val="16"/>
          <w:szCs w:val="16"/>
        </w:rPr>
      </w:pPr>
      <w:r w:rsidRPr="006E417F">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земельного участка.</w:t>
      </w:r>
    </w:p>
    <w:p w:rsidR="00C254D3" w:rsidRPr="006E417F" w:rsidRDefault="00C254D3" w:rsidP="006E417F">
      <w:pPr>
        <w:ind w:firstLine="284"/>
        <w:jc w:val="both"/>
        <w:rPr>
          <w:rStyle w:val="apple-style-span"/>
          <w:rFonts w:ascii="Arial" w:hAnsi="Arial" w:cs="Arial"/>
          <w:sz w:val="16"/>
          <w:szCs w:val="16"/>
          <w:shd w:val="clear" w:color="auto" w:fill="FFFFFF"/>
        </w:rPr>
      </w:pPr>
      <w:r w:rsidRPr="006E417F">
        <w:rPr>
          <w:rFonts w:ascii="Arial" w:hAnsi="Arial" w:cs="Arial"/>
          <w:sz w:val="16"/>
          <w:szCs w:val="16"/>
        </w:rPr>
        <w:t xml:space="preserve">Заявления принимаются в течение тридцати дней со дня опубликования данного сообщения (по 17.10.2022 включительно). </w:t>
      </w:r>
    </w:p>
    <w:p w:rsidR="00C254D3" w:rsidRPr="006E417F" w:rsidRDefault="00C254D3" w:rsidP="006E417F">
      <w:pPr>
        <w:ind w:firstLine="284"/>
        <w:jc w:val="both"/>
        <w:rPr>
          <w:rStyle w:val="apple-style-span"/>
          <w:rFonts w:ascii="Arial" w:hAnsi="Arial" w:cs="Arial"/>
          <w:sz w:val="16"/>
          <w:szCs w:val="16"/>
          <w:shd w:val="clear" w:color="auto" w:fill="FFFFFF"/>
        </w:rPr>
      </w:pPr>
      <w:r w:rsidRPr="006E417F">
        <w:rPr>
          <w:rStyle w:val="apple-style-span"/>
          <w:rFonts w:ascii="Arial" w:hAnsi="Arial" w:cs="Arial"/>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w:t>
      </w:r>
    </w:p>
    <w:p w:rsidR="00C254D3" w:rsidRPr="006E417F" w:rsidRDefault="00C254D3" w:rsidP="006E417F">
      <w:pPr>
        <w:ind w:firstLine="284"/>
        <w:jc w:val="both"/>
        <w:rPr>
          <w:rFonts w:ascii="Arial" w:hAnsi="Arial" w:cs="Arial"/>
          <w:sz w:val="16"/>
          <w:szCs w:val="16"/>
          <w:shd w:val="clear" w:color="auto" w:fill="FFFFFF"/>
        </w:rPr>
      </w:pPr>
      <w:r w:rsidRPr="006E417F">
        <w:rPr>
          <w:rStyle w:val="apple-style-span"/>
          <w:rFonts w:ascii="Arial" w:hAnsi="Arial" w:cs="Arial"/>
          <w:sz w:val="16"/>
          <w:szCs w:val="16"/>
          <w:shd w:val="clear" w:color="auto" w:fill="FFFFFF"/>
        </w:rPr>
        <w:t>ципальных услуг по адресу: Новгородская область, г.</w:t>
      </w:r>
      <w:r w:rsidR="006E417F" w:rsidRPr="006E417F">
        <w:rPr>
          <w:rStyle w:val="apple-style-span"/>
          <w:rFonts w:ascii="Arial" w:hAnsi="Arial" w:cs="Arial"/>
          <w:sz w:val="16"/>
          <w:szCs w:val="16"/>
          <w:shd w:val="clear" w:color="auto" w:fill="FFFFFF"/>
        </w:rPr>
        <w:t xml:space="preserve"> </w:t>
      </w:r>
      <w:r w:rsidRPr="006E417F">
        <w:rPr>
          <w:rStyle w:val="apple-style-span"/>
          <w:rFonts w:ascii="Arial" w:hAnsi="Arial" w:cs="Arial"/>
          <w:sz w:val="16"/>
          <w:szCs w:val="16"/>
          <w:shd w:val="clear" w:color="auto" w:fill="FFFFFF"/>
        </w:rPr>
        <w:t>Валдай, ул.</w:t>
      </w:r>
      <w:r w:rsidR="006E417F" w:rsidRPr="006E417F">
        <w:rPr>
          <w:rStyle w:val="apple-style-span"/>
          <w:rFonts w:ascii="Arial" w:hAnsi="Arial" w:cs="Arial"/>
          <w:sz w:val="16"/>
          <w:szCs w:val="16"/>
          <w:shd w:val="clear" w:color="auto" w:fill="FFFFFF"/>
        </w:rPr>
        <w:t xml:space="preserve"> </w:t>
      </w:r>
      <w:r w:rsidRPr="006E417F">
        <w:rPr>
          <w:rStyle w:val="apple-style-span"/>
          <w:rFonts w:ascii="Arial" w:hAnsi="Arial" w:cs="Arial"/>
          <w:sz w:val="16"/>
          <w:szCs w:val="16"/>
          <w:shd w:val="clear" w:color="auto" w:fill="FFFFFF"/>
        </w:rPr>
        <w:t>Гагарина, д.</w:t>
      </w:r>
      <w:r w:rsidR="006E417F" w:rsidRPr="006E417F">
        <w:rPr>
          <w:rStyle w:val="apple-style-span"/>
          <w:rFonts w:ascii="Arial" w:hAnsi="Arial" w:cs="Arial"/>
          <w:sz w:val="16"/>
          <w:szCs w:val="16"/>
          <w:shd w:val="clear" w:color="auto" w:fill="FFFFFF"/>
        </w:rPr>
        <w:t xml:space="preserve"> </w:t>
      </w:r>
      <w:r w:rsidRPr="006E417F">
        <w:rPr>
          <w:rStyle w:val="apple-style-span"/>
          <w:rFonts w:ascii="Arial" w:hAnsi="Arial" w:cs="Arial"/>
          <w:sz w:val="16"/>
          <w:szCs w:val="16"/>
          <w:shd w:val="clear" w:color="auto" w:fill="FFFFFF"/>
        </w:rPr>
        <w:t>12/2, Администрацию Валдайского муниципального района по адресу: Новгородская область, г.</w:t>
      </w:r>
      <w:r w:rsidR="006E417F" w:rsidRPr="006E417F">
        <w:rPr>
          <w:rStyle w:val="apple-style-span"/>
          <w:rFonts w:ascii="Arial" w:hAnsi="Arial" w:cs="Arial"/>
          <w:sz w:val="16"/>
          <w:szCs w:val="16"/>
          <w:shd w:val="clear" w:color="auto" w:fill="FFFFFF"/>
        </w:rPr>
        <w:t xml:space="preserve"> </w:t>
      </w:r>
      <w:r w:rsidRPr="006E417F">
        <w:rPr>
          <w:rStyle w:val="apple-style-span"/>
          <w:rFonts w:ascii="Arial" w:hAnsi="Arial" w:cs="Arial"/>
          <w:sz w:val="16"/>
          <w:szCs w:val="16"/>
          <w:shd w:val="clear" w:color="auto" w:fill="FFFFFF"/>
        </w:rPr>
        <w:t>Валдай, пр.</w:t>
      </w:r>
      <w:r w:rsidR="006E417F" w:rsidRPr="006E417F">
        <w:rPr>
          <w:rStyle w:val="apple-style-span"/>
          <w:rFonts w:ascii="Arial" w:hAnsi="Arial" w:cs="Arial"/>
          <w:sz w:val="16"/>
          <w:szCs w:val="16"/>
          <w:shd w:val="clear" w:color="auto" w:fill="FFFFFF"/>
        </w:rPr>
        <w:t xml:space="preserve"> </w:t>
      </w:r>
      <w:r w:rsidRPr="006E417F">
        <w:rPr>
          <w:rStyle w:val="apple-style-span"/>
          <w:rFonts w:ascii="Arial" w:hAnsi="Arial" w:cs="Arial"/>
          <w:sz w:val="16"/>
          <w:szCs w:val="16"/>
          <w:shd w:val="clear" w:color="auto" w:fill="FFFFFF"/>
        </w:rPr>
        <w:t>Комсомольский, д.</w:t>
      </w:r>
      <w:r w:rsidR="006E417F" w:rsidRPr="006E417F">
        <w:rPr>
          <w:rStyle w:val="apple-style-span"/>
          <w:rFonts w:ascii="Arial" w:hAnsi="Arial" w:cs="Arial"/>
          <w:sz w:val="16"/>
          <w:szCs w:val="16"/>
          <w:shd w:val="clear" w:color="auto" w:fill="FFFFFF"/>
        </w:rPr>
        <w:t xml:space="preserve"> </w:t>
      </w:r>
      <w:r w:rsidRPr="006E417F">
        <w:rPr>
          <w:rStyle w:val="apple-style-span"/>
          <w:rFonts w:ascii="Arial" w:hAnsi="Arial" w:cs="Arial"/>
          <w:sz w:val="16"/>
          <w:szCs w:val="16"/>
          <w:shd w:val="clear" w:color="auto" w:fill="FFFFFF"/>
        </w:rPr>
        <w:t>19/21, каб.3</w:t>
      </w:r>
      <w:r w:rsidR="006E417F" w:rsidRPr="006E417F">
        <w:rPr>
          <w:rStyle w:val="apple-style-span"/>
          <w:rFonts w:ascii="Arial" w:hAnsi="Arial" w:cs="Arial"/>
          <w:sz w:val="16"/>
          <w:szCs w:val="16"/>
          <w:shd w:val="clear" w:color="auto" w:fill="FFFFFF"/>
        </w:rPr>
        <w:t xml:space="preserve"> </w:t>
      </w:r>
      <w:r w:rsidRPr="006E417F">
        <w:rPr>
          <w:rStyle w:val="apple-style-span"/>
          <w:rFonts w:ascii="Arial" w:hAnsi="Arial" w:cs="Arial"/>
          <w:sz w:val="16"/>
          <w:szCs w:val="16"/>
          <w:shd w:val="clear" w:color="auto" w:fill="FFFFFF"/>
        </w:rPr>
        <w:t>05, тел.: 8 (816-66) 46-318.</w:t>
      </w:r>
    </w:p>
    <w:p w:rsidR="00C254D3" w:rsidRPr="006E417F" w:rsidRDefault="00C254D3" w:rsidP="006E417F">
      <w:pPr>
        <w:ind w:firstLine="284"/>
        <w:jc w:val="both"/>
        <w:rPr>
          <w:rFonts w:ascii="Arial" w:hAnsi="Arial" w:cs="Arial"/>
          <w:sz w:val="16"/>
          <w:szCs w:val="16"/>
        </w:rPr>
      </w:pPr>
      <w:r w:rsidRPr="006E417F">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w:t>
      </w:r>
      <w:r w:rsidR="006E417F" w:rsidRPr="006E417F">
        <w:rPr>
          <w:rFonts w:ascii="Arial" w:hAnsi="Arial" w:cs="Arial"/>
          <w:sz w:val="16"/>
          <w:szCs w:val="16"/>
        </w:rPr>
        <w:t xml:space="preserve"> </w:t>
      </w:r>
      <w:r w:rsidRPr="006E417F">
        <w:rPr>
          <w:rFonts w:ascii="Arial" w:hAnsi="Arial" w:cs="Arial"/>
          <w:sz w:val="16"/>
          <w:szCs w:val="16"/>
        </w:rPr>
        <w:t>409), с 8.30 до 17.30 (перерыв на обед с 13.00 до 14.00) в рабочие дни.</w:t>
      </w:r>
    </w:p>
    <w:p w:rsidR="00C254D3" w:rsidRPr="006E417F" w:rsidRDefault="00C254D3" w:rsidP="006E417F">
      <w:pPr>
        <w:ind w:firstLine="284"/>
        <w:jc w:val="both"/>
        <w:rPr>
          <w:rFonts w:ascii="Arial" w:hAnsi="Arial" w:cs="Arial"/>
          <w:sz w:val="16"/>
          <w:szCs w:val="16"/>
        </w:rPr>
      </w:pPr>
      <w:r w:rsidRPr="006E417F">
        <w:rPr>
          <w:rFonts w:ascii="Arial" w:hAnsi="Arial" w:cs="Arial"/>
          <w:sz w:val="16"/>
          <w:szCs w:val="16"/>
        </w:rPr>
        <w:t>При поступлении двух или более заявлений земельный участок предоставляется на торгах.</w:t>
      </w:r>
    </w:p>
    <w:p w:rsidR="00C254D3" w:rsidRPr="006E417F" w:rsidRDefault="00C254D3" w:rsidP="006E417F">
      <w:pPr>
        <w:rPr>
          <w:rFonts w:ascii="Arial" w:hAnsi="Arial" w:cs="Arial"/>
          <w:sz w:val="4"/>
          <w:szCs w:val="4"/>
        </w:rPr>
      </w:pPr>
    </w:p>
    <w:p w:rsidR="00C254D3" w:rsidRPr="006E417F" w:rsidRDefault="00C254D3" w:rsidP="006E417F">
      <w:pPr>
        <w:jc w:val="both"/>
        <w:rPr>
          <w:rFonts w:ascii="Arial" w:hAnsi="Arial" w:cs="Arial"/>
          <w:sz w:val="16"/>
          <w:szCs w:val="16"/>
        </w:rPr>
      </w:pPr>
      <w:r w:rsidRPr="006E417F">
        <w:rPr>
          <w:rFonts w:ascii="Arial" w:hAnsi="Arial" w:cs="Arial"/>
          <w:b/>
          <w:bCs/>
          <w:sz w:val="16"/>
          <w:szCs w:val="16"/>
        </w:rPr>
        <w:t xml:space="preserve">Заместитель председателя комитета                           </w:t>
      </w:r>
      <w:r w:rsidR="006E417F" w:rsidRPr="006E417F">
        <w:rPr>
          <w:rFonts w:ascii="Arial" w:hAnsi="Arial" w:cs="Arial"/>
          <w:b/>
          <w:bCs/>
          <w:sz w:val="16"/>
          <w:szCs w:val="16"/>
        </w:rPr>
        <w:t xml:space="preserve">   </w:t>
      </w:r>
      <w:r w:rsidRPr="006E417F">
        <w:rPr>
          <w:rFonts w:ascii="Arial" w:hAnsi="Arial" w:cs="Arial"/>
          <w:b/>
          <w:bCs/>
          <w:sz w:val="16"/>
          <w:szCs w:val="16"/>
        </w:rPr>
        <w:t xml:space="preserve">   В.А. Корзинев</w:t>
      </w:r>
    </w:p>
    <w:p w:rsidR="008A4B07" w:rsidRPr="006E417F" w:rsidRDefault="008A4B07" w:rsidP="00863A7A">
      <w:pPr>
        <w:tabs>
          <w:tab w:val="left" w:pos="5954"/>
        </w:tabs>
        <w:jc w:val="center"/>
        <w:rPr>
          <w:rFonts w:ascii="Arial" w:hAnsi="Arial" w:cs="Arial"/>
          <w:sz w:val="16"/>
          <w:szCs w:val="16"/>
        </w:rPr>
      </w:pPr>
    </w:p>
    <w:p w:rsidR="006E417F" w:rsidRPr="00BC701D" w:rsidRDefault="006E417F" w:rsidP="006E417F">
      <w:pPr>
        <w:ind w:hanging="284"/>
        <w:jc w:val="center"/>
        <w:rPr>
          <w:rFonts w:ascii="Arial" w:hAnsi="Arial" w:cs="Arial"/>
          <w:b/>
          <w:sz w:val="16"/>
          <w:szCs w:val="16"/>
        </w:rPr>
      </w:pPr>
      <w:r w:rsidRPr="00BC701D">
        <w:rPr>
          <w:rFonts w:ascii="Arial" w:hAnsi="Arial" w:cs="Arial"/>
          <w:b/>
          <w:sz w:val="16"/>
          <w:szCs w:val="16"/>
        </w:rPr>
        <w:t>ИНФОРМАЦИОННОЕ СООБЩЕНИЕ</w:t>
      </w:r>
    </w:p>
    <w:p w:rsidR="008A4B07" w:rsidRPr="009A2001" w:rsidRDefault="008A4B07" w:rsidP="00863A7A">
      <w:pPr>
        <w:tabs>
          <w:tab w:val="left" w:pos="5954"/>
        </w:tabs>
        <w:jc w:val="center"/>
        <w:rPr>
          <w:rFonts w:ascii="Arial" w:hAnsi="Arial" w:cs="Arial"/>
          <w:sz w:val="8"/>
          <w:szCs w:val="8"/>
        </w:rPr>
      </w:pPr>
    </w:p>
    <w:p w:rsidR="006E417F" w:rsidRPr="006E417F" w:rsidRDefault="006E417F" w:rsidP="006E417F">
      <w:pPr>
        <w:ind w:firstLine="284"/>
        <w:jc w:val="both"/>
        <w:rPr>
          <w:rFonts w:ascii="Arial" w:hAnsi="Arial" w:cs="Arial"/>
          <w:sz w:val="16"/>
          <w:szCs w:val="16"/>
        </w:rPr>
      </w:pPr>
      <w:r w:rsidRPr="006E417F">
        <w:rPr>
          <w:rFonts w:ascii="Arial" w:hAnsi="Arial" w:cs="Arial"/>
          <w:sz w:val="16"/>
          <w:szCs w:val="16"/>
        </w:rPr>
        <w:t xml:space="preserve">Администрация Валдайского муниципального района сообщает о приёме заявлений о предоставлении в аренду земельного участка для садоводства, из земель населённых пунктов, расположенного: Российская Федерация, Новгородская область, Валдайский муниципальный район, Яжелбицкое сельское поселение, д. Варницы, площадью 1068 кв.м (ориентир: данный земельный участок примыкает с юго-западной стороны к земельному участку с кадастровым номером 53:03:1541001:105). </w:t>
      </w:r>
    </w:p>
    <w:p w:rsidR="006E417F" w:rsidRPr="006E417F" w:rsidRDefault="006E417F" w:rsidP="006E417F">
      <w:pPr>
        <w:ind w:firstLine="284"/>
        <w:jc w:val="both"/>
        <w:rPr>
          <w:rFonts w:ascii="Arial" w:hAnsi="Arial" w:cs="Arial"/>
          <w:sz w:val="16"/>
          <w:szCs w:val="16"/>
        </w:rPr>
      </w:pPr>
      <w:r w:rsidRPr="006E417F">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заключения договора аренды земельного участка.</w:t>
      </w:r>
    </w:p>
    <w:p w:rsidR="006E417F" w:rsidRPr="006E417F" w:rsidRDefault="006E417F" w:rsidP="006E417F">
      <w:pPr>
        <w:ind w:firstLine="284"/>
        <w:jc w:val="both"/>
        <w:rPr>
          <w:rStyle w:val="apple-style-span"/>
          <w:rFonts w:ascii="Arial" w:hAnsi="Arial" w:cs="Arial"/>
          <w:sz w:val="16"/>
          <w:szCs w:val="16"/>
        </w:rPr>
      </w:pPr>
      <w:r w:rsidRPr="006E417F">
        <w:rPr>
          <w:rFonts w:ascii="Arial" w:hAnsi="Arial" w:cs="Arial"/>
          <w:sz w:val="16"/>
          <w:szCs w:val="16"/>
        </w:rPr>
        <w:t>Заявления принимаются в течение тридцати дней со дня опубликования данного сообщения (по 17.10.2022 включительно).</w:t>
      </w:r>
    </w:p>
    <w:p w:rsidR="006E417F" w:rsidRPr="006E417F" w:rsidRDefault="002F76F0" w:rsidP="006E417F">
      <w:pPr>
        <w:ind w:firstLine="284"/>
        <w:jc w:val="both"/>
        <w:rPr>
          <w:rStyle w:val="apple-style-span"/>
          <w:rFonts w:ascii="Arial" w:hAnsi="Arial" w:cs="Arial"/>
          <w:sz w:val="16"/>
          <w:szCs w:val="16"/>
          <w:shd w:val="clear" w:color="auto" w:fill="FFFFFF"/>
        </w:rPr>
      </w:pPr>
      <w:r>
        <w:rPr>
          <w:rFonts w:ascii="Arial" w:hAnsi="Arial" w:cs="Arial"/>
          <w:noProof/>
          <w:sz w:val="16"/>
          <w:szCs w:val="16"/>
        </w:rPr>
        <mc:AlternateContent>
          <mc:Choice Requires="wpg">
            <w:drawing>
              <wp:anchor distT="0" distB="0" distL="114300" distR="114300" simplePos="0" relativeHeight="251660288" behindDoc="0" locked="0" layoutInCell="0" allowOverlap="1">
                <wp:simplePos x="0" y="0"/>
                <wp:positionH relativeFrom="page">
                  <wp:posOffset>-7345680</wp:posOffset>
                </wp:positionH>
                <wp:positionV relativeFrom="page">
                  <wp:posOffset>7732395</wp:posOffset>
                </wp:positionV>
                <wp:extent cx="7484745" cy="2943860"/>
                <wp:effectExtent l="7620" t="7620" r="13335" b="1079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4745" cy="2943860"/>
                          <a:chOff x="316" y="406"/>
                          <a:chExt cx="11608" cy="15028"/>
                        </a:xfrm>
                      </wpg:grpSpPr>
                      <wpg:grpSp>
                        <wpg:cNvPr id="3" name="Group 5"/>
                        <wpg:cNvGrpSpPr>
                          <a:grpSpLocks/>
                        </wpg:cNvGrpSpPr>
                        <wpg:grpSpPr bwMode="auto">
                          <a:xfrm>
                            <a:off x="316" y="406"/>
                            <a:ext cx="11608" cy="15028"/>
                            <a:chOff x="321" y="406"/>
                            <a:chExt cx="11600" cy="15025"/>
                          </a:xfrm>
                        </wpg:grpSpPr>
                        <wps:wsp>
                          <wps:cNvPr id="4" name="Rectangle 6"/>
                          <wps:cNvSpPr>
                            <a:spLocks noChangeArrowheads="1"/>
                          </wps:cNvSpPr>
                          <wps:spPr bwMode="auto">
                            <a:xfrm>
                              <a:off x="339" y="406"/>
                              <a:ext cx="11582" cy="1502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8C8C8C"/>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 name="Rectangle 7"/>
                          <wps:cNvSpPr>
                            <a:spLocks noChangeArrowheads="1"/>
                          </wps:cNvSpPr>
                          <wps:spPr bwMode="auto">
                            <a:xfrm>
                              <a:off x="3446" y="406"/>
                              <a:ext cx="8475" cy="1502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737373"/>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C701D" w:rsidRPr="001E308B" w:rsidRDefault="00BC701D" w:rsidP="001E308B">
                                <w:pPr>
                                  <w:rPr>
                                    <w:rFonts w:eastAsia="Calibri"/>
                                    <w:szCs w:val="36"/>
                                  </w:rPr>
                                </w:pPr>
                              </w:p>
                            </w:txbxContent>
                          </wps:txbx>
                          <wps:bodyPr rot="0" vert="horz" wrap="square" lIns="228600" tIns="1371600" rIns="457200" bIns="45720" anchor="t" anchorCtr="0" upright="1">
                            <a:noAutofit/>
                          </wps:bodyPr>
                        </wps:wsp>
                        <wpg:grpSp>
                          <wpg:cNvPr id="7" name="Group 8"/>
                          <wpg:cNvGrpSpPr>
                            <a:grpSpLocks/>
                          </wpg:cNvGrpSpPr>
                          <wpg:grpSpPr bwMode="auto">
                            <a:xfrm>
                              <a:off x="321" y="3424"/>
                              <a:ext cx="3125" cy="6069"/>
                              <a:chOff x="654" y="3599"/>
                              <a:chExt cx="2880" cy="5760"/>
                            </a:xfrm>
                          </wpg:grpSpPr>
                          <wps:wsp>
                            <wps:cNvPr id="8" name="Rectangle 9"/>
                            <wps:cNvSpPr>
                              <a:spLocks noChangeArrowheads="1"/>
                            </wps:cNvSpPr>
                            <wps:spPr bwMode="auto">
                              <a:xfrm flipH="1">
                                <a:off x="2094" y="6479"/>
                                <a:ext cx="1440" cy="144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A7BFDE">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2094" y="5039"/>
                                <a:ext cx="1440" cy="144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A7BFDE">
                                        <a:alpha val="5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5039"/>
                                <a:ext cx="1440" cy="144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A7BFDE">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654" y="3599"/>
                                <a:ext cx="1440" cy="144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A7BFDE">
                                        <a:alpha val="5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13"/>
                            <wps:cNvSpPr>
                              <a:spLocks noChangeArrowheads="1"/>
                            </wps:cNvSpPr>
                            <wps:spPr bwMode="auto">
                              <a:xfrm flipH="1">
                                <a:off x="654" y="6479"/>
                                <a:ext cx="1440" cy="144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A7BFDE">
                                        <a:alpha val="5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3" name="Rectangle 14"/>
                            <wps:cNvSpPr>
                              <a:spLocks noChangeArrowheads="1"/>
                            </wps:cNvSpPr>
                            <wps:spPr bwMode="auto">
                              <a:xfrm flipH="1">
                                <a:off x="2094" y="7919"/>
                                <a:ext cx="1440" cy="144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A7BFDE">
                                        <a:alpha val="5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4" name="Rectangle 15"/>
                          <wps:cNvSpPr>
                            <a:spLocks noChangeArrowheads="1"/>
                          </wps:cNvSpPr>
                          <wps:spPr bwMode="auto">
                            <a:xfrm flipH="1">
                              <a:off x="2690" y="406"/>
                              <a:ext cx="1563" cy="1518"/>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C701D" w:rsidRPr="006618E5" w:rsidRDefault="00BC701D" w:rsidP="006E417F">
                                <w:pPr>
                                  <w:jc w:val="center"/>
                                  <w:rPr>
                                    <w:color w:val="FFFFFF"/>
                                    <w:sz w:val="48"/>
                                    <w:szCs w:val="52"/>
                                  </w:rPr>
                                </w:pPr>
                              </w:p>
                            </w:txbxContent>
                          </wps:txbx>
                          <wps:bodyPr rot="0" vert="horz" wrap="square" lIns="91440" tIns="45720" rIns="91440" bIns="45720" anchor="b" anchorCtr="0" upright="1">
                            <a:noAutofit/>
                          </wps:bodyPr>
                        </wps:wsp>
                      </wpg:grpSp>
                      <wpg:grpSp>
                        <wpg:cNvPr id="15" name="Group 16"/>
                        <wpg:cNvGrpSpPr>
                          <a:grpSpLocks/>
                        </wpg:cNvGrpSpPr>
                        <wpg:grpSpPr bwMode="auto">
                          <a:xfrm>
                            <a:off x="3446" y="13758"/>
                            <a:ext cx="8169" cy="1382"/>
                            <a:chOff x="3446" y="13758"/>
                            <a:chExt cx="8169" cy="1382"/>
                          </a:xfrm>
                        </wpg:grpSpPr>
                        <wpg:grpSp>
                          <wpg:cNvPr id="16" name="Group 17"/>
                          <wpg:cNvGrpSpPr>
                            <a:grpSpLocks/>
                          </wpg:cNvGrpSpPr>
                          <wpg:grpSpPr bwMode="auto">
                            <a:xfrm flipH="1" flipV="1">
                              <a:off x="10833" y="14380"/>
                              <a:ext cx="782" cy="760"/>
                              <a:chOff x="8754" y="11945"/>
                              <a:chExt cx="2880" cy="2859"/>
                            </a:xfrm>
                          </wpg:grpSpPr>
                          <wps:wsp>
                            <wps:cNvPr id="17" name="Rectangle 18"/>
                            <wps:cNvSpPr>
                              <a:spLocks noChangeArrowheads="1"/>
                            </wps:cNvSpPr>
                            <wps:spPr bwMode="auto">
                              <a:xfrm flipH="1">
                                <a:off x="10194" y="11945"/>
                                <a:ext cx="1440" cy="144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BFBFBF">
                                        <a:alpha val="5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9"/>
                            <wps:cNvSpPr>
                              <a:spLocks noChangeArrowheads="1"/>
                            </wps:cNvSpPr>
                            <wps:spPr bwMode="auto">
                              <a:xfrm flipH="1">
                                <a:off x="10194" y="13364"/>
                                <a:ext cx="1440" cy="144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 name="Rectangle 20"/>
                            <wps:cNvSpPr>
                              <a:spLocks noChangeArrowheads="1"/>
                            </wps:cNvSpPr>
                            <wps:spPr bwMode="auto">
                              <a:xfrm flipH="1">
                                <a:off x="8754" y="13364"/>
                                <a:ext cx="1440" cy="1440"/>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BFBFBF">
                                        <a:alpha val="5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0" name="Rectangle 21"/>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BC701D" w:rsidRPr="006618E5" w:rsidRDefault="00BC701D" w:rsidP="006E417F">
                                <w:pPr>
                                  <w:pStyle w:val="afe"/>
                                  <w:jc w:val="right"/>
                                  <w:rPr>
                                    <w:color w:val="FFFFFF"/>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578.4pt;margin-top:608.85pt;width:589.35pt;height:231.8pt;z-index:251660288;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" o:allowincell="f">
                <v:group id="Group 5" o:spid="_x0000_s1028"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6" o:spid="_x0000_s1029"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URMEA&#10;AADaAAAADwAAAGRycy9kb3ducmV2LnhtbESPQYvCMBSE74L/ITzBm6YV2ZVqKkUQFPGwKnh9NM+2&#10;tnkpTdT6783Cwh6HmfmGWa1704gnda6yrCCeRiCIc6srLhRcztvJAoTzyBoby6TgTQ7W6XCwwkTb&#10;F//Q8+QLESDsElRQet8mUrq8JINualvi4N1sZ9AH2RVSd/gKcNPIWRR9SYMVh4USW9qUlNenh1GQ&#10;1dn+eI9tn1fHeHc9fLdnxL1S41GfLUF46v1/+K+90wrm8Hsl3ACZ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BVETBAAAA2gAAAA8AAAAAAAAAAAAAAAAAmAIAAGRycy9kb3du&#10;cmV2LnhtbFBLBQYAAAAABAAEAPUAAACGAwAAAAA=&#10;" filled="f" fillcolor="#8c8c8c" strokecolor="white" strokeweight="1pt">
                    <v:shadow color="#d8d8d8" offset="3pt,3pt"/>
                  </v:rect>
                  <v:rect id="Rectangle 7" o:spid="_x0000_s1030"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PHcMA&#10;AADaAAAADwAAAGRycy9kb3ducmV2LnhtbESP3WrCQBSE74W+w3IK3plNK00luoZQWq20UPy7P2SP&#10;SWj2bMiuJn37riB4OczMN8wiG0wjLtS52rKCpygGQVxYXXOp4LD/mMxAOI+ssbFMCv7IQbZ8GC0w&#10;1bbnLV12vhQBwi5FBZX3bSqlKyoy6CLbEgfvZDuDPsiulLrDPsBNI5/jOJEGaw4LFbb0VlHxuzsb&#10;Bccv2ujyh3J8Oa1Xx9dpMT28fys1fhzyOQhPg7+Hb+1PrSCB65V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TPHcMAAADaAAAADwAAAAAAAAAAAAAAAACYAgAAZHJzL2Rv&#10;d25yZXYueG1sUEsFBgAAAAAEAAQA9QAAAIgDAAAAAA==&#10;" filled="f" fillcolor="#737373" strokecolor="white" strokeweight="1pt">
                    <v:shadow color="#d8d8d8" offset="3pt,3pt"/>
                    <v:textbox inset="18pt,108pt,36pt">
                      <w:txbxContent>
                        <w:p w:rsidR="00BC701D" w:rsidRPr="001E308B" w:rsidRDefault="00BC701D" w:rsidP="001E308B">
                          <w:pPr>
                            <w:rPr>
                              <w:rFonts w:eastAsia="Calibri"/>
                              <w:szCs w:val="36"/>
                            </w:rPr>
                          </w:pPr>
                        </w:p>
                      </w:txbxContent>
                    </v:textbox>
                  </v:rect>
                  <v:group id="Group 8" o:spid="_x0000_s1031"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9" o:spid="_x0000_s1032"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P1MEA&#10;AADaAAAADwAAAGRycy9kb3ducmV2LnhtbERPyWrDMBC9F/IPYgq9NXIMKcGxEkpIqU8tWSA+Tqyp&#10;ZWqNjKXYzt9Xh0KOj7fn28m2YqDeN44VLOYJCOLK6YZrBefTx+sKhA/IGlvHpOBOHrab2VOOmXYj&#10;H2g4hlrEEPYZKjAhdJmUvjJk0c9dRxy5H9dbDBH2tdQ9jjHctjJNkjdpseHYYLCjnaHq93izCj5N&#10;cfnalcPdpsVpWa6uZ/pe7JV6eZ7e1yACTeEh/ncXWkHcGq/EG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wj9TBAAAA2gAAAA8AAAAAAAAAAAAAAAAAmAIAAGRycy9kb3du&#10;cmV2LnhtbFBLBQYAAAAABAAEAPUAAACGAwAAAAA=&#10;" filled="f" fillcolor="#a7bfde" strokecolor="white" strokeweight="1pt">
                      <v:fill opacity="52428f"/>
                      <v:shadow color="#d8d8d8" offset="3pt,3pt"/>
                    </v:rect>
                    <v:rect id="Rectangle 10" o:spid="_x0000_s1033"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S8IA&#10;AADaAAAADwAAAGRycy9kb3ducmV2LnhtbESPT4vCMBTE78J+h/CEvWmiB6nVKHbpwh5WwT8Xb4/m&#10;2Rabl9JE7X77jSB4HGbmN8xy3dtG3KnztWMNk7ECQVw4U3Op4XT8HiUgfEA22DgmDX/kYb36GCwx&#10;Ne7Be7ofQikihH2KGqoQ2lRKX1Rk0Y9dSxy9i+sshii7UpoOHxFuGzlVaiYt1hwXKmzpq6LierhZ&#10;DfnFnoMz+e9OZSpJtnmWzWe91p/DfrMAEagP7/Cr/WM0zOF5Jd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6lLwgAAANoAAAAPAAAAAAAAAAAAAAAAAJgCAABkcnMvZG93&#10;bnJldi54bWxQSwUGAAAAAAQABAD1AAAAhwMAAAAA&#10;" filled="f" fillcolor="#a7bfde" strokecolor="white" strokeweight="1pt">
                      <v:fill opacity="32896f"/>
                      <v:shadow color="#d8d8d8" offset="3pt,3pt"/>
                    </v:rect>
                    <v:rect id="Rectangle 11" o:spid="_x0000_s1034"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AMQA&#10;AADbAAAADwAAAGRycy9kb3ducmV2LnhtbESPQWvCQBCF70L/wzIFb7pRqEjqKkVampNSFfQ4zU6z&#10;odnZkN3G+O+dg9DbDO/Ne9+sNoNvVE9drAMbmE0zUMRlsDVXBk7Hj8kSVEzIFpvAZOBGETbrp9EK&#10;cxuu/EX9IVVKQjjmaMCl1OZax9KRxzgNLbFoP6HzmGTtKm07vEq4b/Q8yxbaY83S4LClraPy9/Dn&#10;DXy64rzbXvqbnxfHl8vy+0T72bsx4+fh7RVUoiH9mx/XhRV8oZdfZAC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KegDEAAAA2wAAAA8AAAAAAAAAAAAAAAAAmAIAAGRycy9k&#10;b3ducmV2LnhtbFBLBQYAAAAABAAEAPUAAACJAwAAAAA=&#10;" filled="f" fillcolor="#a7bfde" strokecolor="white" strokeweight="1pt">
                      <v:fill opacity="52428f"/>
                      <v:shadow color="#d8d8d8" offset="3pt,3pt"/>
                    </v:rect>
                    <v:rect id="Rectangle 12" o:spid="_x0000_s1035"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IHcEA&#10;AADbAAAADwAAAGRycy9kb3ducmV2LnhtbERPS4vCMBC+C/sfwizsTRP3ILVrFLtU2IMKPi57G5qx&#10;LTaT0kSt/94Igrf5+J4zW/S2EVfqfO1Yw3ikQBAXztRcajgeVsMEhA/IBhvHpOFOHhbzj8EMU+Nu&#10;vKPrPpQihrBPUUMVQptK6YuKLPqRa4kjd3KdxRBhV0rT4S2G20Z+KzWRFmuODRW29FtRcd5frIb8&#10;ZP+DM/l6qzKVJJs8y6aTXuuvz375AyJQH97il/vPxPl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XCB3BAAAA2wAAAA8AAAAAAAAAAAAAAAAAmAIAAGRycy9kb3du&#10;cmV2LnhtbFBLBQYAAAAABAAEAPUAAACGAwAAAAA=&#10;" filled="f" fillcolor="#a7bfde" strokecolor="white" strokeweight="1pt">
                      <v:fill opacity="32896f"/>
                      <v:shadow color="#d8d8d8" offset="3pt,3pt"/>
                    </v:rect>
                    <v:rect id="Rectangle 13" o:spid="_x0000_s1036"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WasEA&#10;AADbAAAADwAAAGRycy9kb3ducmV2LnhtbERPS4vCMBC+C/sfwizsTZP1ILVrFLtU2IMKPi57G5qx&#10;LTaT0kSt/94Igrf5+J4zW/S2EVfqfO1Yw/dIgSAunKm51HA8rIYJCB+QDTaOScOdPCzmH4MZpsbd&#10;eEfXfShFDGGfooYqhDaV0hcVWfQj1xJH7uQ6iyHCrpSmw1sMt40cKzWRFmuODRW29FtRcd5frIb8&#10;ZP+DM/l6qzKVJJs8y6aTXuuvz375AyJQH97il/vPxPl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FlmrBAAAA2wAAAA8AAAAAAAAAAAAAAAAAmAIAAGRycy9kb3du&#10;cmV2LnhtbFBLBQYAAAAABAAEAPUAAACGAwAAAAA=&#10;" filled="f" fillcolor="#a7bfde" strokecolor="white" strokeweight="1pt">
                      <v:fill opacity="32896f"/>
                      <v:shadow color="#d8d8d8" offset="3pt,3pt"/>
                    </v:rect>
                    <v:rect id="Rectangle 14" o:spid="_x0000_s1037"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kz8cIA&#10;AADbAAAADwAAAGRycy9kb3ducmV2LnhtbERPS2vCQBC+F/oflin0VndrQWJ0I6ak0IMtGL14G7KT&#10;B2ZnQ3bV9N93hUJv8/E9Z72ZbC+uNPrOsYbXmQJBXDnTcaPhePh4SUD4gGywd0wafsjDJnt8WGNq&#10;3I33dC1DI2II+xQ1tCEMqZS+asmin7mBOHK1Gy2GCMdGmhFvMdz2cq7UQlrsODa0ONB7S9W5vFgN&#10;RW1PwZli961ylSRfRZ4vF5PWz0/TdgUi0BT+xX/uTxPnv8H9l3i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TPxwgAAANsAAAAPAAAAAAAAAAAAAAAAAJgCAABkcnMvZG93&#10;bnJldi54bWxQSwUGAAAAAAQABAD1AAAAhwMAAAAA&#10;" filled="f" fillcolor="#a7bfde" strokecolor="white" strokeweight="1pt">
                      <v:fill opacity="32896f"/>
                      <v:shadow color="#d8d8d8" offset="3pt,3pt"/>
                    </v:rect>
                  </v:group>
                  <v:rect id="Rectangle 15" o:spid="_x0000_s1038"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dcMIA&#10;AADbAAAADwAAAGRycy9kb3ducmV2LnhtbERPTWvCQBC9C/6HZQredNNiS41ZRYpi8aK1HjwO2ckm&#10;mJ2N2TWm/74rFHqbx/ucbNnbWnTU+sqxgudJAoI4d7pio+D0vRm/g/ABWWPtmBT8kIflYjjIMNXu&#10;zl/UHYMRMYR9igrKEJpUSp+XZNFPXEMcucK1FkOErZG6xXsMt7V8SZI3abHi2FBiQx8l5ZfjzSp4&#10;PZ+Kfncw14PZVrtmdpUdrvdKjZ761RxEoD78i//cnzrOn8Ljl3i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x1wwgAAANsAAAAPAAAAAAAAAAAAAAAAAJgCAABkcnMvZG93&#10;bnJldi54bWxQSwUGAAAAAAQABAD1AAAAhwMAAAAA&#10;" filled="f" fillcolor="#c0504d" strokecolor="white" strokeweight="1pt">
                    <v:shadow color="#d8d8d8" offset="3pt,3pt"/>
                    <v:textbox>
                      <w:txbxContent>
                        <w:p w:rsidR="00BC701D" w:rsidRPr="006618E5" w:rsidRDefault="00BC701D" w:rsidP="006E417F">
                          <w:pPr>
                            <w:jc w:val="center"/>
                            <w:rPr>
                              <w:color w:val="FFFFFF"/>
                              <w:sz w:val="48"/>
                              <w:szCs w:val="52"/>
                            </w:rPr>
                          </w:pPr>
                        </w:p>
                      </w:txbxContent>
                    </v:textbox>
                  </v:rect>
                </v:group>
                <v:group id="Group 16" o:spid="_x0000_s1039"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7" o:spid="_x0000_s1040"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FgdrwwAAANsAAAAP&#10;AAAAAAAAAAAAAAAAAKoCAABkcnMvZG93bnJldi54bWxQSwUGAAAAAAQABAD6AAAAmgMAAAAA&#10;">
                    <v:rect id="Rectangle 18" o:spid="_x0000_s1041"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9+cIA&#10;AADbAAAADwAAAGRycy9kb3ducmV2LnhtbERPTWsCMRC9C/6HMEIvotkW1LIaRQqFolRQi7S3YTPu&#10;riaTJYnu9t83hUJv83ifs1h11og7+VA7VvA4zkAQF07XXCr4OL6OnkGEiKzROCYF3xRgtez3Fphr&#10;1/Ke7odYihTCIUcFVYxNLmUoKrIYxq4hTtzZeYsxQV9K7bFN4dbIpyybSos1p4YKG3qpqLgeblbB&#10;qf00wcjSby5fe/c+uexwy0OlHgbdeg4iUhf/xX/uN53mz+D3l3S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D35wgAAANsAAAAPAAAAAAAAAAAAAAAAAJgCAABkcnMvZG93&#10;bnJldi54bWxQSwUGAAAAAAQABAD1AAAAhwMAAAAA&#10;" filled="f" fillcolor="#bfbfbf" strokecolor="white" strokeweight="1pt">
                      <v:fill opacity="32896f"/>
                      <v:shadow color="#d8d8d8" offset="3pt,3pt"/>
                    </v:rect>
                    <v:rect id="Rectangle 19" o:spid="_x0000_s1042"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b1cUA&#10;AADbAAAADwAAAGRycy9kb3ducmV2LnhtbESPT2vCQBDF74LfYRnBm26irdjUVURQ7K3+KfQ4zY5J&#10;aHY2ZLcx/fadQ8HbDO/Ne79ZbXpXq47aUHk2kE4TUMS5txUXBq6X/WQJKkRki7VnMvBLATbr4WCF&#10;mfV3PlF3joWSEA4ZGihjbDKtQ16SwzD1DbFoN986jLK2hbYt3iXc1XqWJAvtsGJpKLGhXUn59/nH&#10;GXjv59f0yOnT540P3eLj5e3rcHo2Zjzqt6+gIvXxYf6/PlrBF1j5RQ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NvVxQAAANsAAAAPAAAAAAAAAAAAAAAAAJgCAABkcnMv&#10;ZG93bnJldi54bWxQSwUGAAAAAAQABAD1AAAAigMAAAAA&#10;" filled="f" fillcolor="#c0504d" strokecolor="white" strokeweight="1pt">
                      <v:shadow color="#d8d8d8" offset="3pt,3pt"/>
                    </v:rect>
                    <v:rect id="Rectangle 20" o:spid="_x0000_s1043"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MEMIA&#10;AADbAAAADwAAAGRycy9kb3ducmV2LnhtbERPTWsCMRC9C/6HMEIvotkWFLsaRQqFolRQi7S3YTPu&#10;riaTJYnu9t83hUJv83ifs1h11og7+VA7VvA4zkAQF07XXCr4OL6OZiBCRNZoHJOCbwqwWvZ7C8y1&#10;a3lP90MsRQrhkKOCKsYmlzIUFVkMY9cQJ+7svMWYoC+l9timcGvkU5ZNpcWaU0OFDb1UVFwPN6vg&#10;1H6aYGTpN5evvXufXHa45aFSD4NuPQcRqYv/4j/3m07zn+H3l3S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wwQwgAAANsAAAAPAAAAAAAAAAAAAAAAAJgCAABkcnMvZG93&#10;bnJldi54bWxQSwUGAAAAAAQABAD1AAAAhwMAAAAA&#10;" filled="f" fillcolor="#bfbfbf" strokecolor="white" strokeweight="1pt">
                      <v:fill opacity="32896f"/>
                      <v:shadow color="#d8d8d8" offset="3pt,3pt"/>
                    </v:rect>
                  </v:group>
                  <v:rect id="Rectangle 21" o:spid="_x0000_s1044"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7b8A&#10;AADbAAAADwAAAGRycy9kb3ducmV2LnhtbERPu27CMBTdK/EP1kViK04y0CpgEIqEhLpBOnS8xDcP&#10;EV9HtgPu39cDUsej894dohnFg5wfLCvI1xkI4sbqgTsF3/Xp/ROED8gaR8uk4Jc8HPaLtx2W2j75&#10;Qo9r6EQKYV+igj6EqZTSNz0Z9Gs7ESeutc5gSNB1Ujt8pnAzyiLLNtLgwKmhx4mqnpr7dTYK5uPt&#10;3FYu5zjVH18+NmMtf3KlVst43IIIFMO/+OU+awVFWp++pB8g9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7tvwAAANsAAAAPAAAAAAAAAAAAAAAAAJgCAABkcnMvZG93bnJl&#10;di54bWxQSwUGAAAAAAQABAD1AAAAhAMAAAAA&#10;" filled="f" stroked="f" strokecolor="white" strokeweight="1pt">
                    <v:fill opacity="52428f"/>
                    <v:textbox inset=",0,,0">
                      <w:txbxContent>
                        <w:p w:rsidR="00BC701D" w:rsidRPr="006618E5" w:rsidRDefault="00BC701D" w:rsidP="006E417F">
                          <w:pPr>
                            <w:pStyle w:val="afe"/>
                            <w:jc w:val="right"/>
                            <w:rPr>
                              <w:color w:val="FFFFFF"/>
                            </w:rPr>
                          </w:pPr>
                        </w:p>
                      </w:txbxContent>
                    </v:textbox>
                  </v:rect>
                </v:group>
                <w10:wrap anchorx="page" anchory="page"/>
              </v:group>
            </w:pict>
          </mc:Fallback>
        </mc:AlternateContent>
      </w:r>
      <w:r w:rsidR="006E417F" w:rsidRPr="006E417F">
        <w:rPr>
          <w:rStyle w:val="apple-style-span"/>
          <w:rFonts w:ascii="Arial" w:hAnsi="Arial" w:cs="Arial"/>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 Валдай, ул. Гагарина, д. 12/2, Администрацию Валдайского муниципального района по адресу: Новгородская область, г. Валдай, пр. Комсомольский, д. 19/21, каб. 305.</w:t>
      </w:r>
    </w:p>
    <w:p w:rsidR="006E417F" w:rsidRPr="006E417F" w:rsidRDefault="006E417F" w:rsidP="006E417F">
      <w:pPr>
        <w:ind w:firstLine="284"/>
        <w:jc w:val="both"/>
        <w:rPr>
          <w:rFonts w:ascii="Arial" w:hAnsi="Arial" w:cs="Arial"/>
          <w:sz w:val="16"/>
          <w:szCs w:val="16"/>
        </w:rPr>
      </w:pPr>
      <w:r w:rsidRPr="006E417F">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 409), с 8.30 до 17.30 (перерыв на обед с 13.00 до 14.00) в рабочие дни.</w:t>
      </w:r>
    </w:p>
    <w:p w:rsidR="006E417F" w:rsidRPr="006E417F" w:rsidRDefault="006E417F" w:rsidP="006E417F">
      <w:pPr>
        <w:ind w:firstLine="284"/>
        <w:jc w:val="both"/>
        <w:rPr>
          <w:rFonts w:ascii="Arial" w:hAnsi="Arial" w:cs="Arial"/>
          <w:sz w:val="16"/>
          <w:szCs w:val="16"/>
        </w:rPr>
      </w:pPr>
      <w:r w:rsidRPr="006E417F">
        <w:rPr>
          <w:rFonts w:ascii="Arial" w:hAnsi="Arial" w:cs="Arial"/>
          <w:sz w:val="16"/>
          <w:szCs w:val="16"/>
        </w:rPr>
        <w:t>При поступлении двух или более заявлений право на заключение договора аренды земельного участка предоставляется на торгах.</w:t>
      </w:r>
    </w:p>
    <w:p w:rsidR="006E417F" w:rsidRPr="006E417F" w:rsidRDefault="006E417F" w:rsidP="006E417F">
      <w:pPr>
        <w:ind w:firstLine="284"/>
        <w:jc w:val="both"/>
        <w:rPr>
          <w:rFonts w:ascii="Arial" w:hAnsi="Arial" w:cs="Arial"/>
          <w:sz w:val="4"/>
          <w:szCs w:val="4"/>
        </w:rPr>
      </w:pPr>
    </w:p>
    <w:p w:rsidR="006E417F" w:rsidRPr="006E417F" w:rsidRDefault="006E417F" w:rsidP="006E417F">
      <w:pPr>
        <w:jc w:val="both"/>
        <w:rPr>
          <w:rFonts w:ascii="Arial" w:hAnsi="Arial" w:cs="Arial"/>
          <w:b/>
          <w:bCs/>
          <w:sz w:val="16"/>
          <w:szCs w:val="16"/>
        </w:rPr>
      </w:pPr>
      <w:r w:rsidRPr="006E417F">
        <w:rPr>
          <w:rFonts w:ascii="Arial" w:hAnsi="Arial" w:cs="Arial"/>
          <w:b/>
          <w:bCs/>
          <w:sz w:val="16"/>
          <w:szCs w:val="16"/>
        </w:rPr>
        <w:t>Заместитель председателя комитета                                  В.А. Корзинев</w:t>
      </w:r>
    </w:p>
    <w:p w:rsidR="008A4B07" w:rsidRPr="006E417F" w:rsidRDefault="008A4B07" w:rsidP="00863A7A">
      <w:pPr>
        <w:tabs>
          <w:tab w:val="left" w:pos="5954"/>
        </w:tabs>
        <w:jc w:val="center"/>
        <w:rPr>
          <w:rFonts w:ascii="Arial" w:hAnsi="Arial" w:cs="Arial"/>
          <w:sz w:val="16"/>
          <w:szCs w:val="16"/>
        </w:rPr>
      </w:pPr>
    </w:p>
    <w:p w:rsidR="006E417F" w:rsidRPr="00457FCB" w:rsidRDefault="006E417F" w:rsidP="006E417F">
      <w:pPr>
        <w:jc w:val="center"/>
        <w:rPr>
          <w:rFonts w:ascii="Arial" w:hAnsi="Arial" w:cs="Arial"/>
          <w:sz w:val="16"/>
          <w:szCs w:val="16"/>
        </w:rPr>
      </w:pPr>
      <w:r w:rsidRPr="00457FCB">
        <w:rPr>
          <w:rFonts w:ascii="Arial" w:hAnsi="Arial" w:cs="Arial"/>
          <w:sz w:val="16"/>
          <w:szCs w:val="16"/>
        </w:rPr>
        <w:t>Утверждена Постановлением Администрации Валдайского муниципального района от 31.08.2022 №</w:t>
      </w:r>
      <w:r w:rsidR="00457FCB" w:rsidRPr="00457FCB">
        <w:rPr>
          <w:rFonts w:ascii="Arial" w:hAnsi="Arial" w:cs="Arial"/>
          <w:sz w:val="16"/>
          <w:szCs w:val="16"/>
        </w:rPr>
        <w:t xml:space="preserve"> </w:t>
      </w:r>
      <w:r w:rsidRPr="00457FCB">
        <w:rPr>
          <w:rFonts w:ascii="Arial" w:hAnsi="Arial" w:cs="Arial"/>
          <w:sz w:val="16"/>
          <w:szCs w:val="16"/>
        </w:rPr>
        <w:t>1735</w:t>
      </w:r>
    </w:p>
    <w:p w:rsidR="001E308B" w:rsidRDefault="001E308B" w:rsidP="006E417F">
      <w:pPr>
        <w:jc w:val="center"/>
        <w:rPr>
          <w:rFonts w:ascii="Arial" w:hAnsi="Arial" w:cs="Arial"/>
          <w:sz w:val="16"/>
          <w:szCs w:val="16"/>
        </w:rPr>
      </w:pPr>
      <w:r w:rsidRPr="00457FCB">
        <w:rPr>
          <w:rFonts w:ascii="Arial" w:hAnsi="Arial" w:cs="Arial"/>
          <w:sz w:val="16"/>
          <w:szCs w:val="16"/>
        </w:rPr>
        <w:t>«Об утверждении изменений в схеме размещения рекламных конструкций Валдайского муниципального района Новгородской области»</w:t>
      </w:r>
    </w:p>
    <w:p w:rsidR="009A2001" w:rsidRPr="009A2001" w:rsidRDefault="009A2001" w:rsidP="006E417F">
      <w:pPr>
        <w:jc w:val="center"/>
        <w:rPr>
          <w:rFonts w:ascii="Arial" w:hAnsi="Arial" w:cs="Arial"/>
          <w:sz w:val="8"/>
          <w:szCs w:val="8"/>
        </w:rPr>
      </w:pPr>
    </w:p>
    <w:p w:rsidR="001E308B" w:rsidRDefault="001E308B" w:rsidP="001E308B">
      <w:pPr>
        <w:pStyle w:val="afe"/>
        <w:jc w:val="center"/>
        <w:rPr>
          <w:rFonts w:ascii="Arial" w:hAnsi="Arial" w:cs="Arial"/>
          <w:b/>
          <w:sz w:val="16"/>
          <w:szCs w:val="16"/>
        </w:rPr>
      </w:pPr>
      <w:r w:rsidRPr="00457FCB">
        <w:rPr>
          <w:rFonts w:ascii="Arial" w:hAnsi="Arial" w:cs="Arial"/>
          <w:b/>
          <w:sz w:val="16"/>
          <w:szCs w:val="16"/>
        </w:rPr>
        <w:t>Схема размещения рекламных конструкций Валдайского муниципального района</w:t>
      </w:r>
    </w:p>
    <w:p w:rsidR="009A2001" w:rsidRPr="009A2001" w:rsidRDefault="009A2001" w:rsidP="001E308B">
      <w:pPr>
        <w:pStyle w:val="afe"/>
        <w:jc w:val="center"/>
        <w:rPr>
          <w:rFonts w:ascii="Arial" w:hAnsi="Arial" w:cs="Arial"/>
          <w:color w:val="FFFFFF"/>
          <w:sz w:val="4"/>
          <w:szCs w:val="4"/>
        </w:rPr>
      </w:pPr>
    </w:p>
    <w:p w:rsidR="001E308B" w:rsidRPr="00457FCB" w:rsidRDefault="00457FCB" w:rsidP="001E308B">
      <w:pPr>
        <w:pStyle w:val="afe"/>
        <w:jc w:val="center"/>
        <w:rPr>
          <w:rFonts w:ascii="Arial" w:hAnsi="Arial" w:cs="Arial"/>
          <w:b/>
          <w:color w:val="FFFFFF"/>
          <w:sz w:val="16"/>
          <w:szCs w:val="16"/>
        </w:rPr>
      </w:pPr>
      <w:r>
        <w:rPr>
          <w:rFonts w:ascii="Arial" w:hAnsi="Arial" w:cs="Arial"/>
          <w:b/>
          <w:sz w:val="16"/>
          <w:szCs w:val="16"/>
        </w:rPr>
        <w:t>О</w:t>
      </w:r>
      <w:r w:rsidR="001E308B" w:rsidRPr="00457FCB">
        <w:rPr>
          <w:rFonts w:ascii="Arial" w:hAnsi="Arial" w:cs="Arial"/>
          <w:b/>
          <w:sz w:val="16"/>
          <w:szCs w:val="16"/>
        </w:rPr>
        <w:t>ОО «ГрафИнфо»</w:t>
      </w:r>
    </w:p>
    <w:p w:rsidR="006E417F" w:rsidRPr="009A2001" w:rsidRDefault="006E417F" w:rsidP="006E417F">
      <w:pPr>
        <w:jc w:val="center"/>
        <w:rPr>
          <w:rFonts w:ascii="Arial" w:hAnsi="Arial" w:cs="Arial"/>
          <w:sz w:val="8"/>
          <w:szCs w:val="8"/>
        </w:rPr>
      </w:pPr>
    </w:p>
    <w:p w:rsidR="006E417F" w:rsidRPr="00457FCB" w:rsidRDefault="006E417F" w:rsidP="006E417F">
      <w:pPr>
        <w:jc w:val="center"/>
        <w:rPr>
          <w:rFonts w:ascii="Arial" w:hAnsi="Arial" w:cs="Arial"/>
          <w:b/>
          <w:bCs/>
          <w:sz w:val="16"/>
          <w:szCs w:val="16"/>
        </w:rPr>
      </w:pPr>
      <w:r w:rsidRPr="00457FCB">
        <w:rPr>
          <w:rFonts w:ascii="Arial" w:hAnsi="Arial" w:cs="Arial"/>
          <w:b/>
          <w:bCs/>
          <w:sz w:val="16"/>
          <w:szCs w:val="16"/>
        </w:rPr>
        <w:t>ОБЩАЯ ЧАСТЬ</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Схема размещения рекламных конструкций Валдайского муниципального района в части территории Валдайского городского поселения утверждена постановлением Администрации Валдайского муниципального района от 04.03.2015г. №</w:t>
      </w:r>
      <w:r w:rsidR="008F7EE1" w:rsidRPr="00457FCB">
        <w:rPr>
          <w:rFonts w:ascii="Arial" w:hAnsi="Arial" w:cs="Arial"/>
          <w:sz w:val="16"/>
          <w:szCs w:val="16"/>
        </w:rPr>
        <w:t xml:space="preserve"> </w:t>
      </w:r>
      <w:r w:rsidRPr="00457FCB">
        <w:rPr>
          <w:rFonts w:ascii="Arial" w:hAnsi="Arial" w:cs="Arial"/>
          <w:sz w:val="16"/>
          <w:szCs w:val="16"/>
        </w:rPr>
        <w:t xml:space="preserve">369 сроком на 5 лет. В связи с истечением указанного срока действия схемы размещения рекламных конструкций Валдайского муниципального района ООО «ГрафИнфо» выполнило работы по подготовке проекта схемы размещения рекламных конструкций Валдайского муниципального района на основании муниципального контракта </w:t>
      </w:r>
      <w:r w:rsidR="008F7EE1" w:rsidRPr="00457FCB">
        <w:rPr>
          <w:rFonts w:ascii="Arial" w:hAnsi="Arial" w:cs="Arial"/>
          <w:sz w:val="16"/>
          <w:szCs w:val="16"/>
        </w:rPr>
        <w:t xml:space="preserve">от 15.04.2019 </w:t>
      </w:r>
      <w:r w:rsidRPr="00457FCB">
        <w:rPr>
          <w:rFonts w:ascii="Arial" w:hAnsi="Arial" w:cs="Arial"/>
          <w:sz w:val="16"/>
          <w:szCs w:val="16"/>
        </w:rPr>
        <w:t>№</w:t>
      </w:r>
      <w:r w:rsidR="008F7EE1" w:rsidRPr="00457FCB">
        <w:rPr>
          <w:rFonts w:ascii="Arial" w:hAnsi="Arial" w:cs="Arial"/>
          <w:sz w:val="16"/>
          <w:szCs w:val="16"/>
        </w:rPr>
        <w:t xml:space="preserve"> </w:t>
      </w:r>
      <w:r w:rsidRPr="00457FCB">
        <w:rPr>
          <w:rFonts w:ascii="Arial" w:hAnsi="Arial" w:cs="Arial"/>
          <w:sz w:val="16"/>
          <w:szCs w:val="16"/>
        </w:rPr>
        <w:t>0150300011619000038-0231035-01.</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 xml:space="preserve">Количество рекламных конструкций на территории Валдайского муниципального района не изменилось. Места размещения рекламных конструкций сосредоточены на территории Валдайского городского поселения. Ранее Схема размещения рекламных конструкций Валдайского муниципального района в части территории Валдайского городского поселения была согласована со всеми органами и организациями, уполномоченными на согласование. Новых мест размещения рекламных конструкций согласно информации, предоставленной муниципальными образованиями, входящими в состав Валдайского муниципального района, не предусмотрено. </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lastRenderedPageBreak/>
        <w:t>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Данная Схема размещения рекламных конструкций соответствует документам территориального планирования и обеспечивает соблюдение внешнего архитектурного облика сложившейся застройки, градостроительных норм и правил, требований безопасности и содержит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Настоящая Схема разработана в целях оптимизации рекламного пространства, упорядочения размещения рекламных конструкций и формирует благоприятную архитектурную и информационную среду на территории Валдайского городского поселения в соответствии со сложившейся застройкой.</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Схема разработана с учетом соблюдения следующих принципов:</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 xml:space="preserve">обеспечение безопасности дорожного движения согласно требованиям </w:t>
      </w:r>
      <w:hyperlink r:id="rId9" w:tooltip="&quo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quot; (принят и введен в действи" w:history="1">
        <w:r w:rsidRPr="00457FCB">
          <w:rPr>
            <w:rFonts w:ascii="Arial" w:hAnsi="Arial" w:cs="Arial"/>
            <w:sz w:val="16"/>
            <w:szCs w:val="16"/>
          </w:rPr>
          <w:t>ГОСТ Р 52044-2003</w:t>
        </w:r>
      </w:hyperlink>
      <w:r w:rsidRPr="00457FCB">
        <w:rPr>
          <w:rFonts w:ascii="Arial" w:hAnsi="Arial" w:cs="Arial"/>
          <w:sz w:val="16"/>
          <w:szCs w:val="16"/>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обеспечение безопасности эксплуатации действующих коммуникаций муниципального хозяйства;</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создание целостности архитектурного облика сложившейся застройки территории населенных пунктов Валдайского городского поселения;</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оптимальное сохранение сложившейся практики ведения предпринимательской деятельности в сфере рекламного бизнеса;</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унификация дизайна и мест стабильного размещения рекламных конструкций.</w:t>
      </w:r>
    </w:p>
    <w:p w:rsidR="009A2001" w:rsidRPr="009A2001" w:rsidRDefault="009A2001" w:rsidP="00457FCB">
      <w:pPr>
        <w:autoSpaceDE w:val="0"/>
        <w:autoSpaceDN w:val="0"/>
        <w:adjustRightInd w:val="0"/>
        <w:ind w:firstLine="284"/>
        <w:jc w:val="both"/>
        <w:rPr>
          <w:rFonts w:ascii="Arial" w:hAnsi="Arial" w:cs="Arial"/>
          <w:b/>
          <w:sz w:val="8"/>
          <w:szCs w:val="8"/>
        </w:rPr>
      </w:pPr>
    </w:p>
    <w:p w:rsidR="006E417F" w:rsidRPr="00457FCB" w:rsidRDefault="006E417F" w:rsidP="00457FCB">
      <w:pPr>
        <w:autoSpaceDE w:val="0"/>
        <w:autoSpaceDN w:val="0"/>
        <w:adjustRightInd w:val="0"/>
        <w:ind w:firstLine="284"/>
        <w:jc w:val="both"/>
        <w:rPr>
          <w:rFonts w:ascii="Arial" w:hAnsi="Arial" w:cs="Arial"/>
          <w:b/>
          <w:sz w:val="16"/>
          <w:szCs w:val="16"/>
        </w:rPr>
      </w:pPr>
      <w:r w:rsidRPr="00457FCB">
        <w:rPr>
          <w:rFonts w:ascii="Arial" w:hAnsi="Arial" w:cs="Arial"/>
          <w:b/>
          <w:sz w:val="16"/>
          <w:szCs w:val="16"/>
        </w:rPr>
        <w:t>Состав схемы размещения рекламных конструкций:</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Схема размещения рекламных конструкций состоит из:</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общей схемы рекламных конструкций (далее - Общая схема);</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 xml:space="preserve">сводной </w:t>
      </w:r>
      <w:hyperlink w:anchor="Par97" w:tooltip="Ссылка на текущий документ" w:history="1">
        <w:r w:rsidRPr="00457FCB">
          <w:rPr>
            <w:rFonts w:ascii="Arial" w:hAnsi="Arial" w:cs="Arial"/>
            <w:sz w:val="16"/>
            <w:szCs w:val="16"/>
          </w:rPr>
          <w:t>таблицы</w:t>
        </w:r>
      </w:hyperlink>
      <w:r w:rsidRPr="00457FCB">
        <w:rPr>
          <w:rFonts w:ascii="Arial" w:hAnsi="Arial" w:cs="Arial"/>
          <w:sz w:val="16"/>
          <w:szCs w:val="16"/>
        </w:rPr>
        <w:t xml:space="preserve"> рекламных конструкций (далее - сводная таблица);</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карт размещения рекламных конструкций.</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На общей схеме отображены места размещения рекламных конструкций на территории муниципального образования, типы и виды рекламных конструкций, установка которых допускается на данных местах, а также порядковые номера мест размещения рекламных конструкций. Типы и виды рекламных конструкций на Общей схеме обозначаются в соответствии с предусмотренными для каждого типа и вида рекламных конструкций графическими и цветовыми обозначениями.</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В сводной таблице номер рекламной конструкции соответствует номеру места размещения рекламных конструкций на Общей схеме.</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Карта размещения рекламной конструкции выполнена на каждую рекламную конструкцию в соответствии с Общей схемой и сводной таблицей с указанием наименования рекламной конструкции, номера места размещения рекламной конструкции, адреса размещения рекламной конструкции, типа и вида рекламной конструкции, площади информационных полей и технических характеристик рекламной конструкции.</w:t>
      </w:r>
    </w:p>
    <w:p w:rsidR="009A2001" w:rsidRPr="009A2001" w:rsidRDefault="009A2001" w:rsidP="00457FCB">
      <w:pPr>
        <w:autoSpaceDE w:val="0"/>
        <w:autoSpaceDN w:val="0"/>
        <w:adjustRightInd w:val="0"/>
        <w:ind w:firstLine="284"/>
        <w:jc w:val="both"/>
        <w:rPr>
          <w:rFonts w:ascii="Arial" w:hAnsi="Arial" w:cs="Arial"/>
          <w:b/>
          <w:sz w:val="8"/>
          <w:szCs w:val="8"/>
        </w:rPr>
      </w:pPr>
    </w:p>
    <w:p w:rsidR="006E417F" w:rsidRPr="00457FCB" w:rsidRDefault="006E417F" w:rsidP="00457FCB">
      <w:pPr>
        <w:autoSpaceDE w:val="0"/>
        <w:autoSpaceDN w:val="0"/>
        <w:adjustRightInd w:val="0"/>
        <w:ind w:firstLine="284"/>
        <w:jc w:val="both"/>
        <w:rPr>
          <w:rFonts w:ascii="Arial" w:hAnsi="Arial" w:cs="Arial"/>
          <w:b/>
          <w:sz w:val="16"/>
          <w:szCs w:val="16"/>
        </w:rPr>
      </w:pPr>
      <w:r w:rsidRPr="00457FCB">
        <w:rPr>
          <w:rFonts w:ascii="Arial" w:hAnsi="Arial" w:cs="Arial"/>
          <w:b/>
          <w:sz w:val="16"/>
          <w:szCs w:val="16"/>
        </w:rPr>
        <w:t>Установка и эксплуатация рекламных конструкций:</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 xml:space="preserve">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0" w:history="1">
        <w:r w:rsidRPr="00457FCB">
          <w:rPr>
            <w:rFonts w:ascii="Arial" w:hAnsi="Arial" w:cs="Arial"/>
            <w:sz w:val="16"/>
            <w:szCs w:val="16"/>
          </w:rPr>
          <w:t>кодексом</w:t>
        </w:r>
      </w:hyperlink>
      <w:r w:rsidRPr="00457FCB">
        <w:rPr>
          <w:rFonts w:ascii="Arial" w:hAnsi="Arial" w:cs="Arial"/>
          <w:sz w:val="16"/>
          <w:szCs w:val="16"/>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1" w:history="1">
        <w:r w:rsidRPr="00457FCB">
          <w:rPr>
            <w:rFonts w:ascii="Arial" w:hAnsi="Arial" w:cs="Arial"/>
            <w:sz w:val="16"/>
            <w:szCs w:val="16"/>
          </w:rPr>
          <w:t>законодательством</w:t>
        </w:r>
      </w:hyperlink>
      <w:r w:rsidRPr="00457FCB">
        <w:rPr>
          <w:rFonts w:ascii="Arial" w:hAnsi="Arial" w:cs="Arial"/>
          <w:sz w:val="16"/>
          <w:szCs w:val="16"/>
        </w:rPr>
        <w:t xml:space="preserve"> Российской Федерации.</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проводятся органом государственной власти, органом местного самоуправления муниципального района либо уполномоченной ими организацией только в отношении рекламных конструкций, указанных в настоящей схеме размещения рекламных конструкций.</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Торги проводятся с учетом особенностей предусмотренных Федеральным законом "О рекламе" № 38-ФЗ от 13.03.2006.</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Рекламораспространитель обязан восстановить благоустройство территории после установки (демонтажа) средства размещения наружной рекламы. Демонтаж средств размещения наружной рекламы необходимо проводить вместе с их фундаментом.</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Рекламная конструкция должна использоваться исключительно в целях распространения рекламы, социальной рекламы.</w:t>
      </w:r>
    </w:p>
    <w:p w:rsidR="009A2001" w:rsidRPr="009A2001" w:rsidRDefault="009A2001" w:rsidP="00457FCB">
      <w:pPr>
        <w:autoSpaceDE w:val="0"/>
        <w:autoSpaceDN w:val="0"/>
        <w:adjustRightInd w:val="0"/>
        <w:ind w:firstLine="284"/>
        <w:jc w:val="both"/>
        <w:rPr>
          <w:rFonts w:ascii="Arial" w:hAnsi="Arial" w:cs="Arial"/>
          <w:b/>
          <w:sz w:val="8"/>
          <w:szCs w:val="8"/>
        </w:rPr>
      </w:pPr>
    </w:p>
    <w:p w:rsidR="006E417F" w:rsidRPr="00457FCB" w:rsidRDefault="006E417F" w:rsidP="00457FCB">
      <w:pPr>
        <w:autoSpaceDE w:val="0"/>
        <w:autoSpaceDN w:val="0"/>
        <w:adjustRightInd w:val="0"/>
        <w:ind w:firstLine="284"/>
        <w:jc w:val="both"/>
        <w:rPr>
          <w:rFonts w:ascii="Arial" w:hAnsi="Arial" w:cs="Arial"/>
          <w:b/>
          <w:sz w:val="16"/>
          <w:szCs w:val="16"/>
        </w:rPr>
      </w:pPr>
      <w:r w:rsidRPr="00457FCB">
        <w:rPr>
          <w:rFonts w:ascii="Arial" w:hAnsi="Arial" w:cs="Arial"/>
          <w:b/>
          <w:sz w:val="16"/>
          <w:szCs w:val="16"/>
        </w:rPr>
        <w:t>Общие технические требования к средствам наружной рекламы:</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Общие технические требования к средствам наружной рекламы и правила их размещения установлены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Значения фотометрических характеристик элементов изображения наружной рекламы и знаков информирования об объектах притяжения должны быть ниже на 25% аналогичных характеристик дорожных знаков по ГОСТ Р 52290.</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Наружная реклама не должна:</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вызывать ослепление участников движения светом, в том числе отраженным;</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ограничивать видимость, мешать восприятию водителем дорожной обстановки или эксплуатации транспортного средства;</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издавать звуки, которые могут быть услышаны в пределах автомобильной дороги лицами с нормальным слухом.</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Конструкции средств наружной рекламы следует проектировать, изготовлять и устанавливать с учетом нагрузок и других воздействий, соответствующих требованиям документов.</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Конструкции средств наружной рекламы должны соответствовать строительным нормам и правилам, другим нормативным документам.</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Не допускается повреждение сооружений при креплении к ним средств размещения рекламы, а также снижение их прочности и устойчивости.</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В средствах наружной рекламы используют осветительные приборы промышленного изготовления, обеспечивающие требования электро- и пожаробезопасности. Осветительные приборы и устройства, подключаемые к электросети, должны соответствовать требованиям Правил устройства электроустановок, а их эксплуатация - требованиям Правил эксплуатации и техники безопасности.</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Средства наружной рекламы не должны ограничивать видимость технических средств организации дорожного движения, уменьшать габарит инженерных сооружений, а также не должны быть размещены:</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на одной опоре, в створе и в одном сечении с дорожными знаками и светофорами;</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на аварийно-опасных участках дорог и улиц, на железнодорожных переездах в пределах границ транспортных развязок в разных уровнях, мостовых сооружениях, в туннелях и под путепроводами, а также на расстоянии менее 350 м от них вне населенных пунктов и 50 м - в населенных пунктах, непосредственно над въездами в туннели и выездами из туннелей и ближе 10 м от них;</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на участках автомобильных дорог и улиц с высотой насыпи земляного полотна более 2 м;</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на участках автомобильных дорог вне населенных пунктов с радиусом кривой в плане менее 1200 м, в населенных пунктах - на участках дорог и улиц с радиусом кривой в плане менее 600 м;</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над проезжей частью и обочинами дорог, а также на разделительных полосах;</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на дорожных ограждениях и направляющих устройствах;</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на подпорных стенах, деревьях, скалах и других природных объектах;</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lastRenderedPageBreak/>
        <w:t>на участках автомобильных дорог с расстоянием видимости менее 350 м вне населенных пунктов и 150 м - в населенных пунктах;</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ближе 25 м от остановок маршрутных транспортных средств;</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в пределах границ наземных пешеходных переходов и пересечениях автомобильных дорог или улиц в одном уровне, а также на расстоянии менее 150 м от них вне населенных пунктов, 50 м - в населенных пунктах;</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сбоку от автомобильной дороги или улицы на расстоянии менее 10 м от бровки земляного полотна автомобильной дороги (бордюрного камня) вне населенных пунктов и на расстоянии менее 5 м - в населенных пунктах;</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сбоку от автомобильной дороги или улицы на расстоянии менее высоты средства наружной рекламы, если верхняя точка находится на высоте более 10 м или менее 5 м над уровнем проезжей части.</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На автомобильных дорогах нижний край рекламного щита или крепящих его конструкций размещают на высоте не менее 2,0 м от уровня поверхности участка, на котором расположено средство размещения рекламы, а на территории городских и сельских поселений - на высоте не менее 4,5 м.</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Расстояние в плане от фундамента до границы имеющихся подземных коммуникаций должно быть не менее 1 м.</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Удаление средств наружной рекламы от линий электропередачи осветительной сети должно быть не менее 1,0 м.</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Фундаменты размещения стационарных средств наружной рекламы должны быть заглублены на 15 - 20 см ниже уровня грунта с последующим восстановлением газона на нем.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 и уборке улиц.</w:t>
      </w:r>
    </w:p>
    <w:p w:rsidR="009A2001" w:rsidRPr="009A2001" w:rsidRDefault="009A2001" w:rsidP="00457FCB">
      <w:pPr>
        <w:autoSpaceDE w:val="0"/>
        <w:autoSpaceDN w:val="0"/>
        <w:adjustRightInd w:val="0"/>
        <w:ind w:firstLine="284"/>
        <w:jc w:val="both"/>
        <w:rPr>
          <w:rFonts w:ascii="Arial" w:hAnsi="Arial" w:cs="Arial"/>
          <w:b/>
          <w:sz w:val="8"/>
          <w:szCs w:val="8"/>
        </w:rPr>
      </w:pPr>
    </w:p>
    <w:p w:rsidR="006E417F" w:rsidRPr="00457FCB" w:rsidRDefault="006E417F" w:rsidP="00457FCB">
      <w:pPr>
        <w:autoSpaceDE w:val="0"/>
        <w:autoSpaceDN w:val="0"/>
        <w:adjustRightInd w:val="0"/>
        <w:ind w:firstLine="284"/>
        <w:jc w:val="both"/>
        <w:rPr>
          <w:rFonts w:ascii="Arial" w:hAnsi="Arial" w:cs="Arial"/>
          <w:b/>
          <w:sz w:val="16"/>
          <w:szCs w:val="16"/>
        </w:rPr>
      </w:pPr>
      <w:r w:rsidRPr="00457FCB">
        <w:rPr>
          <w:rFonts w:ascii="Arial" w:hAnsi="Arial" w:cs="Arial"/>
          <w:b/>
          <w:sz w:val="16"/>
          <w:szCs w:val="16"/>
        </w:rPr>
        <w:t>Изменение схемы размещения рекламных конструкций:</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В схему размещения рекламных конструкций допускается вносить изменения.</w:t>
      </w:r>
    </w:p>
    <w:p w:rsidR="006E417F" w:rsidRPr="00457FCB" w:rsidRDefault="006E417F" w:rsidP="00457FCB">
      <w:pPr>
        <w:autoSpaceDE w:val="0"/>
        <w:autoSpaceDN w:val="0"/>
        <w:adjustRightInd w:val="0"/>
        <w:ind w:firstLine="284"/>
        <w:jc w:val="both"/>
        <w:rPr>
          <w:rFonts w:ascii="Arial" w:hAnsi="Arial" w:cs="Arial"/>
          <w:sz w:val="16"/>
          <w:szCs w:val="16"/>
        </w:rPr>
      </w:pPr>
      <w:r w:rsidRPr="00457FCB">
        <w:rPr>
          <w:rFonts w:ascii="Arial" w:hAnsi="Arial" w:cs="Arial"/>
          <w:sz w:val="16"/>
          <w:szCs w:val="16"/>
        </w:rPr>
        <w:t>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в информационно-телекоммуникационной сети "Интернет".</w:t>
      </w:r>
    </w:p>
    <w:p w:rsidR="009A2001" w:rsidRDefault="009A2001" w:rsidP="00457FCB">
      <w:pPr>
        <w:pStyle w:val="ConsPlusNonformat"/>
        <w:jc w:val="center"/>
        <w:rPr>
          <w:rFonts w:ascii="Arial" w:hAnsi="Arial" w:cs="Arial"/>
          <w:b/>
          <w:sz w:val="16"/>
          <w:szCs w:val="16"/>
        </w:rPr>
      </w:pPr>
    </w:p>
    <w:p w:rsidR="006E417F" w:rsidRPr="00457FCB" w:rsidRDefault="006E417F" w:rsidP="00457FCB">
      <w:pPr>
        <w:pStyle w:val="ConsPlusNonformat"/>
        <w:jc w:val="center"/>
        <w:rPr>
          <w:rFonts w:ascii="Arial" w:hAnsi="Arial" w:cs="Arial"/>
          <w:b/>
          <w:sz w:val="16"/>
          <w:szCs w:val="16"/>
        </w:rPr>
      </w:pPr>
      <w:r w:rsidRPr="00457FCB">
        <w:rPr>
          <w:rFonts w:ascii="Arial" w:hAnsi="Arial" w:cs="Arial"/>
          <w:b/>
          <w:sz w:val="16"/>
          <w:szCs w:val="16"/>
        </w:rPr>
        <w:t>СВОДНАЯ ТАБЛИЦА РЕКЛАМНЫХ КОНСТРУКЦИЙ</w:t>
      </w:r>
    </w:p>
    <w:p w:rsidR="006E417F" w:rsidRDefault="006E417F" w:rsidP="00457FCB">
      <w:pPr>
        <w:pStyle w:val="ConsPlusNonformat"/>
        <w:jc w:val="center"/>
        <w:rPr>
          <w:rFonts w:ascii="Arial" w:hAnsi="Arial" w:cs="Arial"/>
          <w:b/>
          <w:sz w:val="16"/>
          <w:szCs w:val="16"/>
        </w:rPr>
      </w:pPr>
      <w:r w:rsidRPr="00457FCB">
        <w:rPr>
          <w:rFonts w:ascii="Arial" w:hAnsi="Arial" w:cs="Arial"/>
          <w:b/>
          <w:sz w:val="16"/>
          <w:szCs w:val="16"/>
        </w:rPr>
        <w:t>Валдайского муниципального района</w:t>
      </w:r>
    </w:p>
    <w:p w:rsidR="009A2001" w:rsidRPr="009A2001" w:rsidRDefault="009A2001" w:rsidP="00457FCB">
      <w:pPr>
        <w:pStyle w:val="ConsPlusNonformat"/>
        <w:jc w:val="center"/>
        <w:rPr>
          <w:rFonts w:ascii="Arial" w:hAnsi="Arial" w:cs="Arial"/>
          <w:b/>
          <w:sz w:val="8"/>
          <w:szCs w:val="8"/>
        </w:rPr>
      </w:pPr>
    </w:p>
    <w:p w:rsidR="006E417F" w:rsidRPr="00457FCB" w:rsidRDefault="006E417F" w:rsidP="00457FCB">
      <w:pPr>
        <w:pStyle w:val="ConsPlusNormal"/>
        <w:ind w:firstLine="0"/>
        <w:jc w:val="center"/>
        <w:rPr>
          <w:sz w:val="4"/>
          <w:szCs w:val="4"/>
        </w:rPr>
      </w:pPr>
    </w:p>
    <w:tbl>
      <w:tblPr>
        <w:tblW w:w="0" w:type="auto"/>
        <w:tblCellSpacing w:w="5" w:type="nil"/>
        <w:tblCellMar>
          <w:left w:w="0" w:type="dxa"/>
          <w:right w:w="0" w:type="dxa"/>
        </w:tblCellMar>
        <w:tblLook w:val="0000" w:firstRow="0" w:lastRow="0" w:firstColumn="0" w:lastColumn="0" w:noHBand="0" w:noVBand="0"/>
      </w:tblPr>
      <w:tblGrid>
        <w:gridCol w:w="289"/>
        <w:gridCol w:w="2268"/>
        <w:gridCol w:w="850"/>
        <w:gridCol w:w="993"/>
        <w:gridCol w:w="992"/>
        <w:gridCol w:w="709"/>
        <w:gridCol w:w="567"/>
        <w:gridCol w:w="1134"/>
        <w:gridCol w:w="1275"/>
        <w:gridCol w:w="993"/>
        <w:gridCol w:w="1136"/>
      </w:tblGrid>
      <w:tr w:rsidR="003C0303" w:rsidRPr="00457FCB" w:rsidTr="009A2001">
        <w:trPr>
          <w:trHeight w:val="20"/>
          <w:tblHeader/>
          <w:tblCellSpacing w:w="5" w:type="nil"/>
        </w:trPr>
        <w:tc>
          <w:tcPr>
            <w:tcW w:w="289" w:type="dxa"/>
            <w:tcBorders>
              <w:top w:val="single" w:sz="4" w:space="0" w:color="auto"/>
              <w:left w:val="single" w:sz="4" w:space="0" w:color="auto"/>
              <w:bottom w:val="single" w:sz="4" w:space="0" w:color="auto"/>
              <w:right w:val="single" w:sz="4" w:space="0" w:color="auto"/>
            </w:tcBorders>
            <w:vAlign w:val="center"/>
          </w:tcPr>
          <w:p w:rsidR="006E417F" w:rsidRPr="009A2001" w:rsidRDefault="006E417F" w:rsidP="003C0303">
            <w:pPr>
              <w:pStyle w:val="ConsPlusNormal"/>
              <w:ind w:firstLine="0"/>
              <w:jc w:val="center"/>
              <w:rPr>
                <w:b/>
                <w:sz w:val="12"/>
                <w:szCs w:val="12"/>
              </w:rPr>
            </w:pPr>
            <w:r w:rsidRPr="009A2001">
              <w:rPr>
                <w:b/>
                <w:sz w:val="12"/>
                <w:szCs w:val="12"/>
              </w:rPr>
              <w:t>N п/п</w:t>
            </w:r>
          </w:p>
        </w:tc>
        <w:tc>
          <w:tcPr>
            <w:tcW w:w="2268" w:type="dxa"/>
            <w:tcBorders>
              <w:top w:val="single" w:sz="4" w:space="0" w:color="auto"/>
              <w:left w:val="single" w:sz="4" w:space="0" w:color="auto"/>
              <w:bottom w:val="single" w:sz="4" w:space="0" w:color="auto"/>
              <w:right w:val="single" w:sz="4" w:space="0" w:color="auto"/>
            </w:tcBorders>
            <w:vAlign w:val="center"/>
          </w:tcPr>
          <w:p w:rsidR="009A2001" w:rsidRDefault="006E417F" w:rsidP="003C0303">
            <w:pPr>
              <w:pStyle w:val="ConsPlusNormal"/>
              <w:ind w:firstLine="0"/>
              <w:jc w:val="center"/>
              <w:rPr>
                <w:b/>
                <w:sz w:val="12"/>
                <w:szCs w:val="12"/>
              </w:rPr>
            </w:pPr>
            <w:r w:rsidRPr="009A2001">
              <w:rPr>
                <w:b/>
                <w:sz w:val="12"/>
                <w:szCs w:val="12"/>
              </w:rPr>
              <w:t xml:space="preserve">Адрес установки и эксплуатации </w:t>
            </w:r>
          </w:p>
          <w:p w:rsidR="006E417F" w:rsidRPr="009A2001" w:rsidRDefault="006E417F" w:rsidP="003C0303">
            <w:pPr>
              <w:pStyle w:val="ConsPlusNormal"/>
              <w:ind w:firstLine="0"/>
              <w:jc w:val="center"/>
              <w:rPr>
                <w:b/>
                <w:sz w:val="12"/>
                <w:szCs w:val="12"/>
              </w:rPr>
            </w:pPr>
            <w:r w:rsidRPr="009A2001">
              <w:rPr>
                <w:b/>
                <w:sz w:val="12"/>
                <w:szCs w:val="12"/>
              </w:rPr>
              <w:t xml:space="preserve">Рк </w:t>
            </w:r>
            <w:hyperlink w:anchor="Par144" w:tooltip="Ссылка на текущий документ" w:history="1">
              <w:r w:rsidRPr="009A2001">
                <w:rPr>
                  <w:b/>
                  <w:sz w:val="12"/>
                  <w:szCs w:val="12"/>
                </w:rPr>
                <w:t>&lt;*&gt;</w:t>
              </w:r>
            </w:hyperlink>
          </w:p>
        </w:tc>
        <w:tc>
          <w:tcPr>
            <w:tcW w:w="850" w:type="dxa"/>
            <w:tcBorders>
              <w:top w:val="single" w:sz="4" w:space="0" w:color="auto"/>
              <w:left w:val="single" w:sz="4" w:space="0" w:color="auto"/>
              <w:bottom w:val="single" w:sz="4" w:space="0" w:color="auto"/>
              <w:right w:val="single" w:sz="4" w:space="0" w:color="auto"/>
            </w:tcBorders>
            <w:vAlign w:val="center"/>
          </w:tcPr>
          <w:p w:rsidR="006E417F" w:rsidRPr="009A2001" w:rsidRDefault="006E417F" w:rsidP="003C0303">
            <w:pPr>
              <w:pStyle w:val="ConsPlusNormal"/>
              <w:ind w:firstLine="0"/>
              <w:jc w:val="center"/>
              <w:rPr>
                <w:b/>
                <w:sz w:val="12"/>
                <w:szCs w:val="12"/>
              </w:rPr>
            </w:pPr>
            <w:r w:rsidRPr="009A2001">
              <w:rPr>
                <w:b/>
                <w:sz w:val="12"/>
                <w:szCs w:val="12"/>
              </w:rPr>
              <w:t>N Рк по Схеме</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9A2001" w:rsidRDefault="006E417F" w:rsidP="003C0303">
            <w:pPr>
              <w:pStyle w:val="ConsPlusNormal"/>
              <w:ind w:firstLine="0"/>
              <w:jc w:val="center"/>
              <w:rPr>
                <w:b/>
                <w:sz w:val="12"/>
                <w:szCs w:val="12"/>
              </w:rPr>
            </w:pPr>
            <w:r w:rsidRPr="009A2001">
              <w:rPr>
                <w:b/>
                <w:sz w:val="12"/>
                <w:szCs w:val="12"/>
              </w:rPr>
              <w:t>Вид Рк</w:t>
            </w:r>
          </w:p>
        </w:tc>
        <w:tc>
          <w:tcPr>
            <w:tcW w:w="992" w:type="dxa"/>
            <w:tcBorders>
              <w:top w:val="single" w:sz="4" w:space="0" w:color="auto"/>
              <w:left w:val="single" w:sz="4" w:space="0" w:color="auto"/>
              <w:bottom w:val="single" w:sz="4" w:space="0" w:color="auto"/>
              <w:right w:val="single" w:sz="4" w:space="0" w:color="auto"/>
            </w:tcBorders>
            <w:vAlign w:val="center"/>
          </w:tcPr>
          <w:p w:rsidR="006E417F" w:rsidRPr="009A2001" w:rsidRDefault="006E417F" w:rsidP="003C0303">
            <w:pPr>
              <w:pStyle w:val="ConsPlusNormal"/>
              <w:ind w:firstLine="0"/>
              <w:jc w:val="center"/>
              <w:rPr>
                <w:b/>
                <w:sz w:val="12"/>
                <w:szCs w:val="12"/>
              </w:rPr>
            </w:pPr>
            <w:r w:rsidRPr="009A2001">
              <w:rPr>
                <w:b/>
                <w:sz w:val="12"/>
                <w:szCs w:val="12"/>
              </w:rPr>
              <w:t>Тип Рк</w:t>
            </w:r>
          </w:p>
        </w:tc>
        <w:tc>
          <w:tcPr>
            <w:tcW w:w="709" w:type="dxa"/>
            <w:tcBorders>
              <w:top w:val="single" w:sz="4" w:space="0" w:color="auto"/>
              <w:left w:val="single" w:sz="4" w:space="0" w:color="auto"/>
              <w:bottom w:val="single" w:sz="4" w:space="0" w:color="auto"/>
              <w:right w:val="single" w:sz="4" w:space="0" w:color="auto"/>
            </w:tcBorders>
            <w:vAlign w:val="center"/>
          </w:tcPr>
          <w:p w:rsidR="006E417F" w:rsidRPr="009A2001" w:rsidRDefault="006E417F" w:rsidP="003C0303">
            <w:pPr>
              <w:pStyle w:val="ConsPlusNormal"/>
              <w:ind w:firstLine="0"/>
              <w:jc w:val="center"/>
              <w:rPr>
                <w:b/>
                <w:sz w:val="12"/>
                <w:szCs w:val="12"/>
              </w:rPr>
            </w:pPr>
            <w:r w:rsidRPr="009A2001">
              <w:rPr>
                <w:b/>
                <w:sz w:val="12"/>
                <w:szCs w:val="12"/>
              </w:rPr>
              <w:t>Размер Рк</w:t>
            </w:r>
          </w:p>
        </w:tc>
        <w:tc>
          <w:tcPr>
            <w:tcW w:w="567" w:type="dxa"/>
            <w:tcBorders>
              <w:top w:val="single" w:sz="4" w:space="0" w:color="auto"/>
              <w:left w:val="single" w:sz="4" w:space="0" w:color="auto"/>
              <w:bottom w:val="single" w:sz="4" w:space="0" w:color="auto"/>
              <w:right w:val="single" w:sz="4" w:space="0" w:color="auto"/>
            </w:tcBorders>
            <w:vAlign w:val="center"/>
          </w:tcPr>
          <w:p w:rsidR="006E417F" w:rsidRPr="009A2001" w:rsidRDefault="006E417F" w:rsidP="003C0303">
            <w:pPr>
              <w:pStyle w:val="ConsPlusNormal"/>
              <w:ind w:firstLine="0"/>
              <w:jc w:val="center"/>
              <w:rPr>
                <w:b/>
                <w:sz w:val="12"/>
                <w:szCs w:val="12"/>
              </w:rPr>
            </w:pPr>
            <w:r w:rsidRPr="009A2001">
              <w:rPr>
                <w:b/>
                <w:sz w:val="12"/>
                <w:szCs w:val="12"/>
              </w:rPr>
              <w:t>Коли-чество сторон Рк</w:t>
            </w:r>
          </w:p>
        </w:tc>
        <w:tc>
          <w:tcPr>
            <w:tcW w:w="1134" w:type="dxa"/>
            <w:tcBorders>
              <w:top w:val="single" w:sz="4" w:space="0" w:color="auto"/>
              <w:left w:val="single" w:sz="4" w:space="0" w:color="auto"/>
              <w:bottom w:val="single" w:sz="4" w:space="0" w:color="auto"/>
              <w:right w:val="single" w:sz="4" w:space="0" w:color="auto"/>
            </w:tcBorders>
            <w:vAlign w:val="center"/>
          </w:tcPr>
          <w:p w:rsidR="006E417F" w:rsidRPr="009A2001" w:rsidRDefault="006E417F" w:rsidP="003C0303">
            <w:pPr>
              <w:pStyle w:val="ConsPlusNormal"/>
              <w:ind w:firstLine="0"/>
              <w:jc w:val="center"/>
              <w:rPr>
                <w:b/>
                <w:sz w:val="12"/>
                <w:szCs w:val="12"/>
              </w:rPr>
            </w:pPr>
            <w:r w:rsidRPr="009A2001">
              <w:rPr>
                <w:b/>
                <w:sz w:val="12"/>
                <w:szCs w:val="12"/>
              </w:rPr>
              <w:t>Общая площадь информационного поля Рк (кв. м)</w:t>
            </w:r>
          </w:p>
        </w:tc>
        <w:tc>
          <w:tcPr>
            <w:tcW w:w="1275" w:type="dxa"/>
            <w:tcBorders>
              <w:top w:val="single" w:sz="4" w:space="0" w:color="auto"/>
              <w:left w:val="single" w:sz="4" w:space="0" w:color="auto"/>
              <w:bottom w:val="single" w:sz="4" w:space="0" w:color="auto"/>
              <w:right w:val="single" w:sz="4" w:space="0" w:color="auto"/>
            </w:tcBorders>
            <w:vAlign w:val="center"/>
          </w:tcPr>
          <w:p w:rsidR="006E417F" w:rsidRPr="009A2001" w:rsidRDefault="006E417F" w:rsidP="003C0303">
            <w:pPr>
              <w:pStyle w:val="ConsPlusNormal"/>
              <w:ind w:firstLine="0"/>
              <w:jc w:val="center"/>
              <w:rPr>
                <w:b/>
                <w:sz w:val="12"/>
                <w:szCs w:val="12"/>
              </w:rPr>
            </w:pPr>
            <w:r w:rsidRPr="009A2001">
              <w:rPr>
                <w:b/>
                <w:sz w:val="12"/>
                <w:szCs w:val="12"/>
              </w:rPr>
              <w:t>Собственник или законный владелец имущества, к которому присоединяется Рк</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9A2001" w:rsidRDefault="006E417F" w:rsidP="003C0303">
            <w:pPr>
              <w:pStyle w:val="ConsPlusNormal"/>
              <w:ind w:firstLine="0"/>
              <w:jc w:val="center"/>
              <w:rPr>
                <w:b/>
                <w:sz w:val="12"/>
                <w:szCs w:val="12"/>
              </w:rPr>
            </w:pPr>
            <w:r w:rsidRPr="009A2001">
              <w:rPr>
                <w:b/>
                <w:sz w:val="12"/>
                <w:szCs w:val="12"/>
              </w:rPr>
              <w:t>Кадастровый номер земельного участка</w:t>
            </w:r>
          </w:p>
        </w:tc>
        <w:tc>
          <w:tcPr>
            <w:tcW w:w="1136" w:type="dxa"/>
            <w:tcBorders>
              <w:top w:val="single" w:sz="4" w:space="0" w:color="auto"/>
              <w:left w:val="single" w:sz="4" w:space="0" w:color="auto"/>
              <w:bottom w:val="single" w:sz="4" w:space="0" w:color="auto"/>
              <w:right w:val="single" w:sz="4" w:space="0" w:color="auto"/>
            </w:tcBorders>
            <w:vAlign w:val="center"/>
          </w:tcPr>
          <w:p w:rsidR="006E417F" w:rsidRPr="009A2001" w:rsidRDefault="006E417F" w:rsidP="003C0303">
            <w:pPr>
              <w:pStyle w:val="ConsPlusNormal"/>
              <w:ind w:firstLine="0"/>
              <w:jc w:val="center"/>
              <w:rPr>
                <w:b/>
                <w:sz w:val="12"/>
                <w:szCs w:val="12"/>
              </w:rPr>
            </w:pPr>
            <w:r w:rsidRPr="009A2001">
              <w:rPr>
                <w:b/>
                <w:sz w:val="12"/>
                <w:szCs w:val="12"/>
              </w:rPr>
              <w:t>Примечание</w:t>
            </w:r>
          </w:p>
        </w:tc>
      </w:tr>
      <w:tr w:rsidR="003C0303" w:rsidRPr="00457FCB" w:rsidTr="009A2001">
        <w:trPr>
          <w:trHeight w:val="20"/>
          <w:tblCellSpacing w:w="5" w:type="nil"/>
        </w:trPr>
        <w:tc>
          <w:tcPr>
            <w:tcW w:w="28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w:t>
            </w:r>
          </w:p>
        </w:tc>
        <w:tc>
          <w:tcPr>
            <w:tcW w:w="2268"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rPr>
                <w:sz w:val="12"/>
                <w:szCs w:val="12"/>
              </w:rPr>
            </w:pPr>
            <w:r w:rsidRPr="00457FCB">
              <w:rPr>
                <w:bCs/>
                <w:sz w:val="12"/>
                <w:szCs w:val="12"/>
              </w:rPr>
              <w:t>Новгородская область, г.Валдай, ул.Песчаная (ориентир здание ДЭП №76 ул. Песчаная, д.13)</w:t>
            </w:r>
          </w:p>
        </w:tc>
        <w:tc>
          <w:tcPr>
            <w:tcW w:w="850"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Рекламный щит</w:t>
            </w:r>
          </w:p>
        </w:tc>
        <w:tc>
          <w:tcPr>
            <w:tcW w:w="992"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bCs/>
                <w:sz w:val="12"/>
                <w:szCs w:val="12"/>
              </w:rPr>
              <w:t>Щитовая двухсторонняя конструкция</w:t>
            </w:r>
          </w:p>
        </w:tc>
        <w:tc>
          <w:tcPr>
            <w:tcW w:w="70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bCs/>
                <w:sz w:val="12"/>
                <w:szCs w:val="12"/>
              </w:rPr>
              <w:t>3х6 м</w:t>
            </w:r>
          </w:p>
        </w:tc>
        <w:tc>
          <w:tcPr>
            <w:tcW w:w="567"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36</w:t>
            </w:r>
          </w:p>
        </w:tc>
        <w:tc>
          <w:tcPr>
            <w:tcW w:w="1275" w:type="dxa"/>
            <w:tcBorders>
              <w:top w:val="single" w:sz="4" w:space="0" w:color="auto"/>
              <w:left w:val="single" w:sz="4" w:space="0" w:color="auto"/>
              <w:bottom w:val="single" w:sz="4" w:space="0" w:color="auto"/>
              <w:right w:val="single" w:sz="4" w:space="0" w:color="auto"/>
            </w:tcBorders>
            <w:vAlign w:val="center"/>
          </w:tcPr>
          <w:p w:rsidR="009A2001" w:rsidRDefault="006E417F" w:rsidP="003C0303">
            <w:pPr>
              <w:pStyle w:val="ConsPlusNormal"/>
              <w:ind w:firstLine="0"/>
              <w:jc w:val="center"/>
              <w:rPr>
                <w:bCs/>
                <w:sz w:val="12"/>
                <w:szCs w:val="12"/>
              </w:rPr>
            </w:pPr>
            <w:r w:rsidRPr="00457FCB">
              <w:rPr>
                <w:bCs/>
                <w:sz w:val="12"/>
                <w:szCs w:val="12"/>
              </w:rPr>
              <w:t xml:space="preserve">Администрация Валдайского муниципального </w:t>
            </w:r>
          </w:p>
          <w:p w:rsidR="006E417F" w:rsidRPr="00457FCB" w:rsidRDefault="006E417F" w:rsidP="003C0303">
            <w:pPr>
              <w:pStyle w:val="ConsPlusNormal"/>
              <w:ind w:firstLine="0"/>
              <w:jc w:val="center"/>
              <w:rPr>
                <w:sz w:val="12"/>
                <w:szCs w:val="12"/>
              </w:rPr>
            </w:pPr>
            <w:r w:rsidRPr="00457FCB">
              <w:rPr>
                <w:bCs/>
                <w:sz w:val="12"/>
                <w:szCs w:val="12"/>
              </w:rPr>
              <w:t>района</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отсутствует</w:t>
            </w:r>
          </w:p>
        </w:tc>
        <w:tc>
          <w:tcPr>
            <w:tcW w:w="1136"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p>
        </w:tc>
      </w:tr>
      <w:tr w:rsidR="003C0303" w:rsidRPr="00457FCB" w:rsidTr="009A2001">
        <w:trPr>
          <w:trHeight w:val="20"/>
          <w:tblCellSpacing w:w="5" w:type="nil"/>
        </w:trPr>
        <w:tc>
          <w:tcPr>
            <w:tcW w:w="28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2.</w:t>
            </w:r>
          </w:p>
        </w:tc>
        <w:tc>
          <w:tcPr>
            <w:tcW w:w="2268"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rPr>
                <w:sz w:val="12"/>
                <w:szCs w:val="12"/>
              </w:rPr>
            </w:pPr>
            <w:r w:rsidRPr="00457FCB">
              <w:rPr>
                <w:bCs/>
                <w:sz w:val="12"/>
                <w:szCs w:val="12"/>
              </w:rPr>
              <w:t>Новгородская область, г.Валдай, пр.Васильева (ориентир д.1)</w:t>
            </w:r>
          </w:p>
        </w:tc>
        <w:tc>
          <w:tcPr>
            <w:tcW w:w="850"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2</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Рекламный щит</w:t>
            </w:r>
          </w:p>
        </w:tc>
        <w:tc>
          <w:tcPr>
            <w:tcW w:w="992"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bCs/>
                <w:sz w:val="12"/>
                <w:szCs w:val="12"/>
              </w:rPr>
              <w:t>Щитовая двухсторонняя конструкция</w:t>
            </w:r>
          </w:p>
        </w:tc>
        <w:tc>
          <w:tcPr>
            <w:tcW w:w="70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bCs/>
                <w:sz w:val="12"/>
                <w:szCs w:val="12"/>
              </w:rPr>
              <w:t>3х6 м</w:t>
            </w:r>
          </w:p>
        </w:tc>
        <w:tc>
          <w:tcPr>
            <w:tcW w:w="567"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36</w:t>
            </w:r>
          </w:p>
        </w:tc>
        <w:tc>
          <w:tcPr>
            <w:tcW w:w="1275" w:type="dxa"/>
            <w:tcBorders>
              <w:top w:val="single" w:sz="4" w:space="0" w:color="auto"/>
              <w:left w:val="single" w:sz="4" w:space="0" w:color="auto"/>
              <w:bottom w:val="single" w:sz="4" w:space="0" w:color="auto"/>
              <w:right w:val="single" w:sz="4" w:space="0" w:color="auto"/>
            </w:tcBorders>
            <w:vAlign w:val="center"/>
          </w:tcPr>
          <w:p w:rsidR="009A2001" w:rsidRDefault="006E417F" w:rsidP="003C0303">
            <w:pPr>
              <w:pStyle w:val="ConsPlusNormal"/>
              <w:ind w:firstLine="0"/>
              <w:jc w:val="center"/>
              <w:rPr>
                <w:bCs/>
                <w:sz w:val="12"/>
                <w:szCs w:val="12"/>
              </w:rPr>
            </w:pPr>
            <w:r w:rsidRPr="00457FCB">
              <w:rPr>
                <w:bCs/>
                <w:sz w:val="12"/>
                <w:szCs w:val="12"/>
              </w:rPr>
              <w:t>Администрация Валдайского муниципального</w:t>
            </w:r>
          </w:p>
          <w:p w:rsidR="006E417F" w:rsidRPr="00457FCB" w:rsidRDefault="006E417F" w:rsidP="003C0303">
            <w:pPr>
              <w:pStyle w:val="ConsPlusNormal"/>
              <w:ind w:firstLine="0"/>
              <w:jc w:val="center"/>
              <w:rPr>
                <w:sz w:val="12"/>
                <w:szCs w:val="12"/>
              </w:rPr>
            </w:pPr>
            <w:r w:rsidRPr="00457FCB">
              <w:rPr>
                <w:bCs/>
                <w:sz w:val="12"/>
                <w:szCs w:val="12"/>
              </w:rPr>
              <w:t xml:space="preserve">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отсутствует</w:t>
            </w:r>
          </w:p>
        </w:tc>
        <w:tc>
          <w:tcPr>
            <w:tcW w:w="1136"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p>
        </w:tc>
      </w:tr>
      <w:tr w:rsidR="003C0303" w:rsidRPr="00457FCB" w:rsidTr="009A2001">
        <w:trPr>
          <w:trHeight w:val="20"/>
          <w:tblCellSpacing w:w="5" w:type="nil"/>
        </w:trPr>
        <w:tc>
          <w:tcPr>
            <w:tcW w:w="28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3.</w:t>
            </w:r>
          </w:p>
        </w:tc>
        <w:tc>
          <w:tcPr>
            <w:tcW w:w="2268"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rPr>
                <w:sz w:val="12"/>
                <w:szCs w:val="12"/>
              </w:rPr>
            </w:pPr>
            <w:r w:rsidRPr="00457FCB">
              <w:rPr>
                <w:bCs/>
                <w:sz w:val="12"/>
                <w:szCs w:val="12"/>
              </w:rPr>
              <w:t>Новгородская область, г.Валдай, пр.Васильева(ориентир АЗС «Восток», пр. Васильева, д.92)</w:t>
            </w:r>
          </w:p>
        </w:tc>
        <w:tc>
          <w:tcPr>
            <w:tcW w:w="850"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3</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Рекламный щит</w:t>
            </w:r>
          </w:p>
        </w:tc>
        <w:tc>
          <w:tcPr>
            <w:tcW w:w="992"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bCs/>
                <w:sz w:val="12"/>
                <w:szCs w:val="12"/>
              </w:rPr>
              <w:t>Щитовая двухсторонняя конструкция</w:t>
            </w:r>
          </w:p>
        </w:tc>
        <w:tc>
          <w:tcPr>
            <w:tcW w:w="70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bCs/>
                <w:sz w:val="12"/>
                <w:szCs w:val="12"/>
              </w:rPr>
              <w:t>3х6 м</w:t>
            </w:r>
          </w:p>
        </w:tc>
        <w:tc>
          <w:tcPr>
            <w:tcW w:w="567"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36</w:t>
            </w:r>
          </w:p>
        </w:tc>
        <w:tc>
          <w:tcPr>
            <w:tcW w:w="1275" w:type="dxa"/>
            <w:tcBorders>
              <w:top w:val="single" w:sz="4" w:space="0" w:color="auto"/>
              <w:left w:val="single" w:sz="4" w:space="0" w:color="auto"/>
              <w:bottom w:val="single" w:sz="4" w:space="0" w:color="auto"/>
              <w:right w:val="single" w:sz="4" w:space="0" w:color="auto"/>
            </w:tcBorders>
            <w:vAlign w:val="center"/>
          </w:tcPr>
          <w:p w:rsidR="009A2001" w:rsidRDefault="006E417F" w:rsidP="003C0303">
            <w:pPr>
              <w:pStyle w:val="ConsPlusNormal"/>
              <w:ind w:firstLine="0"/>
              <w:jc w:val="center"/>
              <w:rPr>
                <w:bCs/>
                <w:sz w:val="12"/>
                <w:szCs w:val="12"/>
              </w:rPr>
            </w:pPr>
            <w:r w:rsidRPr="00457FCB">
              <w:rPr>
                <w:bCs/>
                <w:sz w:val="12"/>
                <w:szCs w:val="12"/>
              </w:rPr>
              <w:t xml:space="preserve">Администрация Валдайского муниципального </w:t>
            </w:r>
          </w:p>
          <w:p w:rsidR="006E417F" w:rsidRPr="00457FCB" w:rsidRDefault="006E417F" w:rsidP="003C0303">
            <w:pPr>
              <w:pStyle w:val="ConsPlusNormal"/>
              <w:ind w:firstLine="0"/>
              <w:jc w:val="center"/>
              <w:rPr>
                <w:sz w:val="12"/>
                <w:szCs w:val="12"/>
              </w:rPr>
            </w:pPr>
            <w:r w:rsidRPr="00457FCB">
              <w:rPr>
                <w:bCs/>
                <w:sz w:val="12"/>
                <w:szCs w:val="12"/>
              </w:rPr>
              <w:t>района</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отсутствует</w:t>
            </w:r>
          </w:p>
        </w:tc>
        <w:tc>
          <w:tcPr>
            <w:tcW w:w="1136"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p>
        </w:tc>
      </w:tr>
      <w:tr w:rsidR="003C0303" w:rsidRPr="00457FCB" w:rsidTr="009A2001">
        <w:trPr>
          <w:trHeight w:val="20"/>
          <w:tblCellSpacing w:w="5" w:type="nil"/>
        </w:trPr>
        <w:tc>
          <w:tcPr>
            <w:tcW w:w="28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4.</w:t>
            </w:r>
          </w:p>
        </w:tc>
        <w:tc>
          <w:tcPr>
            <w:tcW w:w="2268"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rPr>
                <w:bCs/>
                <w:sz w:val="12"/>
                <w:szCs w:val="12"/>
              </w:rPr>
            </w:pPr>
            <w:r w:rsidRPr="00457FCB">
              <w:rPr>
                <w:bCs/>
                <w:sz w:val="12"/>
                <w:szCs w:val="12"/>
              </w:rPr>
              <w:t>Новгородская область, г.Валдай, пр.Васильева (въезд в Валдай со стороны Новгорода)</w:t>
            </w:r>
          </w:p>
        </w:tc>
        <w:tc>
          <w:tcPr>
            <w:tcW w:w="850"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Рекламный щит</w:t>
            </w:r>
          </w:p>
        </w:tc>
        <w:tc>
          <w:tcPr>
            <w:tcW w:w="992"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bCs/>
                <w:sz w:val="12"/>
                <w:szCs w:val="12"/>
              </w:rPr>
            </w:pPr>
            <w:r w:rsidRPr="00457FCB">
              <w:rPr>
                <w:bCs/>
                <w:sz w:val="12"/>
                <w:szCs w:val="12"/>
              </w:rPr>
              <w:t>Щитовая двухсторонняя конструкция</w:t>
            </w:r>
          </w:p>
        </w:tc>
        <w:tc>
          <w:tcPr>
            <w:tcW w:w="70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bCs/>
                <w:sz w:val="12"/>
                <w:szCs w:val="12"/>
              </w:rPr>
            </w:pPr>
            <w:r w:rsidRPr="00457FCB">
              <w:rPr>
                <w:bCs/>
                <w:sz w:val="12"/>
                <w:szCs w:val="12"/>
              </w:rPr>
              <w:t>3х6 м</w:t>
            </w:r>
          </w:p>
        </w:tc>
        <w:tc>
          <w:tcPr>
            <w:tcW w:w="567"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36</w:t>
            </w:r>
          </w:p>
        </w:tc>
        <w:tc>
          <w:tcPr>
            <w:tcW w:w="1275" w:type="dxa"/>
            <w:tcBorders>
              <w:top w:val="single" w:sz="4" w:space="0" w:color="auto"/>
              <w:left w:val="single" w:sz="4" w:space="0" w:color="auto"/>
              <w:bottom w:val="single" w:sz="4" w:space="0" w:color="auto"/>
              <w:right w:val="single" w:sz="4" w:space="0" w:color="auto"/>
            </w:tcBorders>
            <w:vAlign w:val="center"/>
          </w:tcPr>
          <w:p w:rsidR="009A2001" w:rsidRDefault="006E417F" w:rsidP="003C0303">
            <w:pPr>
              <w:pStyle w:val="ConsPlusNormal"/>
              <w:ind w:firstLine="0"/>
              <w:jc w:val="center"/>
              <w:rPr>
                <w:bCs/>
                <w:sz w:val="12"/>
                <w:szCs w:val="12"/>
              </w:rPr>
            </w:pPr>
            <w:r w:rsidRPr="00457FCB">
              <w:rPr>
                <w:bCs/>
                <w:sz w:val="12"/>
                <w:szCs w:val="12"/>
              </w:rPr>
              <w:t>Администрация Валдайского муниципального</w:t>
            </w:r>
          </w:p>
          <w:p w:rsidR="006E417F" w:rsidRPr="00457FCB" w:rsidRDefault="006E417F" w:rsidP="003C0303">
            <w:pPr>
              <w:pStyle w:val="ConsPlusNormal"/>
              <w:ind w:firstLine="0"/>
              <w:jc w:val="center"/>
              <w:rPr>
                <w:bCs/>
                <w:sz w:val="12"/>
                <w:szCs w:val="12"/>
              </w:rPr>
            </w:pPr>
            <w:r w:rsidRPr="00457FCB">
              <w:rPr>
                <w:bCs/>
                <w:sz w:val="12"/>
                <w:szCs w:val="12"/>
              </w:rPr>
              <w:t xml:space="preserve">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отсутствует</w:t>
            </w:r>
          </w:p>
        </w:tc>
        <w:tc>
          <w:tcPr>
            <w:tcW w:w="1136"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p>
        </w:tc>
      </w:tr>
      <w:tr w:rsidR="003C0303" w:rsidRPr="00457FCB" w:rsidTr="009A2001">
        <w:trPr>
          <w:trHeight w:val="20"/>
          <w:tblCellSpacing w:w="5" w:type="nil"/>
        </w:trPr>
        <w:tc>
          <w:tcPr>
            <w:tcW w:w="28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5.</w:t>
            </w:r>
          </w:p>
        </w:tc>
        <w:tc>
          <w:tcPr>
            <w:tcW w:w="2268"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rPr>
                <w:bCs/>
                <w:sz w:val="12"/>
                <w:szCs w:val="12"/>
              </w:rPr>
            </w:pPr>
            <w:r w:rsidRPr="00457FCB">
              <w:rPr>
                <w:bCs/>
                <w:sz w:val="12"/>
                <w:szCs w:val="12"/>
              </w:rPr>
              <w:t xml:space="preserve">Новгородская область, Валдайское городское поселение, Придорожная полоса Федеральной автомагистрали Москва-Санкт-Петербург, М-10 «Россия», </w:t>
            </w:r>
            <w:smartTag w:uri="urn:schemas-microsoft-com:office:smarttags" w:element="metricconverter">
              <w:smartTagPr>
                <w:attr w:name="ProductID" w:val="389 км"/>
              </w:smartTagPr>
              <w:r w:rsidRPr="00457FCB">
                <w:rPr>
                  <w:bCs/>
                  <w:sz w:val="12"/>
                  <w:szCs w:val="12"/>
                </w:rPr>
                <w:t>389 км</w:t>
              </w:r>
            </w:smartTag>
            <w:r w:rsidRPr="00457FCB">
              <w:rPr>
                <w:bCs/>
                <w:sz w:val="12"/>
                <w:szCs w:val="12"/>
              </w:rPr>
              <w:t>. +492 метра (левая сторона)</w:t>
            </w:r>
          </w:p>
        </w:tc>
        <w:tc>
          <w:tcPr>
            <w:tcW w:w="850"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5</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Рекламный щит</w:t>
            </w:r>
          </w:p>
        </w:tc>
        <w:tc>
          <w:tcPr>
            <w:tcW w:w="992"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bCs/>
                <w:sz w:val="12"/>
                <w:szCs w:val="12"/>
              </w:rPr>
            </w:pPr>
            <w:r w:rsidRPr="00457FCB">
              <w:rPr>
                <w:bCs/>
                <w:sz w:val="12"/>
                <w:szCs w:val="12"/>
              </w:rPr>
              <w:t>Щитовая двухсторонняя конструкция</w:t>
            </w:r>
          </w:p>
        </w:tc>
        <w:tc>
          <w:tcPr>
            <w:tcW w:w="70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bCs/>
                <w:sz w:val="12"/>
                <w:szCs w:val="12"/>
              </w:rPr>
            </w:pPr>
            <w:r w:rsidRPr="00457FCB">
              <w:rPr>
                <w:bCs/>
                <w:sz w:val="12"/>
                <w:szCs w:val="12"/>
              </w:rPr>
              <w:t>3х6 м</w:t>
            </w:r>
          </w:p>
        </w:tc>
        <w:tc>
          <w:tcPr>
            <w:tcW w:w="567"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36</w:t>
            </w:r>
          </w:p>
        </w:tc>
        <w:tc>
          <w:tcPr>
            <w:tcW w:w="1275" w:type="dxa"/>
            <w:tcBorders>
              <w:top w:val="single" w:sz="4" w:space="0" w:color="auto"/>
              <w:left w:val="single" w:sz="4" w:space="0" w:color="auto"/>
              <w:bottom w:val="single" w:sz="4" w:space="0" w:color="auto"/>
              <w:right w:val="single" w:sz="4" w:space="0" w:color="auto"/>
            </w:tcBorders>
            <w:vAlign w:val="center"/>
          </w:tcPr>
          <w:p w:rsidR="009A2001" w:rsidRDefault="006E417F" w:rsidP="003C0303">
            <w:pPr>
              <w:pStyle w:val="ConsPlusNormal"/>
              <w:ind w:firstLine="0"/>
              <w:jc w:val="center"/>
              <w:rPr>
                <w:bCs/>
                <w:sz w:val="12"/>
                <w:szCs w:val="12"/>
              </w:rPr>
            </w:pPr>
            <w:r w:rsidRPr="00457FCB">
              <w:rPr>
                <w:bCs/>
                <w:sz w:val="12"/>
                <w:szCs w:val="12"/>
              </w:rPr>
              <w:t xml:space="preserve">Администрация Валдайского муниципального </w:t>
            </w:r>
          </w:p>
          <w:p w:rsidR="006E417F" w:rsidRPr="00457FCB" w:rsidRDefault="006E417F" w:rsidP="003C0303">
            <w:pPr>
              <w:pStyle w:val="ConsPlusNormal"/>
              <w:ind w:firstLine="0"/>
              <w:jc w:val="center"/>
              <w:rPr>
                <w:bCs/>
                <w:sz w:val="12"/>
                <w:szCs w:val="12"/>
              </w:rPr>
            </w:pPr>
            <w:r w:rsidRPr="00457FCB">
              <w:rPr>
                <w:bCs/>
                <w:sz w:val="12"/>
                <w:szCs w:val="12"/>
              </w:rPr>
              <w:t>района</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отсутствует</w:t>
            </w:r>
          </w:p>
        </w:tc>
        <w:tc>
          <w:tcPr>
            <w:tcW w:w="1136"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p>
        </w:tc>
      </w:tr>
      <w:tr w:rsidR="003C0303" w:rsidRPr="00457FCB" w:rsidTr="009A2001">
        <w:trPr>
          <w:trHeight w:val="20"/>
          <w:tblCellSpacing w:w="5" w:type="nil"/>
        </w:trPr>
        <w:tc>
          <w:tcPr>
            <w:tcW w:w="28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6.</w:t>
            </w:r>
          </w:p>
        </w:tc>
        <w:tc>
          <w:tcPr>
            <w:tcW w:w="2268"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rPr>
                <w:bCs/>
                <w:sz w:val="12"/>
                <w:szCs w:val="12"/>
              </w:rPr>
            </w:pPr>
            <w:r w:rsidRPr="00457FCB">
              <w:rPr>
                <w:bCs/>
                <w:sz w:val="12"/>
                <w:szCs w:val="12"/>
              </w:rPr>
              <w:t xml:space="preserve">Новгородская область, Валдайское городское поселение, Придорожная полоса Федеральной автомагистрали Москва-Санкт-Петербург, М-10 «Россия», </w:t>
            </w:r>
            <w:smartTag w:uri="urn:schemas-microsoft-com:office:smarttags" w:element="metricconverter">
              <w:smartTagPr>
                <w:attr w:name="ProductID" w:val="388 км"/>
              </w:smartTagPr>
              <w:r w:rsidRPr="00457FCB">
                <w:rPr>
                  <w:bCs/>
                  <w:sz w:val="12"/>
                  <w:szCs w:val="12"/>
                </w:rPr>
                <w:t>388 км</w:t>
              </w:r>
            </w:smartTag>
            <w:r w:rsidRPr="00457FCB">
              <w:rPr>
                <w:bCs/>
                <w:sz w:val="12"/>
                <w:szCs w:val="12"/>
              </w:rPr>
              <w:t>. +350 метров (правая сторона)</w:t>
            </w:r>
          </w:p>
        </w:tc>
        <w:tc>
          <w:tcPr>
            <w:tcW w:w="850"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6</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Рекламный щит</w:t>
            </w:r>
          </w:p>
        </w:tc>
        <w:tc>
          <w:tcPr>
            <w:tcW w:w="992"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bCs/>
                <w:sz w:val="12"/>
                <w:szCs w:val="12"/>
              </w:rPr>
            </w:pPr>
            <w:r w:rsidRPr="00457FCB">
              <w:rPr>
                <w:bCs/>
                <w:sz w:val="12"/>
                <w:szCs w:val="12"/>
              </w:rPr>
              <w:t>Щитовая двухсторонняя конструкция</w:t>
            </w:r>
          </w:p>
        </w:tc>
        <w:tc>
          <w:tcPr>
            <w:tcW w:w="70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bCs/>
                <w:sz w:val="12"/>
                <w:szCs w:val="12"/>
              </w:rPr>
            </w:pPr>
            <w:r w:rsidRPr="00457FCB">
              <w:rPr>
                <w:bCs/>
                <w:sz w:val="12"/>
                <w:szCs w:val="12"/>
              </w:rPr>
              <w:t>3х6 м</w:t>
            </w:r>
          </w:p>
        </w:tc>
        <w:tc>
          <w:tcPr>
            <w:tcW w:w="567"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36</w:t>
            </w:r>
          </w:p>
        </w:tc>
        <w:tc>
          <w:tcPr>
            <w:tcW w:w="1275" w:type="dxa"/>
            <w:tcBorders>
              <w:top w:val="single" w:sz="4" w:space="0" w:color="auto"/>
              <w:left w:val="single" w:sz="4" w:space="0" w:color="auto"/>
              <w:bottom w:val="single" w:sz="4" w:space="0" w:color="auto"/>
              <w:right w:val="single" w:sz="4" w:space="0" w:color="auto"/>
            </w:tcBorders>
            <w:vAlign w:val="center"/>
          </w:tcPr>
          <w:p w:rsidR="009A2001" w:rsidRDefault="006E417F" w:rsidP="003C0303">
            <w:pPr>
              <w:pStyle w:val="ConsPlusNormal"/>
              <w:ind w:firstLine="0"/>
              <w:jc w:val="center"/>
              <w:rPr>
                <w:bCs/>
                <w:sz w:val="12"/>
                <w:szCs w:val="12"/>
              </w:rPr>
            </w:pPr>
            <w:r w:rsidRPr="00457FCB">
              <w:rPr>
                <w:bCs/>
                <w:sz w:val="12"/>
                <w:szCs w:val="12"/>
              </w:rPr>
              <w:t xml:space="preserve">Администрация Валдайского муниципального </w:t>
            </w:r>
          </w:p>
          <w:p w:rsidR="006E417F" w:rsidRPr="00457FCB" w:rsidRDefault="006E417F" w:rsidP="003C0303">
            <w:pPr>
              <w:pStyle w:val="ConsPlusNormal"/>
              <w:ind w:firstLine="0"/>
              <w:jc w:val="center"/>
              <w:rPr>
                <w:bCs/>
                <w:sz w:val="12"/>
                <w:szCs w:val="12"/>
              </w:rPr>
            </w:pPr>
            <w:r w:rsidRPr="00457FCB">
              <w:rPr>
                <w:bCs/>
                <w:sz w:val="12"/>
                <w:szCs w:val="12"/>
              </w:rPr>
              <w:t>района</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отсутствует</w:t>
            </w:r>
          </w:p>
        </w:tc>
        <w:tc>
          <w:tcPr>
            <w:tcW w:w="1136"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p>
        </w:tc>
      </w:tr>
      <w:tr w:rsidR="003C0303" w:rsidRPr="00457FCB" w:rsidTr="009A2001">
        <w:trPr>
          <w:trHeight w:val="20"/>
          <w:tblCellSpacing w:w="5" w:type="nil"/>
        </w:trPr>
        <w:tc>
          <w:tcPr>
            <w:tcW w:w="28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7.</w:t>
            </w:r>
          </w:p>
        </w:tc>
        <w:tc>
          <w:tcPr>
            <w:tcW w:w="2268"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rPr>
                <w:bCs/>
                <w:sz w:val="12"/>
                <w:szCs w:val="12"/>
              </w:rPr>
            </w:pPr>
            <w:r w:rsidRPr="00457FCB">
              <w:rPr>
                <w:bCs/>
                <w:sz w:val="12"/>
                <w:szCs w:val="12"/>
              </w:rPr>
              <w:t>Новгородская область, Валдайское городское поселение, с. Зимогорье (ориентир придорожная полоса федер. автомаг. Москва-Санкт-Петербург, М-10 «Россия», напротив Валдайского ЛПУ МГ, д.162), Валдайское городское поселение</w:t>
            </w:r>
          </w:p>
        </w:tc>
        <w:tc>
          <w:tcPr>
            <w:tcW w:w="850"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7</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Рекламный щит</w:t>
            </w:r>
          </w:p>
        </w:tc>
        <w:tc>
          <w:tcPr>
            <w:tcW w:w="992"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bCs/>
                <w:sz w:val="12"/>
                <w:szCs w:val="12"/>
              </w:rPr>
            </w:pPr>
            <w:r w:rsidRPr="00457FCB">
              <w:rPr>
                <w:bCs/>
                <w:sz w:val="12"/>
                <w:szCs w:val="12"/>
              </w:rPr>
              <w:t>Щитовая двухсторонняя конструкция</w:t>
            </w:r>
          </w:p>
        </w:tc>
        <w:tc>
          <w:tcPr>
            <w:tcW w:w="70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bCs/>
                <w:sz w:val="12"/>
                <w:szCs w:val="12"/>
              </w:rPr>
            </w:pPr>
            <w:r w:rsidRPr="00457FCB">
              <w:rPr>
                <w:bCs/>
                <w:sz w:val="12"/>
                <w:szCs w:val="12"/>
              </w:rPr>
              <w:t>3х6 м</w:t>
            </w:r>
          </w:p>
        </w:tc>
        <w:tc>
          <w:tcPr>
            <w:tcW w:w="567"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36</w:t>
            </w:r>
          </w:p>
        </w:tc>
        <w:tc>
          <w:tcPr>
            <w:tcW w:w="1275" w:type="dxa"/>
            <w:tcBorders>
              <w:top w:val="single" w:sz="4" w:space="0" w:color="auto"/>
              <w:left w:val="single" w:sz="4" w:space="0" w:color="auto"/>
              <w:bottom w:val="single" w:sz="4" w:space="0" w:color="auto"/>
              <w:right w:val="single" w:sz="4" w:space="0" w:color="auto"/>
            </w:tcBorders>
            <w:vAlign w:val="center"/>
          </w:tcPr>
          <w:p w:rsidR="009A2001" w:rsidRDefault="006E417F" w:rsidP="003C0303">
            <w:pPr>
              <w:pStyle w:val="ConsPlusNormal"/>
              <w:ind w:firstLine="0"/>
              <w:jc w:val="center"/>
              <w:rPr>
                <w:bCs/>
                <w:sz w:val="12"/>
                <w:szCs w:val="12"/>
              </w:rPr>
            </w:pPr>
            <w:r w:rsidRPr="00457FCB">
              <w:rPr>
                <w:bCs/>
                <w:sz w:val="12"/>
                <w:szCs w:val="12"/>
              </w:rPr>
              <w:t>Администрация Валдайского муниципального</w:t>
            </w:r>
          </w:p>
          <w:p w:rsidR="006E417F" w:rsidRPr="00457FCB" w:rsidRDefault="006E417F" w:rsidP="003C0303">
            <w:pPr>
              <w:pStyle w:val="ConsPlusNormal"/>
              <w:ind w:firstLine="0"/>
              <w:jc w:val="center"/>
              <w:rPr>
                <w:bCs/>
                <w:sz w:val="12"/>
                <w:szCs w:val="12"/>
              </w:rPr>
            </w:pPr>
            <w:r w:rsidRPr="00457FCB">
              <w:rPr>
                <w:bCs/>
                <w:sz w:val="12"/>
                <w:szCs w:val="12"/>
              </w:rPr>
              <w:t xml:space="preserve">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отсутствует</w:t>
            </w:r>
          </w:p>
        </w:tc>
        <w:tc>
          <w:tcPr>
            <w:tcW w:w="1136"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p>
        </w:tc>
      </w:tr>
      <w:tr w:rsidR="003C0303" w:rsidRPr="00457FCB" w:rsidTr="009A2001">
        <w:trPr>
          <w:trHeight w:val="20"/>
          <w:tblCellSpacing w:w="5" w:type="nil"/>
        </w:trPr>
        <w:tc>
          <w:tcPr>
            <w:tcW w:w="28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8.</w:t>
            </w:r>
          </w:p>
        </w:tc>
        <w:tc>
          <w:tcPr>
            <w:tcW w:w="2268"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rPr>
                <w:bCs/>
                <w:sz w:val="12"/>
                <w:szCs w:val="12"/>
              </w:rPr>
            </w:pPr>
            <w:r w:rsidRPr="00457FCB">
              <w:rPr>
                <w:bCs/>
                <w:sz w:val="12"/>
                <w:szCs w:val="12"/>
              </w:rPr>
              <w:t>Новгородская область, г.Валдай, пр. Комсомольский, д.61</w:t>
            </w:r>
            <w:r w:rsidR="003C0303">
              <w:rPr>
                <w:bCs/>
                <w:sz w:val="12"/>
                <w:szCs w:val="12"/>
              </w:rPr>
              <w:t xml:space="preserve"> </w:t>
            </w:r>
            <w:r w:rsidRPr="00457FCB">
              <w:rPr>
                <w:bCs/>
                <w:sz w:val="12"/>
                <w:szCs w:val="12"/>
              </w:rPr>
              <w:t>(одна торцевая стена)</w:t>
            </w:r>
          </w:p>
        </w:tc>
        <w:tc>
          <w:tcPr>
            <w:tcW w:w="850"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8</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Настенный баннер -1 шт</w:t>
            </w:r>
          </w:p>
        </w:tc>
        <w:tc>
          <w:tcPr>
            <w:tcW w:w="992"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bCs/>
                <w:sz w:val="12"/>
                <w:szCs w:val="12"/>
              </w:rPr>
            </w:pPr>
            <w:r w:rsidRPr="00457FCB">
              <w:rPr>
                <w:bCs/>
                <w:sz w:val="12"/>
                <w:szCs w:val="12"/>
              </w:rPr>
              <w:t>Настенный баннер</w:t>
            </w:r>
          </w:p>
        </w:tc>
        <w:tc>
          <w:tcPr>
            <w:tcW w:w="70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bCs/>
                <w:sz w:val="12"/>
                <w:szCs w:val="12"/>
              </w:rPr>
            </w:pPr>
            <w:r w:rsidRPr="00457FCB">
              <w:rPr>
                <w:bCs/>
                <w:sz w:val="12"/>
                <w:szCs w:val="12"/>
              </w:rPr>
              <w:t>6х3м</w:t>
            </w:r>
          </w:p>
        </w:tc>
        <w:tc>
          <w:tcPr>
            <w:tcW w:w="567"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w:t>
            </w:r>
          </w:p>
        </w:tc>
        <w:tc>
          <w:tcPr>
            <w:tcW w:w="1134"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18</w:t>
            </w:r>
          </w:p>
        </w:tc>
        <w:tc>
          <w:tcPr>
            <w:tcW w:w="1275" w:type="dxa"/>
            <w:tcBorders>
              <w:top w:val="single" w:sz="4" w:space="0" w:color="auto"/>
              <w:left w:val="single" w:sz="4" w:space="0" w:color="auto"/>
              <w:bottom w:val="single" w:sz="4" w:space="0" w:color="auto"/>
              <w:right w:val="single" w:sz="4" w:space="0" w:color="auto"/>
            </w:tcBorders>
            <w:vAlign w:val="center"/>
          </w:tcPr>
          <w:p w:rsidR="009A2001" w:rsidRDefault="006E417F" w:rsidP="003C0303">
            <w:pPr>
              <w:pStyle w:val="ConsPlusNormal"/>
              <w:ind w:firstLine="0"/>
              <w:jc w:val="center"/>
              <w:rPr>
                <w:bCs/>
                <w:sz w:val="12"/>
                <w:szCs w:val="12"/>
              </w:rPr>
            </w:pPr>
            <w:r w:rsidRPr="00457FCB">
              <w:rPr>
                <w:bCs/>
                <w:sz w:val="12"/>
                <w:szCs w:val="12"/>
              </w:rPr>
              <w:t xml:space="preserve">Администрация Валдайского муниципального </w:t>
            </w:r>
          </w:p>
          <w:p w:rsidR="006E417F" w:rsidRPr="00457FCB" w:rsidRDefault="006E417F" w:rsidP="003C0303">
            <w:pPr>
              <w:pStyle w:val="ConsPlusNormal"/>
              <w:ind w:firstLine="0"/>
              <w:jc w:val="center"/>
              <w:rPr>
                <w:bCs/>
                <w:sz w:val="12"/>
                <w:szCs w:val="12"/>
              </w:rPr>
            </w:pPr>
            <w:r w:rsidRPr="00457FCB">
              <w:rPr>
                <w:bCs/>
                <w:sz w:val="12"/>
                <w:szCs w:val="12"/>
              </w:rPr>
              <w:t>района</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отсутствует</w:t>
            </w:r>
          </w:p>
        </w:tc>
        <w:tc>
          <w:tcPr>
            <w:tcW w:w="1136"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Расположение рекламного баннера предполагается на одной торцевой стене здания</w:t>
            </w:r>
          </w:p>
        </w:tc>
      </w:tr>
      <w:tr w:rsidR="003C0303" w:rsidRPr="00457FCB" w:rsidTr="009A2001">
        <w:trPr>
          <w:trHeight w:val="20"/>
          <w:tblCellSpacing w:w="5" w:type="nil"/>
        </w:trPr>
        <w:tc>
          <w:tcPr>
            <w:tcW w:w="28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9.</w:t>
            </w:r>
          </w:p>
        </w:tc>
        <w:tc>
          <w:tcPr>
            <w:tcW w:w="2268"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rPr>
                <w:bCs/>
                <w:sz w:val="12"/>
                <w:szCs w:val="12"/>
              </w:rPr>
            </w:pPr>
            <w:r w:rsidRPr="00457FCB">
              <w:rPr>
                <w:bCs/>
                <w:sz w:val="12"/>
                <w:szCs w:val="12"/>
              </w:rPr>
              <w:t>Новгородская область, г.Валдай, ул. Гоголя, д.14 (торцевая стена)</w:t>
            </w:r>
          </w:p>
        </w:tc>
        <w:tc>
          <w:tcPr>
            <w:tcW w:w="850"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9</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Настенный баннер</w:t>
            </w:r>
          </w:p>
        </w:tc>
        <w:tc>
          <w:tcPr>
            <w:tcW w:w="992"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bCs/>
                <w:sz w:val="12"/>
                <w:szCs w:val="12"/>
              </w:rPr>
            </w:pPr>
            <w:r w:rsidRPr="00457FCB">
              <w:rPr>
                <w:sz w:val="12"/>
                <w:szCs w:val="12"/>
              </w:rPr>
              <w:t>Настенный баннер</w:t>
            </w:r>
          </w:p>
        </w:tc>
        <w:tc>
          <w:tcPr>
            <w:tcW w:w="70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bCs/>
                <w:sz w:val="12"/>
                <w:szCs w:val="12"/>
              </w:rPr>
            </w:pPr>
            <w:r w:rsidRPr="00457FCB">
              <w:rPr>
                <w:bCs/>
                <w:sz w:val="12"/>
                <w:szCs w:val="12"/>
              </w:rPr>
              <w:t>6х3 м</w:t>
            </w:r>
          </w:p>
        </w:tc>
        <w:tc>
          <w:tcPr>
            <w:tcW w:w="567"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w:t>
            </w:r>
          </w:p>
        </w:tc>
        <w:tc>
          <w:tcPr>
            <w:tcW w:w="1134"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18</w:t>
            </w:r>
          </w:p>
        </w:tc>
        <w:tc>
          <w:tcPr>
            <w:tcW w:w="1275" w:type="dxa"/>
            <w:tcBorders>
              <w:top w:val="single" w:sz="4" w:space="0" w:color="auto"/>
              <w:left w:val="single" w:sz="4" w:space="0" w:color="auto"/>
              <w:bottom w:val="single" w:sz="4" w:space="0" w:color="auto"/>
              <w:right w:val="single" w:sz="4" w:space="0" w:color="auto"/>
            </w:tcBorders>
            <w:vAlign w:val="center"/>
          </w:tcPr>
          <w:p w:rsidR="009A2001" w:rsidRDefault="006E417F" w:rsidP="003C0303">
            <w:pPr>
              <w:pStyle w:val="ConsPlusNormal"/>
              <w:ind w:firstLine="0"/>
              <w:jc w:val="center"/>
              <w:rPr>
                <w:bCs/>
                <w:sz w:val="12"/>
                <w:szCs w:val="12"/>
              </w:rPr>
            </w:pPr>
            <w:r w:rsidRPr="00457FCB">
              <w:rPr>
                <w:bCs/>
                <w:sz w:val="12"/>
                <w:szCs w:val="12"/>
              </w:rPr>
              <w:t xml:space="preserve">Администрация Валдайского муниципального </w:t>
            </w:r>
          </w:p>
          <w:p w:rsidR="006E417F" w:rsidRPr="00457FCB" w:rsidRDefault="006E417F" w:rsidP="003C0303">
            <w:pPr>
              <w:pStyle w:val="ConsPlusNormal"/>
              <w:ind w:firstLine="0"/>
              <w:jc w:val="center"/>
              <w:rPr>
                <w:bCs/>
                <w:sz w:val="12"/>
                <w:szCs w:val="12"/>
              </w:rPr>
            </w:pPr>
            <w:r w:rsidRPr="00457FCB">
              <w:rPr>
                <w:bCs/>
                <w:sz w:val="12"/>
                <w:szCs w:val="12"/>
              </w:rPr>
              <w:t>района</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отсутствует</w:t>
            </w:r>
          </w:p>
        </w:tc>
        <w:tc>
          <w:tcPr>
            <w:tcW w:w="1136"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p>
        </w:tc>
      </w:tr>
      <w:tr w:rsidR="003C0303" w:rsidRPr="00457FCB" w:rsidTr="009A2001">
        <w:trPr>
          <w:trHeight w:val="20"/>
          <w:tblCellSpacing w:w="5" w:type="nil"/>
        </w:trPr>
        <w:tc>
          <w:tcPr>
            <w:tcW w:w="28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10.</w:t>
            </w:r>
          </w:p>
        </w:tc>
        <w:tc>
          <w:tcPr>
            <w:tcW w:w="2268"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rPr>
                <w:bCs/>
                <w:sz w:val="12"/>
                <w:szCs w:val="12"/>
              </w:rPr>
            </w:pPr>
            <w:r w:rsidRPr="00457FCB">
              <w:rPr>
                <w:bCs/>
                <w:sz w:val="12"/>
                <w:szCs w:val="12"/>
              </w:rPr>
              <w:t>Новгородская область, г.Валдай, ул. Победы, д.70 (торцевая стена)</w:t>
            </w:r>
          </w:p>
        </w:tc>
        <w:tc>
          <w:tcPr>
            <w:tcW w:w="850"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10</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Настенный баннер</w:t>
            </w:r>
          </w:p>
        </w:tc>
        <w:tc>
          <w:tcPr>
            <w:tcW w:w="992"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bCs/>
                <w:sz w:val="12"/>
                <w:szCs w:val="12"/>
              </w:rPr>
            </w:pPr>
            <w:r w:rsidRPr="00457FCB">
              <w:rPr>
                <w:sz w:val="12"/>
                <w:szCs w:val="12"/>
              </w:rPr>
              <w:t>Настенный баннер</w:t>
            </w:r>
          </w:p>
        </w:tc>
        <w:tc>
          <w:tcPr>
            <w:tcW w:w="70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bCs/>
                <w:sz w:val="12"/>
                <w:szCs w:val="12"/>
              </w:rPr>
            </w:pPr>
            <w:r w:rsidRPr="00457FCB">
              <w:rPr>
                <w:bCs/>
                <w:sz w:val="12"/>
                <w:szCs w:val="12"/>
              </w:rPr>
              <w:t>6х3 м</w:t>
            </w:r>
          </w:p>
        </w:tc>
        <w:tc>
          <w:tcPr>
            <w:tcW w:w="567"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w:t>
            </w:r>
          </w:p>
        </w:tc>
        <w:tc>
          <w:tcPr>
            <w:tcW w:w="1134"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18</w:t>
            </w:r>
          </w:p>
        </w:tc>
        <w:tc>
          <w:tcPr>
            <w:tcW w:w="1275" w:type="dxa"/>
            <w:tcBorders>
              <w:top w:val="single" w:sz="4" w:space="0" w:color="auto"/>
              <w:left w:val="single" w:sz="4" w:space="0" w:color="auto"/>
              <w:bottom w:val="single" w:sz="4" w:space="0" w:color="auto"/>
              <w:right w:val="single" w:sz="4" w:space="0" w:color="auto"/>
            </w:tcBorders>
            <w:vAlign w:val="center"/>
          </w:tcPr>
          <w:p w:rsidR="009A2001" w:rsidRDefault="006E417F" w:rsidP="003C0303">
            <w:pPr>
              <w:pStyle w:val="ConsPlusNormal"/>
              <w:ind w:firstLine="0"/>
              <w:jc w:val="center"/>
              <w:rPr>
                <w:bCs/>
                <w:sz w:val="12"/>
                <w:szCs w:val="12"/>
              </w:rPr>
            </w:pPr>
            <w:r w:rsidRPr="00457FCB">
              <w:rPr>
                <w:bCs/>
                <w:sz w:val="12"/>
                <w:szCs w:val="12"/>
              </w:rPr>
              <w:t xml:space="preserve">Администрация Валдайского муниципального </w:t>
            </w:r>
          </w:p>
          <w:p w:rsidR="006E417F" w:rsidRPr="00457FCB" w:rsidRDefault="006E417F" w:rsidP="003C0303">
            <w:pPr>
              <w:pStyle w:val="ConsPlusNormal"/>
              <w:ind w:firstLine="0"/>
              <w:jc w:val="center"/>
              <w:rPr>
                <w:bCs/>
                <w:sz w:val="12"/>
                <w:szCs w:val="12"/>
              </w:rPr>
            </w:pPr>
            <w:r w:rsidRPr="00457FCB">
              <w:rPr>
                <w:bCs/>
                <w:sz w:val="12"/>
                <w:szCs w:val="12"/>
              </w:rPr>
              <w:t>района</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отсутствует</w:t>
            </w:r>
          </w:p>
        </w:tc>
        <w:tc>
          <w:tcPr>
            <w:tcW w:w="1136"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p>
        </w:tc>
      </w:tr>
      <w:tr w:rsidR="003C0303" w:rsidRPr="00457FCB" w:rsidTr="009A2001">
        <w:trPr>
          <w:trHeight w:val="20"/>
          <w:tblCellSpacing w:w="5" w:type="nil"/>
        </w:trPr>
        <w:tc>
          <w:tcPr>
            <w:tcW w:w="28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11.</w:t>
            </w:r>
          </w:p>
        </w:tc>
        <w:tc>
          <w:tcPr>
            <w:tcW w:w="2268"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rPr>
                <w:bCs/>
                <w:sz w:val="12"/>
                <w:szCs w:val="12"/>
              </w:rPr>
            </w:pPr>
            <w:r w:rsidRPr="00457FCB">
              <w:rPr>
                <w:bCs/>
                <w:sz w:val="12"/>
                <w:szCs w:val="12"/>
              </w:rPr>
              <w:t>Новгородская область, г.Валдай, пр. Комсомоль-ский (ориентир д. 61)</w:t>
            </w:r>
          </w:p>
        </w:tc>
        <w:tc>
          <w:tcPr>
            <w:tcW w:w="850"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11</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Рекламный</w:t>
            </w:r>
          </w:p>
          <w:p w:rsidR="006E417F" w:rsidRPr="00457FCB" w:rsidRDefault="006E417F" w:rsidP="003C0303">
            <w:pPr>
              <w:pStyle w:val="ConsPlusNormal"/>
              <w:ind w:firstLine="0"/>
              <w:jc w:val="center"/>
              <w:rPr>
                <w:sz w:val="12"/>
                <w:szCs w:val="12"/>
              </w:rPr>
            </w:pPr>
            <w:r w:rsidRPr="00457FCB">
              <w:rPr>
                <w:sz w:val="12"/>
                <w:szCs w:val="12"/>
              </w:rPr>
              <w:t>щит</w:t>
            </w:r>
          </w:p>
        </w:tc>
        <w:tc>
          <w:tcPr>
            <w:tcW w:w="992"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bCs/>
                <w:sz w:val="12"/>
                <w:szCs w:val="12"/>
              </w:rPr>
              <w:t>Щитовая двухсторонняя конструкция</w:t>
            </w:r>
          </w:p>
        </w:tc>
        <w:tc>
          <w:tcPr>
            <w:tcW w:w="70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bCs/>
                <w:sz w:val="12"/>
                <w:szCs w:val="12"/>
              </w:rPr>
            </w:pPr>
            <w:r w:rsidRPr="00457FCB">
              <w:rPr>
                <w:bCs/>
                <w:sz w:val="12"/>
                <w:szCs w:val="12"/>
              </w:rPr>
              <w:t>3х6 м</w:t>
            </w:r>
          </w:p>
        </w:tc>
        <w:tc>
          <w:tcPr>
            <w:tcW w:w="567"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w:t>
            </w:r>
          </w:p>
        </w:tc>
        <w:tc>
          <w:tcPr>
            <w:tcW w:w="1134"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18</w:t>
            </w:r>
          </w:p>
        </w:tc>
        <w:tc>
          <w:tcPr>
            <w:tcW w:w="1275" w:type="dxa"/>
            <w:tcBorders>
              <w:top w:val="single" w:sz="4" w:space="0" w:color="auto"/>
              <w:left w:val="single" w:sz="4" w:space="0" w:color="auto"/>
              <w:bottom w:val="single" w:sz="4" w:space="0" w:color="auto"/>
              <w:right w:val="single" w:sz="4" w:space="0" w:color="auto"/>
            </w:tcBorders>
            <w:vAlign w:val="center"/>
          </w:tcPr>
          <w:p w:rsidR="009A2001" w:rsidRDefault="006E417F" w:rsidP="003C0303">
            <w:pPr>
              <w:pStyle w:val="ConsPlusNormal"/>
              <w:ind w:firstLine="0"/>
              <w:jc w:val="center"/>
              <w:rPr>
                <w:bCs/>
                <w:sz w:val="12"/>
                <w:szCs w:val="12"/>
              </w:rPr>
            </w:pPr>
            <w:r w:rsidRPr="00457FCB">
              <w:rPr>
                <w:bCs/>
                <w:sz w:val="12"/>
                <w:szCs w:val="12"/>
              </w:rPr>
              <w:t xml:space="preserve">Администрация Валдайского муниципального </w:t>
            </w:r>
          </w:p>
          <w:p w:rsidR="006E417F" w:rsidRPr="00457FCB" w:rsidRDefault="006E417F" w:rsidP="003C0303">
            <w:pPr>
              <w:pStyle w:val="ConsPlusNormal"/>
              <w:ind w:firstLine="0"/>
              <w:jc w:val="center"/>
              <w:rPr>
                <w:bCs/>
                <w:sz w:val="12"/>
                <w:szCs w:val="12"/>
              </w:rPr>
            </w:pPr>
            <w:r w:rsidRPr="00457FCB">
              <w:rPr>
                <w:bCs/>
                <w:sz w:val="12"/>
                <w:szCs w:val="12"/>
              </w:rPr>
              <w:t>района</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отсутствует</w:t>
            </w:r>
          </w:p>
        </w:tc>
        <w:tc>
          <w:tcPr>
            <w:tcW w:w="1136"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p>
        </w:tc>
      </w:tr>
      <w:tr w:rsidR="003C0303" w:rsidRPr="00457FCB" w:rsidTr="009A2001">
        <w:trPr>
          <w:trHeight w:val="20"/>
          <w:tblCellSpacing w:w="5" w:type="nil"/>
        </w:trPr>
        <w:tc>
          <w:tcPr>
            <w:tcW w:w="28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12.</w:t>
            </w:r>
          </w:p>
        </w:tc>
        <w:tc>
          <w:tcPr>
            <w:tcW w:w="2268"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rPr>
                <w:bCs/>
                <w:sz w:val="12"/>
                <w:szCs w:val="12"/>
              </w:rPr>
            </w:pPr>
            <w:r w:rsidRPr="00457FCB">
              <w:rPr>
                <w:bCs/>
                <w:sz w:val="12"/>
                <w:szCs w:val="12"/>
              </w:rPr>
              <w:t>Новгородская область, г.Валдай, пр. Васильева д.33 (торцевая сторона)</w:t>
            </w:r>
          </w:p>
        </w:tc>
        <w:tc>
          <w:tcPr>
            <w:tcW w:w="850"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12</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Настенный баннер</w:t>
            </w:r>
          </w:p>
        </w:tc>
        <w:tc>
          <w:tcPr>
            <w:tcW w:w="992"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Настенный баннер</w:t>
            </w:r>
          </w:p>
        </w:tc>
        <w:tc>
          <w:tcPr>
            <w:tcW w:w="70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bCs/>
                <w:sz w:val="12"/>
                <w:szCs w:val="12"/>
              </w:rPr>
            </w:pPr>
            <w:r w:rsidRPr="00457FCB">
              <w:rPr>
                <w:bCs/>
                <w:sz w:val="12"/>
                <w:szCs w:val="12"/>
              </w:rPr>
              <w:t>6х3 м</w:t>
            </w:r>
          </w:p>
        </w:tc>
        <w:tc>
          <w:tcPr>
            <w:tcW w:w="567"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w:t>
            </w:r>
          </w:p>
        </w:tc>
        <w:tc>
          <w:tcPr>
            <w:tcW w:w="1134"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18</w:t>
            </w:r>
          </w:p>
        </w:tc>
        <w:tc>
          <w:tcPr>
            <w:tcW w:w="1275" w:type="dxa"/>
            <w:tcBorders>
              <w:top w:val="single" w:sz="4" w:space="0" w:color="auto"/>
              <w:left w:val="single" w:sz="4" w:space="0" w:color="auto"/>
              <w:bottom w:val="single" w:sz="4" w:space="0" w:color="auto"/>
              <w:right w:val="single" w:sz="4" w:space="0" w:color="auto"/>
            </w:tcBorders>
            <w:vAlign w:val="center"/>
          </w:tcPr>
          <w:p w:rsidR="009A2001" w:rsidRDefault="006E417F" w:rsidP="003C0303">
            <w:pPr>
              <w:pStyle w:val="ConsPlusNormal"/>
              <w:ind w:firstLine="0"/>
              <w:jc w:val="center"/>
              <w:rPr>
                <w:bCs/>
                <w:sz w:val="12"/>
                <w:szCs w:val="12"/>
              </w:rPr>
            </w:pPr>
            <w:r w:rsidRPr="00457FCB">
              <w:rPr>
                <w:bCs/>
                <w:sz w:val="12"/>
                <w:szCs w:val="12"/>
              </w:rPr>
              <w:t xml:space="preserve">Администрация Валдайского муниципального </w:t>
            </w:r>
          </w:p>
          <w:p w:rsidR="006E417F" w:rsidRPr="00457FCB" w:rsidRDefault="006E417F" w:rsidP="003C0303">
            <w:pPr>
              <w:pStyle w:val="ConsPlusNormal"/>
              <w:ind w:firstLine="0"/>
              <w:jc w:val="center"/>
              <w:rPr>
                <w:bCs/>
                <w:sz w:val="12"/>
                <w:szCs w:val="12"/>
              </w:rPr>
            </w:pPr>
            <w:r w:rsidRPr="00457FCB">
              <w:rPr>
                <w:bCs/>
                <w:sz w:val="12"/>
                <w:szCs w:val="12"/>
              </w:rPr>
              <w:t>района</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отсутствует</w:t>
            </w:r>
          </w:p>
        </w:tc>
        <w:tc>
          <w:tcPr>
            <w:tcW w:w="1136"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p>
        </w:tc>
      </w:tr>
      <w:tr w:rsidR="003C0303" w:rsidRPr="00457FCB" w:rsidTr="009A2001">
        <w:trPr>
          <w:trHeight w:val="20"/>
          <w:tblCellSpacing w:w="5" w:type="nil"/>
        </w:trPr>
        <w:tc>
          <w:tcPr>
            <w:tcW w:w="28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13.</w:t>
            </w:r>
          </w:p>
        </w:tc>
        <w:tc>
          <w:tcPr>
            <w:tcW w:w="2268"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rPr>
                <w:bCs/>
                <w:sz w:val="12"/>
                <w:szCs w:val="12"/>
              </w:rPr>
            </w:pPr>
            <w:r w:rsidRPr="00457FCB">
              <w:rPr>
                <w:bCs/>
                <w:sz w:val="12"/>
                <w:szCs w:val="12"/>
              </w:rPr>
              <w:t>Новгородская область, г.Валдай, ул. Песчаная, д.10</w:t>
            </w:r>
          </w:p>
        </w:tc>
        <w:tc>
          <w:tcPr>
            <w:tcW w:w="850"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13</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Рекламный щит</w:t>
            </w:r>
          </w:p>
        </w:tc>
        <w:tc>
          <w:tcPr>
            <w:tcW w:w="992"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bCs/>
                <w:sz w:val="12"/>
                <w:szCs w:val="12"/>
              </w:rPr>
              <w:t>Щитовая конструкция</w:t>
            </w:r>
          </w:p>
        </w:tc>
        <w:tc>
          <w:tcPr>
            <w:tcW w:w="709"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bCs/>
                <w:sz w:val="12"/>
                <w:szCs w:val="12"/>
              </w:rPr>
            </w:pPr>
            <w:r w:rsidRPr="00457FCB">
              <w:rPr>
                <w:bCs/>
                <w:sz w:val="12"/>
                <w:szCs w:val="12"/>
              </w:rPr>
              <w:t>6х3 м</w:t>
            </w:r>
          </w:p>
        </w:tc>
        <w:tc>
          <w:tcPr>
            <w:tcW w:w="567"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w:t>
            </w:r>
          </w:p>
        </w:tc>
        <w:tc>
          <w:tcPr>
            <w:tcW w:w="1134"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18</w:t>
            </w:r>
          </w:p>
        </w:tc>
        <w:tc>
          <w:tcPr>
            <w:tcW w:w="1275" w:type="dxa"/>
            <w:tcBorders>
              <w:top w:val="single" w:sz="4" w:space="0" w:color="auto"/>
              <w:left w:val="single" w:sz="4" w:space="0" w:color="auto"/>
              <w:bottom w:val="single" w:sz="4" w:space="0" w:color="auto"/>
              <w:right w:val="single" w:sz="4" w:space="0" w:color="auto"/>
            </w:tcBorders>
            <w:vAlign w:val="center"/>
          </w:tcPr>
          <w:p w:rsidR="009A2001" w:rsidRDefault="006E417F" w:rsidP="003C0303">
            <w:pPr>
              <w:pStyle w:val="ConsPlusNormal"/>
              <w:ind w:firstLine="0"/>
              <w:jc w:val="center"/>
              <w:rPr>
                <w:bCs/>
                <w:sz w:val="12"/>
                <w:szCs w:val="12"/>
              </w:rPr>
            </w:pPr>
            <w:r w:rsidRPr="00457FCB">
              <w:rPr>
                <w:bCs/>
                <w:sz w:val="12"/>
                <w:szCs w:val="12"/>
              </w:rPr>
              <w:t xml:space="preserve">Администрация Валдайского муниципального </w:t>
            </w:r>
          </w:p>
          <w:p w:rsidR="006E417F" w:rsidRPr="00457FCB" w:rsidRDefault="006E417F" w:rsidP="003C0303">
            <w:pPr>
              <w:pStyle w:val="ConsPlusNormal"/>
              <w:ind w:firstLine="0"/>
              <w:jc w:val="center"/>
              <w:rPr>
                <w:bCs/>
                <w:sz w:val="12"/>
                <w:szCs w:val="12"/>
              </w:rPr>
            </w:pPr>
            <w:r w:rsidRPr="00457FCB">
              <w:rPr>
                <w:bCs/>
                <w:sz w:val="12"/>
                <w:szCs w:val="12"/>
              </w:rPr>
              <w:t>района</w:t>
            </w:r>
          </w:p>
        </w:tc>
        <w:tc>
          <w:tcPr>
            <w:tcW w:w="993"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r w:rsidRPr="00457FCB">
              <w:rPr>
                <w:sz w:val="12"/>
                <w:szCs w:val="12"/>
              </w:rPr>
              <w:t>отсутствует</w:t>
            </w:r>
          </w:p>
        </w:tc>
        <w:tc>
          <w:tcPr>
            <w:tcW w:w="1136" w:type="dxa"/>
            <w:tcBorders>
              <w:top w:val="single" w:sz="4" w:space="0" w:color="auto"/>
              <w:left w:val="single" w:sz="4" w:space="0" w:color="auto"/>
              <w:bottom w:val="single" w:sz="4" w:space="0" w:color="auto"/>
              <w:right w:val="single" w:sz="4" w:space="0" w:color="auto"/>
            </w:tcBorders>
            <w:vAlign w:val="center"/>
          </w:tcPr>
          <w:p w:rsidR="006E417F" w:rsidRPr="00457FCB" w:rsidRDefault="006E417F" w:rsidP="003C0303">
            <w:pPr>
              <w:pStyle w:val="ConsPlusNormal"/>
              <w:ind w:firstLine="0"/>
              <w:jc w:val="center"/>
              <w:rPr>
                <w:sz w:val="12"/>
                <w:szCs w:val="12"/>
              </w:rPr>
            </w:pPr>
          </w:p>
        </w:tc>
      </w:tr>
    </w:tbl>
    <w:p w:rsidR="006E417F" w:rsidRPr="003C0303" w:rsidRDefault="006E417F" w:rsidP="003C0303">
      <w:pPr>
        <w:pStyle w:val="ConsPlusNormal"/>
        <w:ind w:firstLine="284"/>
        <w:jc w:val="both"/>
        <w:rPr>
          <w:sz w:val="16"/>
          <w:szCs w:val="16"/>
        </w:rPr>
      </w:pPr>
      <w:r w:rsidRPr="003C0303">
        <w:rPr>
          <w:sz w:val="16"/>
          <w:szCs w:val="16"/>
        </w:rPr>
        <w:t>--------------------------------</w:t>
      </w:r>
    </w:p>
    <w:p w:rsidR="006E417F" w:rsidRPr="003C0303" w:rsidRDefault="006E417F" w:rsidP="003C0303">
      <w:pPr>
        <w:pStyle w:val="ConsPlusNormal"/>
        <w:ind w:firstLine="284"/>
        <w:jc w:val="both"/>
        <w:rPr>
          <w:sz w:val="16"/>
          <w:szCs w:val="16"/>
        </w:rPr>
      </w:pPr>
      <w:bookmarkStart w:id="1" w:name="Par144"/>
      <w:bookmarkEnd w:id="1"/>
      <w:r w:rsidRPr="003C0303">
        <w:rPr>
          <w:sz w:val="16"/>
          <w:szCs w:val="16"/>
        </w:rPr>
        <w:t>&lt;*&gt; Рекламная конструкция.</w:t>
      </w:r>
    </w:p>
    <w:p w:rsidR="009A2001" w:rsidRDefault="009A2001" w:rsidP="003C0303">
      <w:pPr>
        <w:autoSpaceDE w:val="0"/>
        <w:autoSpaceDN w:val="0"/>
        <w:adjustRightInd w:val="0"/>
        <w:jc w:val="right"/>
        <w:rPr>
          <w:rFonts w:ascii="Arial" w:hAnsi="Arial" w:cs="Arial"/>
          <w:sz w:val="16"/>
          <w:szCs w:val="16"/>
        </w:rPr>
      </w:pPr>
    </w:p>
    <w:p w:rsidR="009A2001" w:rsidRDefault="009A2001" w:rsidP="003C0303">
      <w:pPr>
        <w:autoSpaceDE w:val="0"/>
        <w:autoSpaceDN w:val="0"/>
        <w:adjustRightInd w:val="0"/>
        <w:jc w:val="right"/>
        <w:rPr>
          <w:rFonts w:ascii="Arial" w:hAnsi="Arial" w:cs="Arial"/>
          <w:sz w:val="16"/>
          <w:szCs w:val="16"/>
        </w:rPr>
      </w:pPr>
    </w:p>
    <w:p w:rsidR="009A2001" w:rsidRDefault="009A2001" w:rsidP="003C0303">
      <w:pPr>
        <w:autoSpaceDE w:val="0"/>
        <w:autoSpaceDN w:val="0"/>
        <w:adjustRightInd w:val="0"/>
        <w:jc w:val="right"/>
        <w:rPr>
          <w:rFonts w:ascii="Arial" w:hAnsi="Arial" w:cs="Arial"/>
          <w:sz w:val="16"/>
          <w:szCs w:val="16"/>
        </w:rPr>
      </w:pPr>
    </w:p>
    <w:p w:rsidR="009A2001" w:rsidRDefault="009A2001" w:rsidP="003C0303">
      <w:pPr>
        <w:autoSpaceDE w:val="0"/>
        <w:autoSpaceDN w:val="0"/>
        <w:adjustRightInd w:val="0"/>
        <w:jc w:val="right"/>
        <w:rPr>
          <w:rFonts w:ascii="Arial" w:hAnsi="Arial" w:cs="Arial"/>
          <w:sz w:val="16"/>
          <w:szCs w:val="16"/>
        </w:rPr>
      </w:pPr>
    </w:p>
    <w:p w:rsidR="009A2001" w:rsidRDefault="009A2001" w:rsidP="003C0303">
      <w:pPr>
        <w:autoSpaceDE w:val="0"/>
        <w:autoSpaceDN w:val="0"/>
        <w:adjustRightInd w:val="0"/>
        <w:jc w:val="right"/>
        <w:rPr>
          <w:rFonts w:ascii="Arial" w:hAnsi="Arial" w:cs="Arial"/>
          <w:sz w:val="16"/>
          <w:szCs w:val="16"/>
        </w:rPr>
      </w:pPr>
    </w:p>
    <w:p w:rsidR="009A2001" w:rsidRDefault="009A2001" w:rsidP="003C0303">
      <w:pPr>
        <w:autoSpaceDE w:val="0"/>
        <w:autoSpaceDN w:val="0"/>
        <w:adjustRightInd w:val="0"/>
        <w:jc w:val="right"/>
        <w:rPr>
          <w:rFonts w:ascii="Arial" w:hAnsi="Arial" w:cs="Arial"/>
          <w:sz w:val="16"/>
          <w:szCs w:val="16"/>
        </w:rPr>
      </w:pPr>
    </w:p>
    <w:p w:rsidR="008C0F75" w:rsidRDefault="008C0F75" w:rsidP="003C0303">
      <w:pPr>
        <w:autoSpaceDE w:val="0"/>
        <w:autoSpaceDN w:val="0"/>
        <w:adjustRightInd w:val="0"/>
        <w:jc w:val="right"/>
        <w:rPr>
          <w:rFonts w:ascii="Arial" w:hAnsi="Arial" w:cs="Arial"/>
          <w:sz w:val="16"/>
          <w:szCs w:val="16"/>
        </w:rPr>
      </w:pPr>
    </w:p>
    <w:p w:rsidR="006E417F" w:rsidRDefault="006E417F" w:rsidP="003C0303">
      <w:pPr>
        <w:autoSpaceDE w:val="0"/>
        <w:autoSpaceDN w:val="0"/>
        <w:adjustRightInd w:val="0"/>
        <w:jc w:val="right"/>
        <w:rPr>
          <w:rFonts w:ascii="Arial" w:hAnsi="Arial" w:cs="Arial"/>
          <w:sz w:val="16"/>
          <w:szCs w:val="16"/>
        </w:rPr>
      </w:pPr>
      <w:r w:rsidRPr="003C0303">
        <w:rPr>
          <w:rFonts w:ascii="Arial" w:hAnsi="Arial" w:cs="Arial"/>
          <w:sz w:val="16"/>
          <w:szCs w:val="16"/>
        </w:rPr>
        <w:lastRenderedPageBreak/>
        <w:t>Приложения</w:t>
      </w:r>
    </w:p>
    <w:p w:rsidR="00303C16" w:rsidRDefault="00303C16" w:rsidP="003C0303">
      <w:pPr>
        <w:autoSpaceDE w:val="0"/>
        <w:autoSpaceDN w:val="0"/>
        <w:adjustRightInd w:val="0"/>
        <w:jc w:val="right"/>
        <w:rPr>
          <w:rFonts w:ascii="Arial" w:hAnsi="Arial" w:cs="Arial"/>
          <w:sz w:val="16"/>
          <w:szCs w:val="16"/>
        </w:rPr>
      </w:pPr>
    </w:p>
    <w:p w:rsidR="00303C16" w:rsidRDefault="00303C16" w:rsidP="003C0303">
      <w:pPr>
        <w:autoSpaceDE w:val="0"/>
        <w:autoSpaceDN w:val="0"/>
        <w:adjustRightInd w:val="0"/>
        <w:jc w:val="right"/>
        <w:rPr>
          <w:rFonts w:ascii="Arial" w:hAnsi="Arial" w:cs="Arial"/>
          <w:sz w:val="16"/>
          <w:szCs w:val="16"/>
        </w:rPr>
      </w:pPr>
    </w:p>
    <w:p w:rsidR="00303C16" w:rsidRDefault="00303C16" w:rsidP="003C0303">
      <w:pPr>
        <w:autoSpaceDE w:val="0"/>
        <w:autoSpaceDN w:val="0"/>
        <w:adjustRightInd w:val="0"/>
        <w:jc w:val="right"/>
        <w:rPr>
          <w:rFonts w:ascii="Arial" w:hAnsi="Arial" w:cs="Arial"/>
          <w:sz w:val="16"/>
          <w:szCs w:val="16"/>
        </w:rPr>
      </w:pPr>
    </w:p>
    <w:p w:rsidR="008A4B07" w:rsidRDefault="006E417F" w:rsidP="00C54E94">
      <w:pPr>
        <w:tabs>
          <w:tab w:val="left" w:pos="5954"/>
        </w:tabs>
        <w:jc w:val="center"/>
        <w:rPr>
          <w:rFonts w:ascii="Arial" w:hAnsi="Arial" w:cs="Arial"/>
          <w:sz w:val="16"/>
          <w:szCs w:val="16"/>
        </w:rPr>
      </w:pPr>
      <w:r>
        <w:rPr>
          <w:noProof/>
        </w:rPr>
        <w:drawing>
          <wp:inline distT="0" distB="0" distL="0" distR="0">
            <wp:extent cx="7144792" cy="4852731"/>
            <wp:effectExtent l="0" t="1143000" r="0" b="1128969"/>
            <wp:docPr id="22" name="Рисунок 22" descr="Документы_Страница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окументы_Страница_0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rot="5400000">
                      <a:off x="0" y="0"/>
                      <a:ext cx="7171953" cy="4871179"/>
                    </a:xfrm>
                    <a:prstGeom prst="rect">
                      <a:avLst/>
                    </a:prstGeom>
                    <a:noFill/>
                    <a:ln w="9525">
                      <a:noFill/>
                      <a:miter lim="800000"/>
                      <a:headEnd/>
                      <a:tailEnd/>
                    </a:ln>
                  </pic:spPr>
                </pic:pic>
              </a:graphicData>
            </a:graphic>
          </wp:inline>
        </w:drawing>
      </w: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p>
    <w:p w:rsidR="00303C16" w:rsidRDefault="00303C16" w:rsidP="00303C16">
      <w:pPr>
        <w:tabs>
          <w:tab w:val="left" w:pos="5954"/>
        </w:tabs>
        <w:jc w:val="right"/>
        <w:rPr>
          <w:rFonts w:ascii="Arial" w:hAnsi="Arial" w:cs="Arial"/>
          <w:sz w:val="16"/>
          <w:szCs w:val="16"/>
        </w:rPr>
      </w:pPr>
      <w:r>
        <w:rPr>
          <w:rFonts w:ascii="Arial" w:hAnsi="Arial" w:cs="Arial"/>
          <w:noProof/>
          <w:sz w:val="16"/>
          <w:szCs w:val="16"/>
        </w:rPr>
        <w:lastRenderedPageBreak/>
        <w:drawing>
          <wp:anchor distT="0" distB="0" distL="114300" distR="114300" simplePos="0" relativeHeight="251661312" behindDoc="0" locked="0" layoutInCell="1" allowOverlap="1">
            <wp:simplePos x="0" y="0"/>
            <wp:positionH relativeFrom="column">
              <wp:posOffset>-160020</wp:posOffset>
            </wp:positionH>
            <wp:positionV relativeFrom="paragraph">
              <wp:align>top</wp:align>
            </wp:positionV>
            <wp:extent cx="7606030" cy="4722495"/>
            <wp:effectExtent l="0" t="1447800" r="0" b="1430655"/>
            <wp:wrapSquare wrapText="bothSides"/>
            <wp:docPr id="23" name="Рисунок 23" descr="Документы_Страница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окументы_Страница_0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rot="5400000">
                      <a:off x="0" y="0"/>
                      <a:ext cx="7606030" cy="4722495"/>
                    </a:xfrm>
                    <a:prstGeom prst="rect">
                      <a:avLst/>
                    </a:prstGeom>
                    <a:noFill/>
                    <a:ln w="9525">
                      <a:noFill/>
                      <a:miter lim="800000"/>
                      <a:headEnd/>
                      <a:tailEnd/>
                    </a:ln>
                  </pic:spPr>
                </pic:pic>
              </a:graphicData>
            </a:graphic>
          </wp:anchor>
        </w:drawing>
      </w:r>
    </w:p>
    <w:p w:rsidR="00303C16" w:rsidRDefault="00303C16" w:rsidP="00303C16">
      <w:pPr>
        <w:tabs>
          <w:tab w:val="left" w:pos="5954"/>
        </w:tabs>
        <w:jc w:val="right"/>
        <w:rPr>
          <w:rFonts w:ascii="Arial" w:hAnsi="Arial" w:cs="Arial"/>
          <w:sz w:val="16"/>
          <w:szCs w:val="16"/>
        </w:rPr>
      </w:pPr>
    </w:p>
    <w:p w:rsidR="006E417F" w:rsidRDefault="006E417F" w:rsidP="006E417F">
      <w:pPr>
        <w:tabs>
          <w:tab w:val="left" w:pos="5954"/>
        </w:tabs>
        <w:rPr>
          <w:rFonts w:ascii="Arial" w:hAnsi="Arial" w:cs="Arial"/>
          <w:color w:val="000000"/>
          <w:sz w:val="16"/>
          <w:szCs w:val="16"/>
        </w:rPr>
      </w:pPr>
    </w:p>
    <w:p w:rsidR="006E417F" w:rsidRDefault="006E417F" w:rsidP="006E417F">
      <w:pPr>
        <w:tabs>
          <w:tab w:val="left" w:pos="5954"/>
        </w:tabs>
        <w:rPr>
          <w:rFonts w:ascii="Arial" w:hAnsi="Arial" w:cs="Arial"/>
          <w:color w:val="000000"/>
          <w:sz w:val="16"/>
          <w:szCs w:val="16"/>
        </w:rPr>
      </w:pPr>
    </w:p>
    <w:p w:rsidR="006E417F" w:rsidRDefault="006E417F" w:rsidP="00A8437D">
      <w:pPr>
        <w:tabs>
          <w:tab w:val="left" w:pos="5954"/>
        </w:tabs>
        <w:jc w:val="center"/>
        <w:rPr>
          <w:rFonts w:ascii="Arial" w:hAnsi="Arial" w:cs="Arial"/>
          <w:color w:val="000000"/>
          <w:sz w:val="16"/>
          <w:szCs w:val="16"/>
        </w:rPr>
      </w:pPr>
      <w:r>
        <w:rPr>
          <w:noProof/>
          <w:color w:val="000000"/>
          <w:w w:val="0"/>
          <w:sz w:val="0"/>
          <w:szCs w:val="0"/>
          <w:u w:color="000000"/>
          <w:bdr w:val="none" w:sz="0" w:space="0" w:color="000000"/>
          <w:shd w:val="clear" w:color="000000" w:fill="000000"/>
        </w:rPr>
        <w:lastRenderedPageBreak/>
        <w:drawing>
          <wp:inline distT="0" distB="0" distL="0" distR="0">
            <wp:extent cx="4623930" cy="4588906"/>
            <wp:effectExtent l="0" t="19050" r="0" b="2144"/>
            <wp:docPr id="24" name="Рисунок 24" descr="Документы_Страница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окументы_Страница_0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rot="5400000">
                      <a:off x="0" y="0"/>
                      <a:ext cx="4634539" cy="4599435"/>
                    </a:xfrm>
                    <a:prstGeom prst="rect">
                      <a:avLst/>
                    </a:prstGeom>
                    <a:noFill/>
                    <a:ln w="9525">
                      <a:noFill/>
                      <a:miter lim="800000"/>
                      <a:headEnd/>
                      <a:tailEnd/>
                    </a:ln>
                  </pic:spPr>
                </pic:pic>
              </a:graphicData>
            </a:graphic>
          </wp:inline>
        </w:drawing>
      </w:r>
    </w:p>
    <w:p w:rsidR="006E417F" w:rsidRDefault="006E417F" w:rsidP="006E417F">
      <w:pPr>
        <w:tabs>
          <w:tab w:val="left" w:pos="5954"/>
        </w:tabs>
        <w:rPr>
          <w:rFonts w:ascii="Arial" w:hAnsi="Arial" w:cs="Arial"/>
          <w:color w:val="000000"/>
          <w:sz w:val="16"/>
          <w:szCs w:val="16"/>
        </w:rPr>
      </w:pPr>
    </w:p>
    <w:p w:rsidR="006E417F" w:rsidRDefault="001E308B" w:rsidP="00A8437D">
      <w:pPr>
        <w:tabs>
          <w:tab w:val="left" w:pos="5954"/>
        </w:tabs>
        <w:jc w:val="center"/>
        <w:rPr>
          <w:rFonts w:ascii="Arial" w:hAnsi="Arial" w:cs="Arial"/>
          <w:color w:val="000000"/>
          <w:sz w:val="16"/>
          <w:szCs w:val="16"/>
        </w:rPr>
      </w:pPr>
      <w:r>
        <w:rPr>
          <w:noProof/>
          <w:color w:val="000000"/>
          <w:w w:val="0"/>
          <w:sz w:val="0"/>
          <w:szCs w:val="0"/>
          <w:u w:color="000000"/>
          <w:bdr w:val="none" w:sz="0" w:space="0" w:color="000000"/>
          <w:shd w:val="clear" w:color="000000" w:fill="000000"/>
        </w:rPr>
        <w:drawing>
          <wp:inline distT="0" distB="0" distL="0" distR="0">
            <wp:extent cx="5307924" cy="5328676"/>
            <wp:effectExtent l="38100" t="0" r="7026" b="0"/>
            <wp:docPr id="25" name="Рисунок 25" descr="Документы_Страница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Документы_Страница_06"/>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rot="5400000">
                      <a:off x="0" y="0"/>
                      <a:ext cx="5328080" cy="5348911"/>
                    </a:xfrm>
                    <a:prstGeom prst="rect">
                      <a:avLst/>
                    </a:prstGeom>
                    <a:noFill/>
                    <a:ln w="9525">
                      <a:noFill/>
                      <a:miter lim="800000"/>
                      <a:headEnd/>
                      <a:tailEnd/>
                    </a:ln>
                  </pic:spPr>
                </pic:pic>
              </a:graphicData>
            </a:graphic>
          </wp:inline>
        </w:drawing>
      </w:r>
    </w:p>
    <w:p w:rsidR="006E417F" w:rsidRDefault="001E308B" w:rsidP="00A8437D">
      <w:pPr>
        <w:tabs>
          <w:tab w:val="left" w:pos="5954"/>
        </w:tabs>
        <w:jc w:val="center"/>
        <w:rPr>
          <w:rFonts w:ascii="Arial" w:hAnsi="Arial" w:cs="Arial"/>
          <w:color w:val="000000"/>
          <w:sz w:val="16"/>
          <w:szCs w:val="16"/>
        </w:rPr>
      </w:pPr>
      <w:r>
        <w:rPr>
          <w:noProof/>
          <w:color w:val="000000"/>
          <w:w w:val="0"/>
          <w:sz w:val="0"/>
          <w:szCs w:val="0"/>
          <w:u w:color="000000"/>
          <w:bdr w:val="none" w:sz="0" w:space="0" w:color="000000"/>
          <w:shd w:val="clear" w:color="000000" w:fill="000000"/>
        </w:rPr>
        <w:lastRenderedPageBreak/>
        <w:drawing>
          <wp:inline distT="0" distB="0" distL="0" distR="0">
            <wp:extent cx="4635220" cy="4631557"/>
            <wp:effectExtent l="19050" t="0" r="0" b="0"/>
            <wp:docPr id="26" name="Рисунок 26" descr="Документы_Страница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Документы_Страница_0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rot="5400000">
                      <a:off x="0" y="0"/>
                      <a:ext cx="4665643" cy="4661956"/>
                    </a:xfrm>
                    <a:prstGeom prst="rect">
                      <a:avLst/>
                    </a:prstGeom>
                    <a:noFill/>
                    <a:ln w="9525">
                      <a:noFill/>
                      <a:miter lim="800000"/>
                      <a:headEnd/>
                      <a:tailEnd/>
                    </a:ln>
                  </pic:spPr>
                </pic:pic>
              </a:graphicData>
            </a:graphic>
          </wp:inline>
        </w:drawing>
      </w:r>
    </w:p>
    <w:p w:rsidR="006E417F" w:rsidRDefault="006E417F" w:rsidP="006E417F">
      <w:pPr>
        <w:tabs>
          <w:tab w:val="left" w:pos="5954"/>
        </w:tabs>
        <w:rPr>
          <w:rFonts w:ascii="Arial" w:hAnsi="Arial" w:cs="Arial"/>
          <w:color w:val="000000"/>
          <w:sz w:val="16"/>
          <w:szCs w:val="16"/>
        </w:rPr>
      </w:pPr>
    </w:p>
    <w:p w:rsidR="001E308B" w:rsidRDefault="001E308B" w:rsidP="00303C16">
      <w:pPr>
        <w:tabs>
          <w:tab w:val="left" w:pos="5954"/>
        </w:tabs>
        <w:jc w:val="center"/>
        <w:rPr>
          <w:rFonts w:ascii="Arial" w:hAnsi="Arial" w:cs="Arial"/>
          <w:color w:val="000000"/>
          <w:sz w:val="16"/>
          <w:szCs w:val="16"/>
        </w:rPr>
      </w:pPr>
      <w:r>
        <w:rPr>
          <w:noProof/>
        </w:rPr>
        <w:drawing>
          <wp:inline distT="0" distB="0" distL="0" distR="0">
            <wp:extent cx="4718925" cy="5273855"/>
            <wp:effectExtent l="304800" t="0" r="272175" b="0"/>
            <wp:docPr id="27" name="Рисунок 27" descr="Документы_Страница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Документы_Страница_0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rot="5400000">
                      <a:off x="0" y="0"/>
                      <a:ext cx="4718925" cy="5273855"/>
                    </a:xfrm>
                    <a:prstGeom prst="rect">
                      <a:avLst/>
                    </a:prstGeom>
                    <a:noFill/>
                    <a:ln w="9525">
                      <a:noFill/>
                      <a:miter lim="800000"/>
                      <a:headEnd/>
                      <a:tailEnd/>
                    </a:ln>
                  </pic:spPr>
                </pic:pic>
              </a:graphicData>
            </a:graphic>
          </wp:inline>
        </w:drawing>
      </w:r>
    </w:p>
    <w:p w:rsidR="001E308B" w:rsidRDefault="001E308B" w:rsidP="00263E9A">
      <w:pPr>
        <w:tabs>
          <w:tab w:val="left" w:pos="5954"/>
        </w:tabs>
        <w:jc w:val="center"/>
        <w:rPr>
          <w:rFonts w:ascii="Arial" w:hAnsi="Arial" w:cs="Arial"/>
          <w:color w:val="000000"/>
          <w:sz w:val="16"/>
          <w:szCs w:val="16"/>
        </w:rPr>
      </w:pPr>
      <w:r>
        <w:rPr>
          <w:noProof/>
        </w:rPr>
        <w:lastRenderedPageBreak/>
        <w:drawing>
          <wp:inline distT="0" distB="0" distL="0" distR="0">
            <wp:extent cx="4802796" cy="4813298"/>
            <wp:effectExtent l="19050" t="0" r="0" b="0"/>
            <wp:docPr id="28" name="Рисунок 28" descr="Документы_Страница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Документы_Страница_0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rot="5400000">
                      <a:off x="0" y="0"/>
                      <a:ext cx="4827779" cy="4838335"/>
                    </a:xfrm>
                    <a:prstGeom prst="rect">
                      <a:avLst/>
                    </a:prstGeom>
                    <a:noFill/>
                    <a:ln w="9525">
                      <a:noFill/>
                      <a:miter lim="800000"/>
                      <a:headEnd/>
                      <a:tailEnd/>
                    </a:ln>
                  </pic:spPr>
                </pic:pic>
              </a:graphicData>
            </a:graphic>
          </wp:inline>
        </w:drawing>
      </w:r>
    </w:p>
    <w:p w:rsidR="001E308B" w:rsidRDefault="001E308B" w:rsidP="006F08E4">
      <w:pPr>
        <w:tabs>
          <w:tab w:val="left" w:pos="5954"/>
        </w:tabs>
        <w:jc w:val="center"/>
        <w:rPr>
          <w:rFonts w:ascii="Arial" w:hAnsi="Arial" w:cs="Arial"/>
          <w:color w:val="000000"/>
          <w:sz w:val="16"/>
          <w:szCs w:val="16"/>
        </w:rPr>
      </w:pPr>
      <w:r>
        <w:rPr>
          <w:noProof/>
        </w:rPr>
        <w:drawing>
          <wp:inline distT="0" distB="0" distL="0" distR="0">
            <wp:extent cx="4754795" cy="5330502"/>
            <wp:effectExtent l="304800" t="0" r="293455" b="0"/>
            <wp:docPr id="29" name="Рисунок 29" descr="Документы_Страница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Документы_Страница_1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rot="5400000">
                      <a:off x="0" y="0"/>
                      <a:ext cx="4754795" cy="5330502"/>
                    </a:xfrm>
                    <a:prstGeom prst="rect">
                      <a:avLst/>
                    </a:prstGeom>
                    <a:noFill/>
                    <a:ln w="9525">
                      <a:noFill/>
                      <a:miter lim="800000"/>
                      <a:headEnd/>
                      <a:tailEnd/>
                    </a:ln>
                  </pic:spPr>
                </pic:pic>
              </a:graphicData>
            </a:graphic>
          </wp:inline>
        </w:drawing>
      </w:r>
    </w:p>
    <w:p w:rsidR="001E308B" w:rsidRDefault="001E308B" w:rsidP="00263E9A">
      <w:pPr>
        <w:tabs>
          <w:tab w:val="left" w:pos="5954"/>
        </w:tabs>
        <w:jc w:val="center"/>
        <w:rPr>
          <w:rFonts w:ascii="Arial" w:hAnsi="Arial" w:cs="Arial"/>
          <w:color w:val="000000"/>
          <w:sz w:val="16"/>
          <w:szCs w:val="16"/>
        </w:rPr>
      </w:pPr>
      <w:r>
        <w:rPr>
          <w:noProof/>
        </w:rPr>
        <w:lastRenderedPageBreak/>
        <w:drawing>
          <wp:inline distT="0" distB="0" distL="0" distR="0">
            <wp:extent cx="4481063" cy="4478009"/>
            <wp:effectExtent l="19050" t="0" r="0" b="0"/>
            <wp:docPr id="30" name="Рисунок 30" descr="Документы_Страница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Документы_Страница_1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rot="5400000">
                      <a:off x="0" y="0"/>
                      <a:ext cx="4491718" cy="4488656"/>
                    </a:xfrm>
                    <a:prstGeom prst="rect">
                      <a:avLst/>
                    </a:prstGeom>
                    <a:noFill/>
                    <a:ln w="9525">
                      <a:noFill/>
                      <a:miter lim="800000"/>
                      <a:headEnd/>
                      <a:tailEnd/>
                    </a:ln>
                  </pic:spPr>
                </pic:pic>
              </a:graphicData>
            </a:graphic>
          </wp:inline>
        </w:drawing>
      </w:r>
    </w:p>
    <w:p w:rsidR="001E308B" w:rsidRDefault="001E308B" w:rsidP="006E417F">
      <w:pPr>
        <w:tabs>
          <w:tab w:val="left" w:pos="5954"/>
        </w:tabs>
        <w:rPr>
          <w:rFonts w:ascii="Arial" w:hAnsi="Arial" w:cs="Arial"/>
          <w:color w:val="000000"/>
          <w:sz w:val="16"/>
          <w:szCs w:val="16"/>
        </w:rPr>
      </w:pPr>
    </w:p>
    <w:p w:rsidR="001E308B" w:rsidRDefault="001E308B" w:rsidP="00263E9A">
      <w:pPr>
        <w:tabs>
          <w:tab w:val="left" w:pos="5954"/>
        </w:tabs>
        <w:jc w:val="center"/>
        <w:rPr>
          <w:rFonts w:ascii="Arial" w:hAnsi="Arial" w:cs="Arial"/>
          <w:color w:val="000000"/>
          <w:sz w:val="16"/>
          <w:szCs w:val="16"/>
        </w:rPr>
      </w:pPr>
      <w:r>
        <w:rPr>
          <w:noProof/>
        </w:rPr>
        <w:drawing>
          <wp:inline distT="0" distB="0" distL="0" distR="0">
            <wp:extent cx="5159058" cy="4406772"/>
            <wp:effectExtent l="0" t="381000" r="0" b="355728"/>
            <wp:docPr id="31" name="Рисунок 31" descr="Письма на Прохорова_Страниц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исьма на Прохорова_Страница_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rot="5400000">
                      <a:off x="0" y="0"/>
                      <a:ext cx="5157799" cy="4405696"/>
                    </a:xfrm>
                    <a:prstGeom prst="rect">
                      <a:avLst/>
                    </a:prstGeom>
                    <a:noFill/>
                    <a:ln w="9525">
                      <a:noFill/>
                      <a:miter lim="800000"/>
                      <a:headEnd/>
                      <a:tailEnd/>
                    </a:ln>
                  </pic:spPr>
                </pic:pic>
              </a:graphicData>
            </a:graphic>
          </wp:inline>
        </w:drawing>
      </w:r>
    </w:p>
    <w:p w:rsidR="001E308B" w:rsidRDefault="001E308B" w:rsidP="006F08E4">
      <w:pPr>
        <w:tabs>
          <w:tab w:val="left" w:pos="5954"/>
        </w:tabs>
        <w:jc w:val="center"/>
        <w:rPr>
          <w:rFonts w:ascii="Arial" w:hAnsi="Arial" w:cs="Arial"/>
          <w:color w:val="000000"/>
          <w:sz w:val="16"/>
          <w:szCs w:val="16"/>
        </w:rPr>
      </w:pPr>
      <w:r>
        <w:rPr>
          <w:noProof/>
        </w:rPr>
        <w:lastRenderedPageBreak/>
        <w:drawing>
          <wp:inline distT="0" distB="0" distL="0" distR="0">
            <wp:extent cx="5472039" cy="4302633"/>
            <wp:effectExtent l="0" t="590550" r="0" b="574167"/>
            <wp:docPr id="32" name="Рисунок 32" descr="Пись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исьмо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rot="5400000">
                      <a:off x="0" y="0"/>
                      <a:ext cx="5485874" cy="4313512"/>
                    </a:xfrm>
                    <a:prstGeom prst="rect">
                      <a:avLst/>
                    </a:prstGeom>
                    <a:noFill/>
                    <a:ln w="9525">
                      <a:noFill/>
                      <a:miter lim="800000"/>
                      <a:headEnd/>
                      <a:tailEnd/>
                    </a:ln>
                  </pic:spPr>
                </pic:pic>
              </a:graphicData>
            </a:graphic>
          </wp:inline>
        </w:drawing>
      </w:r>
    </w:p>
    <w:p w:rsidR="008A4B07" w:rsidRDefault="006E417F" w:rsidP="00863A7A">
      <w:pPr>
        <w:tabs>
          <w:tab w:val="left" w:pos="5954"/>
        </w:tabs>
        <w:jc w:val="center"/>
        <w:rPr>
          <w:rFonts w:ascii="Arial" w:hAnsi="Arial" w:cs="Arial"/>
          <w:color w:val="000000"/>
          <w:sz w:val="16"/>
          <w:szCs w:val="16"/>
        </w:rPr>
      </w:pPr>
      <w:r>
        <w:rPr>
          <w:rFonts w:ascii="Arial" w:hAnsi="Arial" w:cs="Arial"/>
          <w:noProof/>
          <w:color w:val="000000"/>
          <w:sz w:val="16"/>
          <w:szCs w:val="16"/>
        </w:rPr>
        <w:drawing>
          <wp:inline distT="0" distB="0" distL="0" distR="0">
            <wp:extent cx="6779465" cy="4440327"/>
            <wp:effectExtent l="19050" t="0" r="2335" b="0"/>
            <wp:docPr id="2" name="Рисунок 1" descr="Y:\Пул обмена\МАШБЮРО\Валдайский Вестник\Схема размещения РК\Схема_размещения_рекламных_конструкций_Валдайского_городского_посе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Пул обмена\МАШБЮРО\Валдайский Вестник\Схема размещения РК\Схема_размещения_рекламных_конструкций_Валдайского_городского_поселения.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787432" cy="4445545"/>
                    </a:xfrm>
                    <a:prstGeom prst="rect">
                      <a:avLst/>
                    </a:prstGeom>
                    <a:noFill/>
                    <a:ln w="9525">
                      <a:noFill/>
                      <a:miter lim="800000"/>
                      <a:headEnd/>
                      <a:tailEnd/>
                    </a:ln>
                  </pic:spPr>
                </pic:pic>
              </a:graphicData>
            </a:graphic>
          </wp:inline>
        </w:drawing>
      </w:r>
    </w:p>
    <w:p w:rsidR="00BC701D" w:rsidRPr="00BC701D" w:rsidRDefault="00BC701D" w:rsidP="00BC701D">
      <w:pPr>
        <w:rPr>
          <w:rFonts w:ascii="Arial" w:hAnsi="Arial" w:cs="Arial"/>
          <w:b/>
          <w:sz w:val="16"/>
          <w:szCs w:val="16"/>
        </w:rPr>
      </w:pPr>
    </w:p>
    <w:p w:rsidR="00BC701D" w:rsidRDefault="00BC701D" w:rsidP="00BC701D">
      <w:pPr>
        <w:rPr>
          <w:rFonts w:ascii="Arial" w:hAnsi="Arial" w:cs="Arial"/>
          <w:b/>
          <w:sz w:val="16"/>
          <w:szCs w:val="16"/>
        </w:rPr>
      </w:pPr>
    </w:p>
    <w:p w:rsidR="00BC701D" w:rsidRPr="00BC701D" w:rsidRDefault="00BC701D" w:rsidP="00BC701D">
      <w:pPr>
        <w:jc w:val="center"/>
        <w:rPr>
          <w:rFonts w:ascii="Arial" w:hAnsi="Arial" w:cs="Arial"/>
          <w:b/>
          <w:sz w:val="16"/>
          <w:szCs w:val="16"/>
        </w:rPr>
      </w:pPr>
      <w:r w:rsidRPr="00BC701D">
        <w:rPr>
          <w:rFonts w:ascii="Arial" w:hAnsi="Arial" w:cs="Arial"/>
          <w:b/>
          <w:sz w:val="16"/>
          <w:szCs w:val="16"/>
        </w:rPr>
        <w:lastRenderedPageBreak/>
        <w:t>Выборы Главы Ивантеевского сельского поселения Валдайского муниципального района Новгородской области</w:t>
      </w:r>
    </w:p>
    <w:p w:rsidR="00BC701D" w:rsidRPr="00BC701D" w:rsidRDefault="00BC701D" w:rsidP="00BC701D">
      <w:pPr>
        <w:jc w:val="center"/>
        <w:rPr>
          <w:rFonts w:ascii="Arial" w:hAnsi="Arial" w:cs="Arial"/>
          <w:b/>
          <w:sz w:val="16"/>
          <w:szCs w:val="16"/>
        </w:rPr>
      </w:pPr>
      <w:r w:rsidRPr="00BC701D">
        <w:rPr>
          <w:rFonts w:ascii="Arial" w:hAnsi="Arial" w:cs="Arial"/>
          <w:b/>
          <w:sz w:val="16"/>
          <w:szCs w:val="16"/>
        </w:rPr>
        <w:t>11 сентября 2022 года</w:t>
      </w:r>
    </w:p>
    <w:p w:rsidR="00BC701D" w:rsidRPr="00BC701D" w:rsidRDefault="00BC701D" w:rsidP="00BC701D">
      <w:pPr>
        <w:jc w:val="center"/>
        <w:rPr>
          <w:rFonts w:ascii="Arial" w:hAnsi="Arial" w:cs="Arial"/>
          <w:sz w:val="4"/>
          <w:szCs w:val="4"/>
          <w:lang w:val="en-US"/>
        </w:rPr>
      </w:pPr>
    </w:p>
    <w:tbl>
      <w:tblPr>
        <w:tblW w:w="5000" w:type="pct"/>
        <w:tblCellMar>
          <w:left w:w="0" w:type="dxa"/>
          <w:right w:w="0" w:type="dxa"/>
        </w:tblCellMar>
        <w:tblLook w:val="0000" w:firstRow="0" w:lastRow="0" w:firstColumn="0" w:lastColumn="0" w:noHBand="0" w:noVBand="0"/>
      </w:tblPr>
      <w:tblGrid>
        <w:gridCol w:w="11328"/>
      </w:tblGrid>
      <w:tr w:rsidR="00BC701D" w:rsidRPr="00BC701D" w:rsidTr="00BC701D">
        <w:trPr>
          <w:trHeight w:val="20"/>
        </w:trPr>
        <w:tc>
          <w:tcPr>
            <w:tcW w:w="5000" w:type="pct"/>
            <w:shd w:val="clear" w:color="auto" w:fill="auto"/>
          </w:tcPr>
          <w:p w:rsidR="00BC701D" w:rsidRPr="00BC701D" w:rsidRDefault="00BC701D" w:rsidP="00BC701D">
            <w:pPr>
              <w:jc w:val="center"/>
              <w:rPr>
                <w:rFonts w:ascii="Arial" w:hAnsi="Arial" w:cs="Arial"/>
                <w:b/>
                <w:sz w:val="16"/>
                <w:szCs w:val="16"/>
              </w:rPr>
            </w:pPr>
            <w:r w:rsidRPr="00BC701D">
              <w:rPr>
                <w:rFonts w:ascii="Arial" w:hAnsi="Arial" w:cs="Arial"/>
                <w:b/>
                <w:sz w:val="16"/>
                <w:szCs w:val="16"/>
              </w:rPr>
              <w:t>Протокол</w:t>
            </w:r>
          </w:p>
        </w:tc>
      </w:tr>
      <w:tr w:rsidR="00BC701D" w:rsidRPr="00BC701D" w:rsidTr="00BC701D">
        <w:trPr>
          <w:trHeight w:val="20"/>
        </w:trPr>
        <w:tc>
          <w:tcPr>
            <w:tcW w:w="5000" w:type="pct"/>
            <w:shd w:val="clear" w:color="auto" w:fill="auto"/>
          </w:tcPr>
          <w:p w:rsidR="00BC701D" w:rsidRPr="00BC701D" w:rsidRDefault="00BC701D" w:rsidP="00C01E4F">
            <w:pPr>
              <w:jc w:val="center"/>
              <w:rPr>
                <w:rFonts w:ascii="Arial" w:hAnsi="Arial" w:cs="Arial"/>
                <w:b/>
                <w:sz w:val="16"/>
                <w:szCs w:val="16"/>
              </w:rPr>
            </w:pPr>
            <w:r w:rsidRPr="00BC701D">
              <w:rPr>
                <w:rFonts w:ascii="Arial" w:hAnsi="Arial" w:cs="Arial"/>
                <w:b/>
                <w:sz w:val="16"/>
                <w:szCs w:val="16"/>
              </w:rPr>
              <w:t>Территориальной избирательной комиссии Валдайского района о результатах выборов</w:t>
            </w:r>
          </w:p>
        </w:tc>
      </w:tr>
    </w:tbl>
    <w:p w:rsidR="00BC701D" w:rsidRPr="00C01E4F" w:rsidRDefault="00BC701D" w:rsidP="00BC701D">
      <w:pPr>
        <w:jc w:val="center"/>
        <w:rPr>
          <w:rFonts w:ascii="Arial" w:hAnsi="Arial" w:cs="Arial"/>
          <w:sz w:val="4"/>
          <w:szCs w:val="4"/>
        </w:rPr>
      </w:pPr>
    </w:p>
    <w:tbl>
      <w:tblPr>
        <w:tblW w:w="11340" w:type="dxa"/>
        <w:tblLayout w:type="fixed"/>
        <w:tblCellMar>
          <w:left w:w="0" w:type="dxa"/>
          <w:right w:w="0" w:type="dxa"/>
        </w:tblCellMar>
        <w:tblLook w:val="0000" w:firstRow="0" w:lastRow="0" w:firstColumn="0" w:lastColumn="0" w:noHBand="0" w:noVBand="0"/>
      </w:tblPr>
      <w:tblGrid>
        <w:gridCol w:w="10065"/>
        <w:gridCol w:w="1275"/>
      </w:tblGrid>
      <w:tr w:rsidR="00BC701D" w:rsidRPr="00BC701D" w:rsidTr="00C01E4F">
        <w:trPr>
          <w:trHeight w:val="20"/>
        </w:trPr>
        <w:tc>
          <w:tcPr>
            <w:tcW w:w="10065" w:type="dxa"/>
            <w:shd w:val="clear" w:color="auto" w:fill="auto"/>
            <w:vAlign w:val="bottom"/>
          </w:tcPr>
          <w:p w:rsidR="00BC701D" w:rsidRPr="00BC701D" w:rsidRDefault="00BC701D" w:rsidP="00BC701D">
            <w:pPr>
              <w:rPr>
                <w:rFonts w:ascii="Arial" w:hAnsi="Arial" w:cs="Arial"/>
                <w:sz w:val="16"/>
                <w:szCs w:val="16"/>
              </w:rPr>
            </w:pPr>
            <w:r w:rsidRPr="00BC701D">
              <w:rPr>
                <w:rFonts w:ascii="Arial" w:hAnsi="Arial" w:cs="Arial"/>
                <w:sz w:val="16"/>
                <w:szCs w:val="16"/>
              </w:rPr>
              <w:t xml:space="preserve">Число участковых избирательных комиссий </w:t>
            </w:r>
          </w:p>
        </w:tc>
        <w:tc>
          <w:tcPr>
            <w:tcW w:w="1275" w:type="dxa"/>
            <w:shd w:val="clear" w:color="auto" w:fill="auto"/>
            <w:vAlign w:val="center"/>
          </w:tcPr>
          <w:p w:rsidR="00BC701D" w:rsidRPr="00BC701D" w:rsidRDefault="00BC701D" w:rsidP="00C01E4F">
            <w:pPr>
              <w:jc w:val="center"/>
              <w:rPr>
                <w:rFonts w:ascii="Arial" w:hAnsi="Arial" w:cs="Arial"/>
                <w:sz w:val="16"/>
                <w:szCs w:val="16"/>
              </w:rPr>
            </w:pPr>
            <w:r w:rsidRPr="00BC701D">
              <w:rPr>
                <w:rFonts w:ascii="Arial" w:hAnsi="Arial" w:cs="Arial"/>
                <w:sz w:val="16"/>
                <w:szCs w:val="16"/>
              </w:rPr>
              <w:t>1</w:t>
            </w:r>
          </w:p>
        </w:tc>
      </w:tr>
      <w:tr w:rsidR="00BC701D" w:rsidRPr="00BC701D" w:rsidTr="00C01E4F">
        <w:trPr>
          <w:trHeight w:val="20"/>
        </w:trPr>
        <w:tc>
          <w:tcPr>
            <w:tcW w:w="10065" w:type="dxa"/>
            <w:shd w:val="clear" w:color="auto" w:fill="auto"/>
            <w:vAlign w:val="bottom"/>
          </w:tcPr>
          <w:p w:rsidR="00BC701D" w:rsidRPr="00BC701D" w:rsidRDefault="00BC701D" w:rsidP="00BC701D">
            <w:pPr>
              <w:rPr>
                <w:rFonts w:ascii="Arial" w:hAnsi="Arial" w:cs="Arial"/>
                <w:sz w:val="16"/>
                <w:szCs w:val="16"/>
              </w:rPr>
            </w:pPr>
            <w:r w:rsidRPr="00BC701D">
              <w:rPr>
                <w:rFonts w:ascii="Arial" w:hAnsi="Arial" w:cs="Arial"/>
                <w:sz w:val="16"/>
                <w:szCs w:val="16"/>
              </w:rPr>
              <w:t xml:space="preserve">Число поступивших протоколов участковых избирательных комиссий, на основании которых составлен протокол территориальной избирательной комиссии о результатах выборов </w:t>
            </w:r>
          </w:p>
        </w:tc>
        <w:tc>
          <w:tcPr>
            <w:tcW w:w="1275" w:type="dxa"/>
            <w:shd w:val="clear" w:color="auto" w:fill="auto"/>
            <w:vAlign w:val="center"/>
          </w:tcPr>
          <w:p w:rsidR="00BC701D" w:rsidRPr="00BC701D" w:rsidRDefault="00BC701D" w:rsidP="00C01E4F">
            <w:pPr>
              <w:jc w:val="center"/>
              <w:rPr>
                <w:rFonts w:ascii="Arial" w:hAnsi="Arial" w:cs="Arial"/>
                <w:sz w:val="16"/>
                <w:szCs w:val="16"/>
              </w:rPr>
            </w:pPr>
            <w:r w:rsidRPr="00BC701D">
              <w:rPr>
                <w:rFonts w:ascii="Arial" w:hAnsi="Arial" w:cs="Arial"/>
                <w:sz w:val="16"/>
                <w:szCs w:val="16"/>
              </w:rPr>
              <w:t>1</w:t>
            </w:r>
          </w:p>
        </w:tc>
      </w:tr>
      <w:tr w:rsidR="00BC701D" w:rsidRPr="00BC701D" w:rsidTr="00C01E4F">
        <w:trPr>
          <w:trHeight w:val="20"/>
        </w:trPr>
        <w:tc>
          <w:tcPr>
            <w:tcW w:w="10065" w:type="dxa"/>
            <w:shd w:val="clear" w:color="auto" w:fill="auto"/>
            <w:vAlign w:val="bottom"/>
          </w:tcPr>
          <w:p w:rsidR="00BC701D" w:rsidRPr="00BC701D" w:rsidRDefault="00BC701D" w:rsidP="00BC701D">
            <w:pPr>
              <w:rPr>
                <w:rFonts w:ascii="Arial" w:hAnsi="Arial" w:cs="Arial"/>
                <w:sz w:val="16"/>
                <w:szCs w:val="16"/>
              </w:rPr>
            </w:pPr>
            <w:r w:rsidRPr="00BC701D">
              <w:rPr>
                <w:rFonts w:ascii="Arial" w:hAnsi="Arial" w:cs="Arial"/>
                <w:sz w:val="16"/>
                <w:szCs w:val="16"/>
              </w:rPr>
              <w:t>Число избирательных участков, итоги голосования по которым были признаны недействительными</w:t>
            </w:r>
          </w:p>
        </w:tc>
        <w:tc>
          <w:tcPr>
            <w:tcW w:w="1275" w:type="dxa"/>
            <w:shd w:val="clear" w:color="auto" w:fill="auto"/>
            <w:vAlign w:val="center"/>
          </w:tcPr>
          <w:p w:rsidR="00BC701D" w:rsidRPr="00BC701D" w:rsidRDefault="00BC701D" w:rsidP="00C01E4F">
            <w:pPr>
              <w:jc w:val="center"/>
              <w:rPr>
                <w:rFonts w:ascii="Arial" w:hAnsi="Arial" w:cs="Arial"/>
                <w:sz w:val="16"/>
                <w:szCs w:val="16"/>
              </w:rPr>
            </w:pPr>
            <w:r w:rsidRPr="00BC701D">
              <w:rPr>
                <w:rFonts w:ascii="Arial" w:hAnsi="Arial" w:cs="Arial"/>
                <w:sz w:val="16"/>
                <w:szCs w:val="16"/>
              </w:rPr>
              <w:t>0</w:t>
            </w:r>
          </w:p>
        </w:tc>
      </w:tr>
      <w:tr w:rsidR="00BC701D" w:rsidRPr="00BC701D" w:rsidTr="00C01E4F">
        <w:trPr>
          <w:trHeight w:val="20"/>
        </w:trPr>
        <w:tc>
          <w:tcPr>
            <w:tcW w:w="10065" w:type="dxa"/>
            <w:shd w:val="clear" w:color="auto" w:fill="auto"/>
            <w:vAlign w:val="bottom"/>
          </w:tcPr>
          <w:p w:rsidR="00BC701D" w:rsidRPr="00BC701D" w:rsidRDefault="00BC701D" w:rsidP="00BC701D">
            <w:pPr>
              <w:rPr>
                <w:rFonts w:ascii="Arial" w:hAnsi="Arial" w:cs="Arial"/>
                <w:sz w:val="16"/>
                <w:szCs w:val="16"/>
              </w:rPr>
            </w:pPr>
            <w:r w:rsidRPr="00BC701D">
              <w:rPr>
                <w:rFonts w:ascii="Arial" w:hAnsi="Arial" w:cs="Arial"/>
                <w:sz w:val="16"/>
                <w:szCs w:val="16"/>
              </w:rPr>
              <w:t>Суммарное число избирателей, внесенных в списки избирателей на избирательных участках, итоги голосования по которым были признаны недействительными, на момент окончания голосования</w:t>
            </w:r>
          </w:p>
        </w:tc>
        <w:tc>
          <w:tcPr>
            <w:tcW w:w="1275" w:type="dxa"/>
            <w:shd w:val="clear" w:color="auto" w:fill="auto"/>
            <w:vAlign w:val="center"/>
          </w:tcPr>
          <w:p w:rsidR="00BC701D" w:rsidRPr="00BC701D" w:rsidRDefault="00BC701D" w:rsidP="00C01E4F">
            <w:pPr>
              <w:jc w:val="center"/>
              <w:rPr>
                <w:rFonts w:ascii="Arial" w:hAnsi="Arial" w:cs="Arial"/>
                <w:sz w:val="16"/>
                <w:szCs w:val="16"/>
              </w:rPr>
            </w:pPr>
            <w:r w:rsidRPr="00BC701D">
              <w:rPr>
                <w:rFonts w:ascii="Arial" w:hAnsi="Arial" w:cs="Arial"/>
                <w:sz w:val="16"/>
                <w:szCs w:val="16"/>
              </w:rPr>
              <w:t>0</w:t>
            </w:r>
          </w:p>
        </w:tc>
      </w:tr>
    </w:tbl>
    <w:p w:rsidR="00BC701D" w:rsidRPr="00C01E4F" w:rsidRDefault="00BC701D" w:rsidP="00BC701D">
      <w:pPr>
        <w:rPr>
          <w:rFonts w:ascii="Arial" w:hAnsi="Arial" w:cs="Arial"/>
          <w:sz w:val="4"/>
          <w:szCs w:val="4"/>
        </w:rPr>
      </w:pPr>
    </w:p>
    <w:tbl>
      <w:tblPr>
        <w:tblW w:w="5000" w:type="pct"/>
        <w:tblCellMar>
          <w:left w:w="0" w:type="dxa"/>
          <w:right w:w="0" w:type="dxa"/>
        </w:tblCellMar>
        <w:tblLook w:val="0000" w:firstRow="0" w:lastRow="0" w:firstColumn="0" w:lastColumn="0" w:noHBand="0" w:noVBand="0"/>
      </w:tblPr>
      <w:tblGrid>
        <w:gridCol w:w="11328"/>
      </w:tblGrid>
      <w:tr w:rsidR="00BC701D" w:rsidRPr="00BC701D" w:rsidTr="00C01E4F">
        <w:trPr>
          <w:trHeight w:val="397"/>
        </w:trPr>
        <w:tc>
          <w:tcPr>
            <w:tcW w:w="5000" w:type="pct"/>
            <w:shd w:val="clear" w:color="auto" w:fill="auto"/>
            <w:vAlign w:val="bottom"/>
          </w:tcPr>
          <w:p w:rsidR="00BC701D" w:rsidRPr="00BC701D" w:rsidRDefault="00BC701D" w:rsidP="00BC701D">
            <w:pPr>
              <w:jc w:val="both"/>
              <w:rPr>
                <w:rFonts w:ascii="Arial" w:hAnsi="Arial" w:cs="Arial"/>
                <w:sz w:val="16"/>
                <w:szCs w:val="16"/>
              </w:rPr>
            </w:pPr>
            <w:r w:rsidRPr="00BC701D">
              <w:rPr>
                <w:rFonts w:ascii="Arial" w:hAnsi="Arial" w:cs="Arial"/>
                <w:sz w:val="16"/>
                <w:szCs w:val="16"/>
              </w:rPr>
              <w:t>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 содержащихся в указанных протоколах участковых избирательных комиссий, о п р е д е л и л а:</w:t>
            </w:r>
          </w:p>
        </w:tc>
      </w:tr>
    </w:tbl>
    <w:p w:rsidR="00BC701D" w:rsidRPr="00C01E4F" w:rsidRDefault="00BC701D" w:rsidP="00BC701D">
      <w:pPr>
        <w:rPr>
          <w:rFonts w:ascii="Arial" w:hAnsi="Arial" w:cs="Arial"/>
          <w:sz w:val="4"/>
          <w:szCs w:val="4"/>
        </w:rPr>
      </w:pPr>
    </w:p>
    <w:tbl>
      <w:tblPr>
        <w:tblW w:w="5000" w:type="pct"/>
        <w:tblCellMar>
          <w:left w:w="0" w:type="dxa"/>
          <w:right w:w="0" w:type="dxa"/>
        </w:tblCellMar>
        <w:tblLook w:val="0000" w:firstRow="0" w:lastRow="0" w:firstColumn="0" w:lastColumn="0" w:noHBand="0" w:noVBand="0"/>
      </w:tblPr>
      <w:tblGrid>
        <w:gridCol w:w="431"/>
        <w:gridCol w:w="7372"/>
        <w:gridCol w:w="707"/>
        <w:gridCol w:w="710"/>
        <w:gridCol w:w="707"/>
        <w:gridCol w:w="710"/>
        <w:gridCol w:w="701"/>
      </w:tblGrid>
      <w:tr w:rsidR="00BC701D" w:rsidRPr="00BC701D" w:rsidTr="00C01E4F">
        <w:trPr>
          <w:trHeight w:val="261"/>
        </w:trPr>
        <w:tc>
          <w:tcPr>
            <w:tcW w:w="190"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1</w:t>
            </w:r>
          </w:p>
        </w:tc>
        <w:tc>
          <w:tcPr>
            <w:tcW w:w="3251"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rPr>
                <w:rFonts w:ascii="Arial" w:hAnsi="Arial" w:cs="Arial"/>
                <w:sz w:val="16"/>
                <w:szCs w:val="16"/>
              </w:rPr>
            </w:pPr>
            <w:r w:rsidRPr="00BC701D">
              <w:rPr>
                <w:rFonts w:ascii="Arial" w:hAnsi="Arial" w:cs="Arial"/>
                <w:sz w:val="16"/>
                <w:szCs w:val="16"/>
              </w:rPr>
              <w:t>Число избирателей, внесенных в списки избирателей на момент окончания голосования</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6</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8</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3</w:t>
            </w:r>
          </w:p>
        </w:tc>
      </w:tr>
      <w:tr w:rsidR="00BC701D" w:rsidRPr="00BC701D" w:rsidTr="00C01E4F">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2</w:t>
            </w:r>
          </w:p>
        </w:tc>
        <w:tc>
          <w:tcPr>
            <w:tcW w:w="3251"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rPr>
                <w:rFonts w:ascii="Arial" w:hAnsi="Arial" w:cs="Arial"/>
                <w:sz w:val="16"/>
                <w:szCs w:val="16"/>
              </w:rPr>
            </w:pPr>
            <w:r w:rsidRPr="00BC701D">
              <w:rPr>
                <w:rFonts w:ascii="Arial" w:hAnsi="Arial" w:cs="Arial"/>
                <w:sz w:val="16"/>
                <w:szCs w:val="16"/>
              </w:rPr>
              <w:t>Число избирательных бюллетеней, полученных участковыми избирательными комиссиями</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6</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5</w:t>
            </w:r>
          </w:p>
        </w:tc>
      </w:tr>
      <w:tr w:rsidR="00BC701D" w:rsidRPr="00BC701D" w:rsidTr="00C01E4F">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3</w:t>
            </w:r>
          </w:p>
        </w:tc>
        <w:tc>
          <w:tcPr>
            <w:tcW w:w="3251"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rPr>
                <w:rFonts w:ascii="Arial" w:hAnsi="Arial" w:cs="Arial"/>
                <w:sz w:val="16"/>
                <w:szCs w:val="16"/>
              </w:rPr>
            </w:pPr>
            <w:r w:rsidRPr="00BC701D">
              <w:rPr>
                <w:rFonts w:ascii="Arial" w:hAnsi="Arial" w:cs="Arial"/>
                <w:sz w:val="16"/>
                <w:szCs w:val="16"/>
              </w:rPr>
              <w:t>Число избирательных бюллетеней, выданных избирателям, проголосовавшим досрочно</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r>
      <w:tr w:rsidR="00BC701D" w:rsidRPr="00BC701D" w:rsidTr="00C01E4F">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4</w:t>
            </w:r>
          </w:p>
        </w:tc>
        <w:tc>
          <w:tcPr>
            <w:tcW w:w="3251"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rPr>
                <w:rFonts w:ascii="Arial" w:hAnsi="Arial" w:cs="Arial"/>
                <w:sz w:val="16"/>
                <w:szCs w:val="16"/>
              </w:rPr>
            </w:pPr>
            <w:r w:rsidRPr="00BC701D">
              <w:rPr>
                <w:rFonts w:ascii="Arial" w:hAnsi="Arial" w:cs="Arial"/>
                <w:sz w:val="16"/>
                <w:szCs w:val="16"/>
              </w:rPr>
              <w:t>Число избирательных бюллетеней, выданных избирателям в помещениях для голосования в день голосования</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2</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2</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r>
      <w:tr w:rsidR="00BC701D" w:rsidRPr="00BC701D" w:rsidTr="00C01E4F">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5</w:t>
            </w:r>
          </w:p>
        </w:tc>
        <w:tc>
          <w:tcPr>
            <w:tcW w:w="3251"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rPr>
                <w:rFonts w:ascii="Arial" w:hAnsi="Arial" w:cs="Arial"/>
                <w:sz w:val="16"/>
                <w:szCs w:val="16"/>
              </w:rPr>
            </w:pPr>
            <w:r w:rsidRPr="00BC701D">
              <w:rPr>
                <w:rFonts w:ascii="Arial" w:hAnsi="Arial" w:cs="Arial"/>
                <w:sz w:val="16"/>
                <w:szCs w:val="16"/>
              </w:rPr>
              <w:t>Число избирательных бюллетеней, выданных избирателям, проголосовавшим вне помещений для голосования в день голосования</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3</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2</w:t>
            </w:r>
          </w:p>
        </w:tc>
      </w:tr>
      <w:tr w:rsidR="00BC701D" w:rsidRPr="00BC701D" w:rsidTr="00C01E4F">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6</w:t>
            </w:r>
          </w:p>
        </w:tc>
        <w:tc>
          <w:tcPr>
            <w:tcW w:w="3251"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rPr>
                <w:rFonts w:ascii="Arial" w:hAnsi="Arial" w:cs="Arial"/>
                <w:sz w:val="16"/>
                <w:szCs w:val="16"/>
              </w:rPr>
            </w:pPr>
            <w:r w:rsidRPr="00BC701D">
              <w:rPr>
                <w:rFonts w:ascii="Arial" w:hAnsi="Arial" w:cs="Arial"/>
                <w:sz w:val="16"/>
                <w:szCs w:val="16"/>
              </w:rPr>
              <w:t>Число погашенных избирательных бюллетеней</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3</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5</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3</w:t>
            </w:r>
          </w:p>
        </w:tc>
      </w:tr>
      <w:tr w:rsidR="00BC701D" w:rsidRPr="00BC701D" w:rsidTr="00C01E4F">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7</w:t>
            </w:r>
          </w:p>
        </w:tc>
        <w:tc>
          <w:tcPr>
            <w:tcW w:w="3251"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rPr>
                <w:rFonts w:ascii="Arial" w:hAnsi="Arial" w:cs="Arial"/>
                <w:sz w:val="16"/>
                <w:szCs w:val="16"/>
              </w:rPr>
            </w:pPr>
            <w:r w:rsidRPr="00BC701D">
              <w:rPr>
                <w:rFonts w:ascii="Arial" w:hAnsi="Arial" w:cs="Arial"/>
                <w:sz w:val="16"/>
                <w:szCs w:val="16"/>
              </w:rPr>
              <w:t>Число избирательных бюллетеней, содержащихся в переносных ящиках для голосования</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3</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2</w:t>
            </w:r>
          </w:p>
        </w:tc>
      </w:tr>
      <w:tr w:rsidR="00BC701D" w:rsidRPr="00BC701D" w:rsidTr="00C01E4F">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8</w:t>
            </w:r>
          </w:p>
        </w:tc>
        <w:tc>
          <w:tcPr>
            <w:tcW w:w="3251"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rPr>
                <w:rFonts w:ascii="Arial" w:hAnsi="Arial" w:cs="Arial"/>
                <w:sz w:val="16"/>
                <w:szCs w:val="16"/>
              </w:rPr>
            </w:pPr>
            <w:r w:rsidRPr="00BC701D">
              <w:rPr>
                <w:rFonts w:ascii="Arial" w:hAnsi="Arial" w:cs="Arial"/>
                <w:sz w:val="16"/>
                <w:szCs w:val="16"/>
              </w:rPr>
              <w:t>Число избирательных бюллетеней, содержащихся в стационарных ящиках для голосования</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2</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2</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r>
      <w:tr w:rsidR="00BC701D" w:rsidRPr="00BC701D" w:rsidTr="00C01E4F">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9</w:t>
            </w:r>
          </w:p>
        </w:tc>
        <w:tc>
          <w:tcPr>
            <w:tcW w:w="3251"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rPr>
                <w:rFonts w:ascii="Arial" w:hAnsi="Arial" w:cs="Arial"/>
                <w:sz w:val="16"/>
                <w:szCs w:val="16"/>
              </w:rPr>
            </w:pPr>
            <w:r w:rsidRPr="00BC701D">
              <w:rPr>
                <w:rFonts w:ascii="Arial" w:hAnsi="Arial" w:cs="Arial"/>
                <w:sz w:val="16"/>
                <w:szCs w:val="16"/>
              </w:rPr>
              <w:t>Число недействительных избирательных бюллетеней</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5</w:t>
            </w:r>
          </w:p>
        </w:tc>
      </w:tr>
      <w:tr w:rsidR="00BC701D" w:rsidRPr="00BC701D" w:rsidTr="00C01E4F">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10</w:t>
            </w:r>
          </w:p>
        </w:tc>
        <w:tc>
          <w:tcPr>
            <w:tcW w:w="3251"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rPr>
                <w:rFonts w:ascii="Arial" w:hAnsi="Arial" w:cs="Arial"/>
                <w:sz w:val="16"/>
                <w:szCs w:val="16"/>
              </w:rPr>
            </w:pPr>
            <w:r w:rsidRPr="00BC701D">
              <w:rPr>
                <w:rFonts w:ascii="Arial" w:hAnsi="Arial" w:cs="Arial"/>
                <w:sz w:val="16"/>
                <w:szCs w:val="16"/>
              </w:rPr>
              <w:t>Число действительных избирательных бюллетеней</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2</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4</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7</w:t>
            </w:r>
          </w:p>
        </w:tc>
      </w:tr>
      <w:tr w:rsidR="00BC701D" w:rsidRPr="00BC701D" w:rsidTr="00C01E4F">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11</w:t>
            </w:r>
          </w:p>
        </w:tc>
        <w:tc>
          <w:tcPr>
            <w:tcW w:w="3251"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rPr>
                <w:rFonts w:ascii="Arial" w:hAnsi="Arial" w:cs="Arial"/>
                <w:sz w:val="16"/>
                <w:szCs w:val="16"/>
              </w:rPr>
            </w:pPr>
            <w:r w:rsidRPr="00BC701D">
              <w:rPr>
                <w:rFonts w:ascii="Arial" w:hAnsi="Arial" w:cs="Arial"/>
                <w:sz w:val="16"/>
                <w:szCs w:val="16"/>
              </w:rPr>
              <w:t>Число утраченных избирательных бюллетеней</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r>
      <w:tr w:rsidR="00BC701D" w:rsidRPr="00BC701D" w:rsidTr="00C01E4F">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12</w:t>
            </w:r>
          </w:p>
        </w:tc>
        <w:tc>
          <w:tcPr>
            <w:tcW w:w="3251"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rPr>
                <w:rFonts w:ascii="Arial" w:hAnsi="Arial" w:cs="Arial"/>
                <w:sz w:val="16"/>
                <w:szCs w:val="16"/>
              </w:rPr>
            </w:pPr>
            <w:r w:rsidRPr="00BC701D">
              <w:rPr>
                <w:rFonts w:ascii="Arial" w:hAnsi="Arial" w:cs="Arial"/>
                <w:sz w:val="16"/>
                <w:szCs w:val="16"/>
              </w:rPr>
              <w:t>Число избирательных бюллетеней, не учтенных при получении</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r>
      <w:tr w:rsidR="00BC701D" w:rsidRPr="00BC701D" w:rsidTr="00C01E4F">
        <w:trPr>
          <w:trHeight w:val="20"/>
        </w:trPr>
        <w:tc>
          <w:tcPr>
            <w:tcW w:w="3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E4F" w:rsidRDefault="00BC701D" w:rsidP="00C01E4F">
            <w:pPr>
              <w:jc w:val="center"/>
              <w:rPr>
                <w:rFonts w:ascii="Arial" w:hAnsi="Arial" w:cs="Arial"/>
                <w:b/>
                <w:sz w:val="16"/>
                <w:szCs w:val="16"/>
              </w:rPr>
            </w:pPr>
            <w:r w:rsidRPr="00BC701D">
              <w:rPr>
                <w:rFonts w:ascii="Arial" w:hAnsi="Arial" w:cs="Arial"/>
                <w:b/>
                <w:sz w:val="16"/>
                <w:szCs w:val="16"/>
              </w:rPr>
              <w:t>Фамилии, имена, отчества внесенных в избирательный бюллетень</w:t>
            </w:r>
          </w:p>
          <w:p w:rsidR="00BC701D" w:rsidRPr="00BC701D" w:rsidRDefault="00BC701D" w:rsidP="00C01E4F">
            <w:pPr>
              <w:jc w:val="center"/>
              <w:rPr>
                <w:rFonts w:ascii="Arial" w:hAnsi="Arial" w:cs="Arial"/>
                <w:sz w:val="16"/>
                <w:szCs w:val="16"/>
              </w:rPr>
            </w:pPr>
            <w:r w:rsidRPr="00BC701D">
              <w:rPr>
                <w:rFonts w:ascii="Arial" w:hAnsi="Arial" w:cs="Arial"/>
                <w:b/>
                <w:sz w:val="16"/>
                <w:szCs w:val="16"/>
              </w:rPr>
              <w:t xml:space="preserve"> зарегистрированных кандидатов</w:t>
            </w:r>
          </w:p>
        </w:tc>
        <w:tc>
          <w:tcPr>
            <w:tcW w:w="15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C701D" w:rsidRPr="00BC701D" w:rsidRDefault="00BC701D" w:rsidP="00BC701D">
            <w:pPr>
              <w:jc w:val="center"/>
              <w:rPr>
                <w:rFonts w:ascii="Arial" w:hAnsi="Arial" w:cs="Arial"/>
                <w:b/>
                <w:sz w:val="16"/>
                <w:szCs w:val="16"/>
              </w:rPr>
            </w:pPr>
            <w:r w:rsidRPr="00BC701D">
              <w:rPr>
                <w:rFonts w:ascii="Arial" w:hAnsi="Arial" w:cs="Arial"/>
                <w:b/>
                <w:sz w:val="16"/>
                <w:szCs w:val="16"/>
              </w:rPr>
              <w:t>Число голосов избирателей, поданных за каждого зарегистрированного кандидата</w:t>
            </w:r>
          </w:p>
        </w:tc>
      </w:tr>
      <w:tr w:rsidR="00BC701D" w:rsidRPr="00BC701D" w:rsidTr="00C01E4F">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13</w:t>
            </w:r>
          </w:p>
        </w:tc>
        <w:tc>
          <w:tcPr>
            <w:tcW w:w="3251"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rPr>
                <w:rFonts w:ascii="Arial" w:hAnsi="Arial" w:cs="Arial"/>
                <w:sz w:val="16"/>
                <w:szCs w:val="16"/>
              </w:rPr>
            </w:pPr>
            <w:r w:rsidRPr="00BC701D">
              <w:rPr>
                <w:rFonts w:ascii="Arial" w:hAnsi="Arial" w:cs="Arial"/>
                <w:sz w:val="16"/>
                <w:szCs w:val="16"/>
              </w:rPr>
              <w:t>Колпаков Константин Федорович</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1</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8</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9</w:t>
            </w:r>
          </w:p>
        </w:tc>
      </w:tr>
      <w:tr w:rsidR="00BC701D" w:rsidRPr="00BC701D" w:rsidTr="00C01E4F">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14</w:t>
            </w:r>
          </w:p>
        </w:tc>
        <w:tc>
          <w:tcPr>
            <w:tcW w:w="3251"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rPr>
                <w:rFonts w:ascii="Arial" w:hAnsi="Arial" w:cs="Arial"/>
                <w:sz w:val="16"/>
                <w:szCs w:val="16"/>
              </w:rPr>
            </w:pPr>
            <w:r w:rsidRPr="00BC701D">
              <w:rPr>
                <w:rFonts w:ascii="Arial" w:hAnsi="Arial" w:cs="Arial"/>
                <w:sz w:val="16"/>
                <w:szCs w:val="16"/>
              </w:rPr>
              <w:t>Ратникова Марина Николаевна</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3</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8</w:t>
            </w:r>
          </w:p>
        </w:tc>
      </w:tr>
      <w:tr w:rsidR="00BC701D" w:rsidRPr="00BC701D" w:rsidTr="00C01E4F">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15</w:t>
            </w:r>
          </w:p>
        </w:tc>
        <w:tc>
          <w:tcPr>
            <w:tcW w:w="3251"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rPr>
                <w:rFonts w:ascii="Arial" w:hAnsi="Arial" w:cs="Arial"/>
                <w:sz w:val="16"/>
                <w:szCs w:val="16"/>
              </w:rPr>
            </w:pPr>
            <w:r w:rsidRPr="00BC701D">
              <w:rPr>
                <w:rFonts w:ascii="Arial" w:hAnsi="Arial" w:cs="Arial"/>
                <w:sz w:val="16"/>
                <w:szCs w:val="16"/>
              </w:rPr>
              <w:t>Хомякова Марина Григорьевна</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2</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BC701D" w:rsidRPr="00BC701D" w:rsidRDefault="00BC701D" w:rsidP="00BC701D">
            <w:pPr>
              <w:jc w:val="center"/>
              <w:rPr>
                <w:rFonts w:ascii="Arial" w:hAnsi="Arial" w:cs="Arial"/>
                <w:sz w:val="16"/>
                <w:szCs w:val="16"/>
              </w:rPr>
            </w:pPr>
            <w:r w:rsidRPr="00BC701D">
              <w:rPr>
                <w:rFonts w:ascii="Arial" w:hAnsi="Arial" w:cs="Arial"/>
                <w:sz w:val="16"/>
                <w:szCs w:val="16"/>
              </w:rPr>
              <w:t>0</w:t>
            </w:r>
          </w:p>
        </w:tc>
      </w:tr>
    </w:tbl>
    <w:p w:rsidR="00BC701D" w:rsidRPr="00C01E4F" w:rsidRDefault="00BC701D" w:rsidP="00BC701D">
      <w:pPr>
        <w:rPr>
          <w:rFonts w:ascii="Arial" w:hAnsi="Arial" w:cs="Arial"/>
          <w:sz w:val="4"/>
          <w:szCs w:val="4"/>
        </w:rPr>
      </w:pPr>
    </w:p>
    <w:tbl>
      <w:tblPr>
        <w:tblW w:w="4912" w:type="pct"/>
        <w:tblInd w:w="108" w:type="dxa"/>
        <w:tblLook w:val="0000" w:firstRow="0" w:lastRow="0" w:firstColumn="0" w:lastColumn="0" w:noHBand="0" w:noVBand="0"/>
      </w:tblPr>
      <w:tblGrid>
        <w:gridCol w:w="11341"/>
      </w:tblGrid>
      <w:tr w:rsidR="00BC701D" w:rsidRPr="00BC701D" w:rsidTr="00C01E4F">
        <w:tc>
          <w:tcPr>
            <w:tcW w:w="5000" w:type="pct"/>
            <w:shd w:val="clear" w:color="auto" w:fill="auto"/>
          </w:tcPr>
          <w:p w:rsidR="00BC701D" w:rsidRPr="00BC701D" w:rsidRDefault="00BC701D" w:rsidP="00BC701D">
            <w:pPr>
              <w:jc w:val="both"/>
              <w:rPr>
                <w:rFonts w:ascii="Arial" w:hAnsi="Arial" w:cs="Arial"/>
                <w:sz w:val="16"/>
                <w:szCs w:val="16"/>
              </w:rPr>
            </w:pPr>
            <w:r w:rsidRPr="00BC701D">
              <w:rPr>
                <w:rFonts w:ascii="Arial" w:hAnsi="Arial" w:cs="Arial"/>
                <w:sz w:val="16"/>
                <w:szCs w:val="16"/>
              </w:rPr>
              <w:t>Фамилия, имя и отчество зарегистрированного кандидата, избранного Главой муниципального образования: Колпаков Константин Федорович</w:t>
            </w:r>
          </w:p>
        </w:tc>
      </w:tr>
    </w:tbl>
    <w:p w:rsidR="00BC701D" w:rsidRPr="00BC701D" w:rsidRDefault="00BC701D" w:rsidP="00BC701D">
      <w:pPr>
        <w:jc w:val="center"/>
        <w:rPr>
          <w:rFonts w:ascii="Arial" w:hAnsi="Arial" w:cs="Arial"/>
          <w:b/>
          <w:sz w:val="16"/>
          <w:szCs w:val="16"/>
        </w:rPr>
      </w:pPr>
    </w:p>
    <w:p w:rsidR="00BC701D" w:rsidRPr="00BC701D" w:rsidRDefault="00BC701D" w:rsidP="00BC701D">
      <w:pPr>
        <w:jc w:val="center"/>
        <w:rPr>
          <w:rFonts w:ascii="Arial" w:hAnsi="Arial" w:cs="Arial"/>
          <w:sz w:val="16"/>
          <w:szCs w:val="16"/>
        </w:rPr>
      </w:pPr>
      <w:r w:rsidRPr="00BC701D">
        <w:rPr>
          <w:rFonts w:ascii="Arial" w:hAnsi="Arial" w:cs="Arial"/>
          <w:b/>
          <w:sz w:val="16"/>
          <w:szCs w:val="16"/>
        </w:rPr>
        <w:t>ТЕРРИТОРИАЛЬНАЯ ИЗБИРАТЕЛЬНАЯ КОМИССИЯ</w:t>
      </w:r>
    </w:p>
    <w:p w:rsidR="00BC701D" w:rsidRPr="00BC701D" w:rsidRDefault="00BC701D" w:rsidP="00BC701D">
      <w:pPr>
        <w:jc w:val="center"/>
        <w:rPr>
          <w:rFonts w:ascii="Arial" w:hAnsi="Arial" w:cs="Arial"/>
          <w:sz w:val="16"/>
          <w:szCs w:val="16"/>
        </w:rPr>
      </w:pPr>
      <w:r w:rsidRPr="00BC701D">
        <w:rPr>
          <w:rFonts w:ascii="Arial" w:hAnsi="Arial" w:cs="Arial"/>
          <w:b/>
          <w:sz w:val="16"/>
          <w:szCs w:val="16"/>
        </w:rPr>
        <w:t>ВАЛДАЙСКОГО РАЙОНА</w:t>
      </w:r>
    </w:p>
    <w:p w:rsidR="00BC701D" w:rsidRDefault="00BC701D" w:rsidP="00BC701D">
      <w:pPr>
        <w:jc w:val="center"/>
        <w:rPr>
          <w:rFonts w:ascii="Arial" w:hAnsi="Arial" w:cs="Arial"/>
          <w:b/>
          <w:sz w:val="16"/>
          <w:szCs w:val="16"/>
        </w:rPr>
      </w:pPr>
      <w:r w:rsidRPr="00BC701D">
        <w:rPr>
          <w:rFonts w:ascii="Arial" w:hAnsi="Arial" w:cs="Arial"/>
          <w:b/>
          <w:sz w:val="16"/>
          <w:szCs w:val="16"/>
        </w:rPr>
        <w:t>ПОСТАНОВЛЕНИЕ</w:t>
      </w:r>
    </w:p>
    <w:p w:rsidR="00BC701D" w:rsidRDefault="00BC701D" w:rsidP="00BC701D">
      <w:pPr>
        <w:jc w:val="center"/>
        <w:rPr>
          <w:rFonts w:ascii="Arial" w:hAnsi="Arial" w:cs="Arial"/>
          <w:sz w:val="16"/>
          <w:szCs w:val="16"/>
        </w:rPr>
      </w:pPr>
      <w:r w:rsidRPr="00BC701D">
        <w:rPr>
          <w:rFonts w:ascii="Arial" w:hAnsi="Arial" w:cs="Arial"/>
          <w:sz w:val="16"/>
          <w:szCs w:val="16"/>
        </w:rPr>
        <w:t>от «12» сентября 2022 г.</w:t>
      </w:r>
      <w:r>
        <w:rPr>
          <w:rFonts w:ascii="Arial" w:hAnsi="Arial" w:cs="Arial"/>
          <w:sz w:val="16"/>
          <w:szCs w:val="16"/>
        </w:rPr>
        <w:t xml:space="preserve"> </w:t>
      </w:r>
      <w:r w:rsidRPr="00BC701D">
        <w:rPr>
          <w:rFonts w:ascii="Arial" w:hAnsi="Arial" w:cs="Arial"/>
          <w:sz w:val="16"/>
          <w:szCs w:val="16"/>
        </w:rPr>
        <w:t>№ 42/2-4</w:t>
      </w:r>
    </w:p>
    <w:p w:rsidR="00BC701D" w:rsidRPr="00BC701D" w:rsidRDefault="00BC701D" w:rsidP="00BC701D">
      <w:pPr>
        <w:jc w:val="center"/>
        <w:rPr>
          <w:rFonts w:ascii="Arial" w:hAnsi="Arial" w:cs="Arial"/>
          <w:sz w:val="16"/>
          <w:szCs w:val="16"/>
        </w:rPr>
      </w:pPr>
      <w:r w:rsidRPr="00BC701D">
        <w:rPr>
          <w:rFonts w:ascii="Arial" w:hAnsi="Arial" w:cs="Arial"/>
          <w:sz w:val="16"/>
          <w:szCs w:val="16"/>
        </w:rPr>
        <w:t>г. Валдай</w:t>
      </w:r>
    </w:p>
    <w:p w:rsidR="00BC701D" w:rsidRPr="00BC701D" w:rsidRDefault="00BC701D" w:rsidP="00BC701D">
      <w:pPr>
        <w:jc w:val="center"/>
        <w:rPr>
          <w:rFonts w:ascii="Arial" w:hAnsi="Arial" w:cs="Arial"/>
          <w:b/>
          <w:sz w:val="16"/>
          <w:szCs w:val="16"/>
        </w:rPr>
      </w:pPr>
      <w:r>
        <w:rPr>
          <w:rFonts w:ascii="Arial" w:hAnsi="Arial" w:cs="Arial"/>
          <w:b/>
          <w:sz w:val="16"/>
          <w:szCs w:val="16"/>
        </w:rPr>
        <w:t xml:space="preserve">О результатах </w:t>
      </w:r>
      <w:r w:rsidR="00C01E4F">
        <w:rPr>
          <w:rFonts w:ascii="Arial" w:hAnsi="Arial" w:cs="Arial"/>
          <w:b/>
          <w:sz w:val="16"/>
          <w:szCs w:val="16"/>
        </w:rPr>
        <w:t>выборов Главы</w:t>
      </w:r>
      <w:r w:rsidRPr="00BC701D">
        <w:rPr>
          <w:rFonts w:ascii="Arial" w:hAnsi="Arial" w:cs="Arial"/>
          <w:b/>
          <w:sz w:val="16"/>
          <w:szCs w:val="16"/>
        </w:rPr>
        <w:t xml:space="preserve"> Ивантеевского сельского поселения Валдайского района на выборах </w:t>
      </w:r>
      <w:r w:rsidRPr="00BC701D">
        <w:rPr>
          <w:rFonts w:ascii="Arial" w:hAnsi="Arial" w:cs="Arial"/>
          <w:b/>
          <w:bCs/>
          <w:sz w:val="16"/>
          <w:szCs w:val="16"/>
        </w:rPr>
        <w:t xml:space="preserve">11 сентября 2022 г. </w:t>
      </w:r>
    </w:p>
    <w:p w:rsidR="00BC701D" w:rsidRPr="00BC701D" w:rsidRDefault="00BC701D" w:rsidP="00BC701D">
      <w:pPr>
        <w:tabs>
          <w:tab w:val="left" w:pos="851"/>
        </w:tabs>
        <w:jc w:val="center"/>
        <w:rPr>
          <w:rFonts w:ascii="Arial" w:hAnsi="Arial" w:cs="Arial"/>
          <w:sz w:val="4"/>
          <w:szCs w:val="4"/>
        </w:rPr>
      </w:pPr>
    </w:p>
    <w:p w:rsidR="00BC701D" w:rsidRPr="00BC701D" w:rsidRDefault="00BC701D" w:rsidP="00BC701D">
      <w:pPr>
        <w:pStyle w:val="ConsNormal"/>
        <w:widowControl/>
        <w:ind w:firstLine="284"/>
        <w:jc w:val="both"/>
        <w:rPr>
          <w:rFonts w:cs="Arial"/>
          <w:sz w:val="16"/>
          <w:szCs w:val="16"/>
        </w:rPr>
      </w:pPr>
      <w:r w:rsidRPr="00BC701D">
        <w:rPr>
          <w:rFonts w:cs="Arial"/>
          <w:sz w:val="16"/>
          <w:szCs w:val="16"/>
        </w:rPr>
        <w:t>В соответствии с частью 15 статьи 58 областного закона от 21.06.2007 № 121-ОЗ «О выборах Главы муниципального образования в Новгородской области», на основании протокола о результатах выборов  Главы Ивантеевского сельского поселения Валдайского района от «11» сентября  2022 года</w:t>
      </w:r>
    </w:p>
    <w:p w:rsidR="00BC701D" w:rsidRPr="00BC701D" w:rsidRDefault="00BC701D" w:rsidP="00BC701D">
      <w:pPr>
        <w:pStyle w:val="ConsNormal"/>
        <w:widowControl/>
        <w:ind w:firstLine="284"/>
        <w:jc w:val="both"/>
        <w:rPr>
          <w:rFonts w:cs="Arial"/>
          <w:sz w:val="16"/>
          <w:szCs w:val="16"/>
        </w:rPr>
      </w:pPr>
      <w:r w:rsidRPr="00BC701D">
        <w:rPr>
          <w:rFonts w:cs="Arial"/>
          <w:sz w:val="16"/>
          <w:szCs w:val="16"/>
        </w:rPr>
        <w:t>Территориальная избирательная комиссия  Валдайского района</w:t>
      </w:r>
    </w:p>
    <w:p w:rsidR="00BC701D" w:rsidRPr="00BC701D" w:rsidRDefault="00BC701D" w:rsidP="00BC701D">
      <w:pPr>
        <w:pStyle w:val="ConsNormal"/>
        <w:widowControl/>
        <w:ind w:firstLine="284"/>
        <w:jc w:val="both"/>
        <w:rPr>
          <w:rFonts w:cs="Arial"/>
          <w:sz w:val="16"/>
          <w:szCs w:val="16"/>
        </w:rPr>
      </w:pPr>
      <w:r w:rsidRPr="00BC701D">
        <w:rPr>
          <w:rFonts w:cs="Arial"/>
          <w:sz w:val="16"/>
          <w:szCs w:val="16"/>
        </w:rPr>
        <w:t>ПОСТАНОВЛЯЕТ:</w:t>
      </w:r>
    </w:p>
    <w:p w:rsidR="00BC701D" w:rsidRPr="00BC701D" w:rsidRDefault="00BC701D" w:rsidP="00BC701D">
      <w:pPr>
        <w:pStyle w:val="14-15"/>
        <w:widowControl/>
        <w:spacing w:line="240" w:lineRule="auto"/>
        <w:ind w:firstLine="284"/>
        <w:rPr>
          <w:rFonts w:ascii="Arial" w:hAnsi="Arial" w:cs="Arial"/>
          <w:sz w:val="16"/>
          <w:szCs w:val="16"/>
        </w:rPr>
      </w:pPr>
      <w:r>
        <w:rPr>
          <w:rFonts w:ascii="Arial" w:hAnsi="Arial" w:cs="Arial"/>
          <w:sz w:val="16"/>
          <w:szCs w:val="16"/>
        </w:rPr>
        <w:t xml:space="preserve">1. </w:t>
      </w:r>
      <w:r w:rsidRPr="00BC701D">
        <w:rPr>
          <w:rFonts w:ascii="Arial" w:hAnsi="Arial" w:cs="Arial"/>
          <w:sz w:val="16"/>
          <w:szCs w:val="16"/>
        </w:rPr>
        <w:t>Признать выборы Главы Ивантеевского сельско</w:t>
      </w:r>
      <w:r>
        <w:rPr>
          <w:rFonts w:ascii="Arial" w:hAnsi="Arial" w:cs="Arial"/>
          <w:sz w:val="16"/>
          <w:szCs w:val="16"/>
        </w:rPr>
        <w:t>го поселения Валдайского района</w:t>
      </w:r>
      <w:r w:rsidRPr="00BC701D">
        <w:rPr>
          <w:rFonts w:ascii="Arial" w:hAnsi="Arial" w:cs="Arial"/>
          <w:sz w:val="16"/>
          <w:szCs w:val="16"/>
        </w:rPr>
        <w:t xml:space="preserve"> состоявшимися и действительными.</w:t>
      </w:r>
    </w:p>
    <w:p w:rsidR="00BC701D" w:rsidRDefault="00BC701D" w:rsidP="00BC701D">
      <w:pPr>
        <w:ind w:firstLine="284"/>
        <w:jc w:val="both"/>
        <w:rPr>
          <w:rFonts w:ascii="Arial" w:hAnsi="Arial" w:cs="Arial"/>
          <w:sz w:val="16"/>
          <w:szCs w:val="16"/>
        </w:rPr>
      </w:pPr>
      <w:r>
        <w:rPr>
          <w:rFonts w:ascii="Arial" w:hAnsi="Arial" w:cs="Arial"/>
          <w:sz w:val="16"/>
          <w:szCs w:val="16"/>
        </w:rPr>
        <w:t xml:space="preserve">2. </w:t>
      </w:r>
      <w:r w:rsidRPr="00BC701D">
        <w:rPr>
          <w:rFonts w:ascii="Arial" w:hAnsi="Arial" w:cs="Arial"/>
          <w:sz w:val="16"/>
          <w:szCs w:val="16"/>
        </w:rPr>
        <w:t>Считать избранным на должность Главы  Ивантеевского с</w:t>
      </w:r>
      <w:r>
        <w:rPr>
          <w:rFonts w:ascii="Arial" w:hAnsi="Arial" w:cs="Arial"/>
          <w:sz w:val="16"/>
          <w:szCs w:val="16"/>
        </w:rPr>
        <w:t xml:space="preserve">ельского поселения Валдайского </w:t>
      </w:r>
      <w:r w:rsidRPr="00BC701D">
        <w:rPr>
          <w:rFonts w:ascii="Arial" w:hAnsi="Arial" w:cs="Arial"/>
          <w:sz w:val="16"/>
          <w:szCs w:val="16"/>
        </w:rPr>
        <w:t>района:</w:t>
      </w:r>
      <w:r>
        <w:rPr>
          <w:rFonts w:ascii="Arial" w:hAnsi="Arial" w:cs="Arial"/>
          <w:sz w:val="16"/>
          <w:szCs w:val="16"/>
        </w:rPr>
        <w:t xml:space="preserve"> </w:t>
      </w:r>
    </w:p>
    <w:p w:rsidR="00BC701D" w:rsidRPr="00BC701D" w:rsidRDefault="00BC701D" w:rsidP="00BC701D">
      <w:pPr>
        <w:ind w:firstLine="284"/>
        <w:jc w:val="both"/>
        <w:rPr>
          <w:rFonts w:ascii="Arial" w:hAnsi="Arial" w:cs="Arial"/>
          <w:sz w:val="16"/>
          <w:szCs w:val="16"/>
        </w:rPr>
      </w:pPr>
      <w:r w:rsidRPr="00BC701D">
        <w:rPr>
          <w:rFonts w:ascii="Arial" w:hAnsi="Arial" w:cs="Arial"/>
          <w:sz w:val="16"/>
          <w:szCs w:val="16"/>
        </w:rPr>
        <w:t>Колпакова Константина Федоровича</w:t>
      </w:r>
    </w:p>
    <w:p w:rsidR="00BC701D" w:rsidRPr="00BC701D" w:rsidRDefault="00BC701D" w:rsidP="00BC701D">
      <w:pPr>
        <w:pStyle w:val="aff1"/>
        <w:ind w:left="284"/>
        <w:contextualSpacing/>
        <w:jc w:val="both"/>
        <w:rPr>
          <w:rFonts w:ascii="Arial" w:hAnsi="Arial" w:cs="Arial"/>
          <w:sz w:val="16"/>
          <w:szCs w:val="16"/>
        </w:rPr>
      </w:pPr>
      <w:r>
        <w:rPr>
          <w:rFonts w:ascii="Arial" w:hAnsi="Arial" w:cs="Arial"/>
          <w:sz w:val="16"/>
          <w:szCs w:val="16"/>
        </w:rPr>
        <w:t xml:space="preserve">3. </w:t>
      </w:r>
      <w:r w:rsidRPr="00BC701D">
        <w:rPr>
          <w:rFonts w:ascii="Arial" w:hAnsi="Arial" w:cs="Arial"/>
          <w:sz w:val="16"/>
          <w:szCs w:val="16"/>
        </w:rPr>
        <w:t>Направить настоящее постановление для опубликования в газету «Валдай».</w:t>
      </w:r>
    </w:p>
    <w:p w:rsidR="00BC701D" w:rsidRPr="00BC701D" w:rsidRDefault="00BC701D" w:rsidP="00BC701D">
      <w:pPr>
        <w:ind w:firstLine="284"/>
        <w:jc w:val="both"/>
        <w:rPr>
          <w:rFonts w:ascii="Arial" w:hAnsi="Arial" w:cs="Arial"/>
          <w:sz w:val="16"/>
          <w:szCs w:val="16"/>
        </w:rPr>
      </w:pPr>
      <w:r w:rsidRPr="00BC701D">
        <w:rPr>
          <w:rFonts w:ascii="Arial" w:hAnsi="Arial" w:cs="Arial"/>
          <w:sz w:val="16"/>
          <w:szCs w:val="16"/>
        </w:rPr>
        <w:t>4. Разместить настоящее постановление на странице Территориальной избирательной комиссии Валдайского района на официальном сайте Администрации Валдайского муниципального района в информационно-телекоммуникационной сети Интернет.</w:t>
      </w:r>
    </w:p>
    <w:p w:rsidR="00BC701D" w:rsidRPr="00BC701D" w:rsidRDefault="00BC701D" w:rsidP="00BC701D">
      <w:pPr>
        <w:ind w:firstLine="284"/>
        <w:jc w:val="both"/>
        <w:rPr>
          <w:rFonts w:ascii="Arial" w:hAnsi="Arial" w:cs="Arial"/>
          <w:sz w:val="4"/>
          <w:szCs w:val="4"/>
        </w:rPr>
      </w:pPr>
    </w:p>
    <w:p w:rsidR="00BC701D" w:rsidRPr="00BC701D" w:rsidRDefault="00BC701D" w:rsidP="00BC701D">
      <w:pPr>
        <w:jc w:val="both"/>
        <w:rPr>
          <w:rFonts w:ascii="Arial" w:hAnsi="Arial" w:cs="Arial"/>
          <w:b/>
          <w:bCs/>
          <w:sz w:val="16"/>
          <w:szCs w:val="16"/>
        </w:rPr>
      </w:pPr>
      <w:r w:rsidRPr="00BC701D">
        <w:rPr>
          <w:rFonts w:ascii="Arial" w:hAnsi="Arial" w:cs="Arial"/>
          <w:b/>
          <w:bCs/>
          <w:sz w:val="16"/>
          <w:szCs w:val="16"/>
        </w:rPr>
        <w:t xml:space="preserve">Председатель Территориальнойизбирательной комиссии </w:t>
      </w:r>
    </w:p>
    <w:p w:rsidR="00BC701D" w:rsidRPr="00BC701D" w:rsidRDefault="00BC701D" w:rsidP="00BC701D">
      <w:pPr>
        <w:jc w:val="both"/>
        <w:rPr>
          <w:rFonts w:ascii="Arial" w:hAnsi="Arial" w:cs="Arial"/>
          <w:b/>
          <w:bCs/>
          <w:sz w:val="16"/>
          <w:szCs w:val="16"/>
        </w:rPr>
      </w:pPr>
      <w:r w:rsidRPr="00BC701D">
        <w:rPr>
          <w:rFonts w:ascii="Arial" w:hAnsi="Arial" w:cs="Arial"/>
          <w:b/>
          <w:bCs/>
          <w:sz w:val="16"/>
          <w:szCs w:val="16"/>
        </w:rPr>
        <w:t xml:space="preserve">Валдайского района                 </w:t>
      </w:r>
      <w:r w:rsidRPr="00BC701D">
        <w:rPr>
          <w:rFonts w:ascii="Arial" w:hAnsi="Arial" w:cs="Arial"/>
          <w:b/>
          <w:bCs/>
          <w:sz w:val="16"/>
          <w:szCs w:val="16"/>
        </w:rPr>
        <w:tab/>
      </w:r>
      <w:r w:rsidRPr="00BC701D">
        <w:rPr>
          <w:rFonts w:ascii="Arial" w:hAnsi="Arial" w:cs="Arial"/>
          <w:b/>
          <w:bCs/>
          <w:sz w:val="16"/>
          <w:szCs w:val="16"/>
        </w:rPr>
        <w:tab/>
      </w:r>
      <w:r w:rsidRPr="00BC701D">
        <w:rPr>
          <w:rFonts w:ascii="Arial" w:hAnsi="Arial" w:cs="Arial"/>
          <w:b/>
          <w:bCs/>
          <w:sz w:val="16"/>
          <w:szCs w:val="16"/>
        </w:rPr>
        <w:tab/>
      </w:r>
      <w:r w:rsidRPr="00BC701D">
        <w:rPr>
          <w:rFonts w:ascii="Arial" w:hAnsi="Arial" w:cs="Arial"/>
          <w:b/>
          <w:bCs/>
          <w:sz w:val="16"/>
          <w:szCs w:val="16"/>
        </w:rPr>
        <w:tab/>
        <w:t xml:space="preserve">    </w:t>
      </w:r>
      <w:r w:rsidRPr="00BC701D">
        <w:rPr>
          <w:rFonts w:ascii="Arial" w:hAnsi="Arial" w:cs="Arial"/>
          <w:b/>
          <w:bCs/>
          <w:sz w:val="16"/>
          <w:szCs w:val="16"/>
        </w:rPr>
        <w:tab/>
        <w:t>О.Я. Рудина</w:t>
      </w:r>
    </w:p>
    <w:p w:rsidR="00BC701D" w:rsidRPr="00BC701D" w:rsidRDefault="00BC701D" w:rsidP="00BC701D">
      <w:pPr>
        <w:jc w:val="both"/>
        <w:rPr>
          <w:rFonts w:ascii="Arial" w:hAnsi="Arial" w:cs="Arial"/>
          <w:b/>
          <w:bCs/>
          <w:sz w:val="4"/>
          <w:szCs w:val="4"/>
        </w:rPr>
      </w:pPr>
    </w:p>
    <w:p w:rsidR="00BC701D" w:rsidRPr="00BC701D" w:rsidRDefault="00BC701D" w:rsidP="00BC701D">
      <w:pPr>
        <w:jc w:val="both"/>
        <w:rPr>
          <w:rFonts w:ascii="Arial" w:hAnsi="Arial" w:cs="Arial"/>
          <w:b/>
          <w:bCs/>
          <w:sz w:val="16"/>
          <w:szCs w:val="16"/>
        </w:rPr>
      </w:pPr>
      <w:r w:rsidRPr="00BC701D">
        <w:rPr>
          <w:rFonts w:ascii="Arial" w:hAnsi="Arial" w:cs="Arial"/>
          <w:b/>
          <w:bCs/>
          <w:sz w:val="16"/>
          <w:szCs w:val="16"/>
        </w:rPr>
        <w:t>Секретарь Территориальнойизбирательной комиссии</w:t>
      </w:r>
    </w:p>
    <w:p w:rsidR="00BC701D" w:rsidRPr="00BC701D" w:rsidRDefault="00BC701D" w:rsidP="00BC701D">
      <w:pPr>
        <w:jc w:val="both"/>
        <w:rPr>
          <w:rFonts w:ascii="Arial" w:hAnsi="Arial" w:cs="Arial"/>
          <w:b/>
          <w:bCs/>
          <w:sz w:val="16"/>
          <w:szCs w:val="16"/>
        </w:rPr>
      </w:pPr>
      <w:r w:rsidRPr="00BC701D">
        <w:rPr>
          <w:rFonts w:ascii="Arial" w:hAnsi="Arial" w:cs="Arial"/>
          <w:b/>
          <w:bCs/>
          <w:sz w:val="16"/>
          <w:szCs w:val="16"/>
        </w:rPr>
        <w:t xml:space="preserve">Валдайского района                                                              </w:t>
      </w:r>
      <w:r>
        <w:rPr>
          <w:rFonts w:ascii="Arial" w:hAnsi="Arial" w:cs="Arial"/>
          <w:b/>
          <w:bCs/>
          <w:sz w:val="16"/>
          <w:szCs w:val="16"/>
        </w:rPr>
        <w:t xml:space="preserve">            </w:t>
      </w:r>
      <w:r w:rsidRPr="00BC701D">
        <w:rPr>
          <w:rFonts w:ascii="Arial" w:hAnsi="Arial" w:cs="Arial"/>
          <w:b/>
          <w:bCs/>
          <w:sz w:val="16"/>
          <w:szCs w:val="16"/>
        </w:rPr>
        <w:t xml:space="preserve">   Е.В. Емельянова</w:t>
      </w:r>
    </w:p>
    <w:p w:rsidR="00BC701D" w:rsidRDefault="00BC701D" w:rsidP="00192CE2">
      <w:pPr>
        <w:pStyle w:val="20"/>
        <w:rPr>
          <w:rFonts w:ascii="Arial" w:hAnsi="Arial" w:cs="Arial"/>
          <w:color w:val="000000"/>
          <w:sz w:val="16"/>
          <w:szCs w:val="16"/>
        </w:rPr>
      </w:pPr>
    </w:p>
    <w:p w:rsidR="00C81F2A" w:rsidRPr="00192CE2" w:rsidRDefault="00C81F2A" w:rsidP="00192CE2">
      <w:pPr>
        <w:pStyle w:val="20"/>
        <w:rPr>
          <w:rFonts w:ascii="Arial" w:hAnsi="Arial" w:cs="Arial"/>
          <w:color w:val="000000"/>
          <w:sz w:val="16"/>
          <w:szCs w:val="16"/>
        </w:rPr>
      </w:pPr>
      <w:r w:rsidRPr="00192CE2">
        <w:rPr>
          <w:rFonts w:ascii="Arial" w:hAnsi="Arial" w:cs="Arial"/>
          <w:color w:val="000000"/>
          <w:sz w:val="16"/>
          <w:szCs w:val="16"/>
        </w:rPr>
        <w:t>АДМИНИСТРАЦИЯ ВАЛДАЙСКОГО МУНИЦИПАЛЬНОГО РАЙОНА</w:t>
      </w:r>
    </w:p>
    <w:p w:rsidR="00C81F2A" w:rsidRPr="00192CE2" w:rsidRDefault="00C81F2A" w:rsidP="00192CE2">
      <w:pPr>
        <w:pStyle w:val="3"/>
        <w:rPr>
          <w:rFonts w:ascii="Arial" w:hAnsi="Arial" w:cs="Arial"/>
          <w:sz w:val="16"/>
          <w:szCs w:val="16"/>
        </w:rPr>
      </w:pPr>
      <w:r w:rsidRPr="00192CE2">
        <w:rPr>
          <w:rFonts w:ascii="Arial" w:hAnsi="Arial" w:cs="Arial"/>
          <w:sz w:val="16"/>
          <w:szCs w:val="16"/>
        </w:rPr>
        <w:t>П О С Т А Н О В Л Е Н И Е</w:t>
      </w:r>
    </w:p>
    <w:p w:rsidR="00C81F2A" w:rsidRPr="00192CE2" w:rsidRDefault="00C81F2A" w:rsidP="00192CE2">
      <w:pPr>
        <w:jc w:val="center"/>
        <w:rPr>
          <w:rFonts w:ascii="Arial" w:hAnsi="Arial" w:cs="Arial"/>
          <w:color w:val="000000"/>
          <w:sz w:val="16"/>
          <w:szCs w:val="16"/>
        </w:rPr>
      </w:pPr>
      <w:r w:rsidRPr="00192CE2">
        <w:rPr>
          <w:rFonts w:ascii="Arial" w:hAnsi="Arial" w:cs="Arial"/>
          <w:color w:val="000000"/>
          <w:sz w:val="16"/>
          <w:szCs w:val="16"/>
        </w:rPr>
        <w:t>12.09.2022 № 1809</w:t>
      </w:r>
    </w:p>
    <w:p w:rsidR="00C81F2A" w:rsidRPr="00192CE2" w:rsidRDefault="00C81F2A" w:rsidP="00192CE2">
      <w:pPr>
        <w:shd w:val="clear" w:color="auto" w:fill="FFFFFF"/>
        <w:tabs>
          <w:tab w:val="left" w:pos="1418"/>
        </w:tabs>
        <w:jc w:val="center"/>
        <w:rPr>
          <w:rFonts w:ascii="Arial" w:hAnsi="Arial" w:cs="Arial"/>
          <w:b/>
          <w:sz w:val="16"/>
          <w:szCs w:val="16"/>
        </w:rPr>
      </w:pPr>
      <w:r w:rsidRPr="00192CE2">
        <w:rPr>
          <w:rFonts w:ascii="Arial" w:hAnsi="Arial" w:cs="Arial"/>
          <w:b/>
          <w:sz w:val="16"/>
          <w:szCs w:val="16"/>
        </w:rPr>
        <w:t>О проведении</w:t>
      </w:r>
      <w:r w:rsidR="00192CE2">
        <w:rPr>
          <w:rFonts w:ascii="Arial" w:hAnsi="Arial" w:cs="Arial"/>
          <w:b/>
          <w:sz w:val="16"/>
          <w:szCs w:val="16"/>
        </w:rPr>
        <w:t xml:space="preserve"> </w:t>
      </w:r>
      <w:r w:rsidRPr="00192CE2">
        <w:rPr>
          <w:rFonts w:ascii="Arial" w:hAnsi="Arial" w:cs="Arial"/>
          <w:b/>
          <w:sz w:val="16"/>
          <w:szCs w:val="16"/>
        </w:rPr>
        <w:t>открытого конкурса</w:t>
      </w:r>
    </w:p>
    <w:p w:rsidR="00C81F2A" w:rsidRPr="00192CE2" w:rsidRDefault="00C81F2A" w:rsidP="00192CE2">
      <w:pPr>
        <w:ind w:firstLine="709"/>
        <w:jc w:val="both"/>
        <w:rPr>
          <w:rFonts w:ascii="Arial" w:hAnsi="Arial" w:cs="Arial"/>
          <w:sz w:val="4"/>
          <w:szCs w:val="4"/>
        </w:rPr>
      </w:pPr>
    </w:p>
    <w:p w:rsidR="00C81F2A" w:rsidRPr="00192CE2" w:rsidRDefault="00C81F2A" w:rsidP="00587352">
      <w:pPr>
        <w:autoSpaceDE w:val="0"/>
        <w:autoSpaceDN w:val="0"/>
        <w:adjustRightInd w:val="0"/>
        <w:ind w:firstLine="284"/>
        <w:jc w:val="both"/>
        <w:rPr>
          <w:rFonts w:ascii="Arial" w:hAnsi="Arial" w:cs="Arial"/>
          <w:b/>
          <w:sz w:val="16"/>
          <w:szCs w:val="16"/>
        </w:rPr>
      </w:pPr>
      <w:r w:rsidRPr="00192CE2">
        <w:rPr>
          <w:rFonts w:ascii="Arial" w:hAnsi="Arial" w:cs="Arial"/>
          <w:sz w:val="16"/>
          <w:szCs w:val="16"/>
        </w:rPr>
        <w:t xml:space="preserve">В соответствии с Жилищным кодексом Российской Федерации, постановлением Правительства Российской Федерации от 06.02. 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Валдайского муниципального района </w:t>
      </w:r>
      <w:r w:rsidRPr="00192CE2">
        <w:rPr>
          <w:rFonts w:ascii="Arial" w:hAnsi="Arial" w:cs="Arial"/>
          <w:b/>
          <w:sz w:val="16"/>
          <w:szCs w:val="16"/>
        </w:rPr>
        <w:t>ПОСТАНОВЛЯЕТ:</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1. Провести открытый конкурс по отбору управляющей организации для управления многоквартирным жилым домом, расположенным по адресу: Новгородская область, Валдайский район, г. Валдай, ул. Победы, д. 43.</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2 Утвердить конкурсную документацию по отбору управляющей организации для управления многоквартирным домом, расположенным по адресу: Новгородская область, Валдайский район, г. Валдай, ул. Победы, д. 43.</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C81F2A" w:rsidRPr="00192CE2" w:rsidRDefault="00C81F2A" w:rsidP="00587352">
      <w:pPr>
        <w:ind w:firstLine="284"/>
        <w:jc w:val="both"/>
        <w:rPr>
          <w:rFonts w:ascii="Arial" w:hAnsi="Arial" w:cs="Arial"/>
          <w:color w:val="000000"/>
          <w:sz w:val="16"/>
          <w:szCs w:val="16"/>
        </w:rPr>
      </w:pPr>
      <w:r w:rsidRPr="00192CE2">
        <w:rPr>
          <w:rFonts w:ascii="Arial" w:hAnsi="Arial" w:cs="Arial"/>
          <w:sz w:val="16"/>
          <w:szCs w:val="16"/>
        </w:rPr>
        <w:t xml:space="preserve">4. </w:t>
      </w:r>
      <w:r w:rsidRPr="00192CE2">
        <w:rPr>
          <w:rFonts w:ascii="Arial" w:hAnsi="Arial" w:cs="Arial"/>
          <w:color w:val="000000"/>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81F2A" w:rsidRPr="00587352" w:rsidRDefault="00C81F2A" w:rsidP="00192CE2">
      <w:pPr>
        <w:ind w:firstLine="709"/>
        <w:jc w:val="both"/>
        <w:rPr>
          <w:rFonts w:ascii="Arial" w:hAnsi="Arial" w:cs="Arial"/>
          <w:sz w:val="4"/>
          <w:szCs w:val="4"/>
        </w:rPr>
      </w:pPr>
    </w:p>
    <w:p w:rsidR="00C81F2A" w:rsidRPr="00192CE2" w:rsidRDefault="00C81F2A" w:rsidP="00192CE2">
      <w:pPr>
        <w:jc w:val="both"/>
        <w:rPr>
          <w:rFonts w:ascii="Arial" w:hAnsi="Arial" w:cs="Arial"/>
          <w:sz w:val="16"/>
          <w:szCs w:val="16"/>
        </w:rPr>
      </w:pPr>
      <w:r w:rsidRPr="00192CE2">
        <w:rPr>
          <w:rFonts w:ascii="Arial" w:hAnsi="Arial" w:cs="Arial"/>
          <w:b/>
          <w:sz w:val="16"/>
          <w:szCs w:val="16"/>
        </w:rPr>
        <w:t>Глава муниципального района</w:t>
      </w:r>
      <w:r w:rsidRPr="00192CE2">
        <w:rPr>
          <w:rFonts w:ascii="Arial" w:hAnsi="Arial" w:cs="Arial"/>
          <w:b/>
          <w:sz w:val="16"/>
          <w:szCs w:val="16"/>
        </w:rPr>
        <w:tab/>
      </w:r>
      <w:r w:rsidRPr="00192CE2">
        <w:rPr>
          <w:rFonts w:ascii="Arial" w:hAnsi="Arial" w:cs="Arial"/>
          <w:b/>
          <w:sz w:val="16"/>
          <w:szCs w:val="16"/>
        </w:rPr>
        <w:tab/>
        <w:t>Ю.В.Стадэ</w:t>
      </w:r>
    </w:p>
    <w:p w:rsidR="008A4B07" w:rsidRPr="00587352" w:rsidRDefault="008A4B07" w:rsidP="00192CE2">
      <w:pPr>
        <w:tabs>
          <w:tab w:val="left" w:pos="5954"/>
        </w:tabs>
        <w:jc w:val="center"/>
        <w:rPr>
          <w:rFonts w:ascii="Arial" w:hAnsi="Arial" w:cs="Arial"/>
          <w:color w:val="000000"/>
          <w:sz w:val="12"/>
          <w:szCs w:val="12"/>
        </w:rPr>
      </w:pPr>
    </w:p>
    <w:p w:rsidR="00C81F2A" w:rsidRPr="00192CE2" w:rsidRDefault="00C81F2A" w:rsidP="00192CE2">
      <w:pPr>
        <w:pStyle w:val="20"/>
        <w:rPr>
          <w:rFonts w:ascii="Arial" w:hAnsi="Arial" w:cs="Arial"/>
          <w:color w:val="000000"/>
          <w:sz w:val="16"/>
          <w:szCs w:val="16"/>
        </w:rPr>
      </w:pPr>
      <w:r w:rsidRPr="00192CE2">
        <w:rPr>
          <w:rFonts w:ascii="Arial" w:hAnsi="Arial" w:cs="Arial"/>
          <w:color w:val="000000"/>
          <w:sz w:val="16"/>
          <w:szCs w:val="16"/>
        </w:rPr>
        <w:t>АДМИНИСТРАЦИЯ ВАЛДАЙСКОГО МУНИЦИПАЛЬНОГО РАЙОНА</w:t>
      </w:r>
    </w:p>
    <w:p w:rsidR="00C81F2A" w:rsidRPr="00192CE2" w:rsidRDefault="00C81F2A" w:rsidP="00192CE2">
      <w:pPr>
        <w:pStyle w:val="3"/>
        <w:rPr>
          <w:rFonts w:ascii="Arial" w:hAnsi="Arial" w:cs="Arial"/>
          <w:sz w:val="16"/>
          <w:szCs w:val="16"/>
        </w:rPr>
      </w:pPr>
      <w:r w:rsidRPr="00192CE2">
        <w:rPr>
          <w:rFonts w:ascii="Arial" w:hAnsi="Arial" w:cs="Arial"/>
          <w:sz w:val="16"/>
          <w:szCs w:val="16"/>
        </w:rPr>
        <w:t>П О С Т А Н О В Л Е Н И Е</w:t>
      </w:r>
    </w:p>
    <w:p w:rsidR="00C81F2A" w:rsidRPr="00192CE2" w:rsidRDefault="00C81F2A" w:rsidP="00192CE2">
      <w:pPr>
        <w:jc w:val="center"/>
        <w:rPr>
          <w:rFonts w:ascii="Arial" w:hAnsi="Arial" w:cs="Arial"/>
          <w:color w:val="000000"/>
          <w:sz w:val="16"/>
          <w:szCs w:val="16"/>
        </w:rPr>
      </w:pPr>
      <w:r w:rsidRPr="00192CE2">
        <w:rPr>
          <w:rFonts w:ascii="Arial" w:hAnsi="Arial" w:cs="Arial"/>
          <w:color w:val="000000"/>
          <w:sz w:val="16"/>
          <w:szCs w:val="16"/>
        </w:rPr>
        <w:t>12.09.2022 № 1810</w:t>
      </w:r>
    </w:p>
    <w:p w:rsidR="00C81F2A" w:rsidRPr="00192CE2" w:rsidRDefault="00C81F2A" w:rsidP="00192CE2">
      <w:pPr>
        <w:shd w:val="clear" w:color="auto" w:fill="FFFFFF"/>
        <w:tabs>
          <w:tab w:val="left" w:pos="1418"/>
        </w:tabs>
        <w:jc w:val="center"/>
        <w:rPr>
          <w:rFonts w:ascii="Arial" w:hAnsi="Arial" w:cs="Arial"/>
          <w:b/>
          <w:sz w:val="16"/>
          <w:szCs w:val="16"/>
        </w:rPr>
      </w:pPr>
      <w:r w:rsidRPr="00192CE2">
        <w:rPr>
          <w:rFonts w:ascii="Arial" w:hAnsi="Arial" w:cs="Arial"/>
          <w:b/>
          <w:sz w:val="16"/>
          <w:szCs w:val="16"/>
        </w:rPr>
        <w:t>О проведении</w:t>
      </w:r>
      <w:r w:rsidR="00587352">
        <w:rPr>
          <w:rFonts w:ascii="Arial" w:hAnsi="Arial" w:cs="Arial"/>
          <w:b/>
          <w:sz w:val="16"/>
          <w:szCs w:val="16"/>
        </w:rPr>
        <w:t xml:space="preserve"> </w:t>
      </w:r>
      <w:r w:rsidRPr="00192CE2">
        <w:rPr>
          <w:rFonts w:ascii="Arial" w:hAnsi="Arial" w:cs="Arial"/>
          <w:b/>
          <w:sz w:val="16"/>
          <w:szCs w:val="16"/>
        </w:rPr>
        <w:t>открытого конкурса</w:t>
      </w:r>
    </w:p>
    <w:p w:rsidR="00C81F2A" w:rsidRPr="00587352" w:rsidRDefault="00C81F2A" w:rsidP="00192CE2">
      <w:pPr>
        <w:ind w:firstLine="709"/>
        <w:jc w:val="both"/>
        <w:rPr>
          <w:rFonts w:ascii="Arial" w:hAnsi="Arial" w:cs="Arial"/>
          <w:sz w:val="4"/>
          <w:szCs w:val="4"/>
        </w:rPr>
      </w:pPr>
    </w:p>
    <w:p w:rsidR="00C81F2A" w:rsidRPr="00192CE2" w:rsidRDefault="00C81F2A" w:rsidP="00587352">
      <w:pPr>
        <w:autoSpaceDE w:val="0"/>
        <w:autoSpaceDN w:val="0"/>
        <w:adjustRightInd w:val="0"/>
        <w:ind w:firstLine="284"/>
        <w:jc w:val="both"/>
        <w:rPr>
          <w:rFonts w:ascii="Arial" w:hAnsi="Arial" w:cs="Arial"/>
          <w:b/>
          <w:sz w:val="16"/>
          <w:szCs w:val="16"/>
        </w:rPr>
      </w:pPr>
      <w:r w:rsidRPr="00192CE2">
        <w:rPr>
          <w:rFonts w:ascii="Arial" w:hAnsi="Arial" w:cs="Arial"/>
          <w:sz w:val="16"/>
          <w:szCs w:val="16"/>
        </w:rPr>
        <w:t xml:space="preserve">В соответствии с Жилищным кодексом Российской Федерации, постановлением Правительства Российской Федерации от 06.02. 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Валдайского муниципального района </w:t>
      </w:r>
      <w:r w:rsidRPr="00192CE2">
        <w:rPr>
          <w:rFonts w:ascii="Arial" w:hAnsi="Arial" w:cs="Arial"/>
          <w:b/>
          <w:sz w:val="16"/>
          <w:szCs w:val="16"/>
        </w:rPr>
        <w:t>ПОСТАНОВЛЯЕТ:</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1. Провести открытый конкурс по отбору управляющей организации для управления многоквартирным жилым домом, расположенным по адресу: Новгородская область, Валдайский район, г. Валдай, ул. Энергетиков, д. 9.</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lastRenderedPageBreak/>
        <w:t xml:space="preserve">2 Утвердить конкурсную документацию по отбору управляющей организации для управления многоквартирным домом, расположенным по адресу: Новгородская область, Валдайский район, г. Валдай, ул. Энергетиков, д. 9. </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C81F2A" w:rsidRPr="00192CE2" w:rsidRDefault="00C81F2A" w:rsidP="00587352">
      <w:pPr>
        <w:ind w:firstLine="284"/>
        <w:jc w:val="both"/>
        <w:rPr>
          <w:rFonts w:ascii="Arial" w:hAnsi="Arial" w:cs="Arial"/>
          <w:color w:val="000000"/>
          <w:sz w:val="16"/>
          <w:szCs w:val="16"/>
        </w:rPr>
      </w:pPr>
      <w:r w:rsidRPr="00192CE2">
        <w:rPr>
          <w:rFonts w:ascii="Arial" w:hAnsi="Arial" w:cs="Arial"/>
          <w:sz w:val="16"/>
          <w:szCs w:val="16"/>
        </w:rPr>
        <w:t xml:space="preserve">4. </w:t>
      </w:r>
      <w:r w:rsidRPr="00192CE2">
        <w:rPr>
          <w:rFonts w:ascii="Arial" w:hAnsi="Arial" w:cs="Arial"/>
          <w:color w:val="000000"/>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81F2A" w:rsidRPr="00587352" w:rsidRDefault="00C81F2A" w:rsidP="00192CE2">
      <w:pPr>
        <w:ind w:firstLine="709"/>
        <w:jc w:val="both"/>
        <w:rPr>
          <w:rFonts w:ascii="Arial" w:hAnsi="Arial" w:cs="Arial"/>
          <w:sz w:val="4"/>
          <w:szCs w:val="4"/>
        </w:rPr>
      </w:pPr>
    </w:p>
    <w:p w:rsidR="00C81F2A" w:rsidRPr="00192CE2" w:rsidRDefault="00C81F2A" w:rsidP="00192CE2">
      <w:pPr>
        <w:jc w:val="both"/>
        <w:rPr>
          <w:rFonts w:ascii="Arial" w:hAnsi="Arial" w:cs="Arial"/>
          <w:sz w:val="16"/>
          <w:szCs w:val="16"/>
        </w:rPr>
      </w:pPr>
      <w:r w:rsidRPr="00192CE2">
        <w:rPr>
          <w:rFonts w:ascii="Arial" w:hAnsi="Arial" w:cs="Arial"/>
          <w:b/>
          <w:sz w:val="16"/>
          <w:szCs w:val="16"/>
        </w:rPr>
        <w:t>Глава муниципального района</w:t>
      </w:r>
      <w:r w:rsidRPr="00192CE2">
        <w:rPr>
          <w:rFonts w:ascii="Arial" w:hAnsi="Arial" w:cs="Arial"/>
          <w:b/>
          <w:sz w:val="16"/>
          <w:szCs w:val="16"/>
        </w:rPr>
        <w:tab/>
      </w:r>
      <w:r w:rsidRPr="00192CE2">
        <w:rPr>
          <w:rFonts w:ascii="Arial" w:hAnsi="Arial" w:cs="Arial"/>
          <w:b/>
          <w:sz w:val="16"/>
          <w:szCs w:val="16"/>
        </w:rPr>
        <w:tab/>
        <w:t>Ю.В.Стадэ</w:t>
      </w:r>
    </w:p>
    <w:p w:rsidR="006F08E4" w:rsidRPr="00587352" w:rsidRDefault="006F08E4" w:rsidP="00192CE2">
      <w:pPr>
        <w:tabs>
          <w:tab w:val="left" w:pos="5954"/>
        </w:tabs>
        <w:jc w:val="center"/>
        <w:rPr>
          <w:rFonts w:ascii="Arial" w:hAnsi="Arial" w:cs="Arial"/>
          <w:color w:val="000000"/>
          <w:sz w:val="12"/>
          <w:szCs w:val="12"/>
        </w:rPr>
      </w:pPr>
    </w:p>
    <w:p w:rsidR="00C81F2A" w:rsidRPr="00192CE2" w:rsidRDefault="00C81F2A" w:rsidP="00192CE2">
      <w:pPr>
        <w:pStyle w:val="20"/>
        <w:rPr>
          <w:rFonts w:ascii="Arial" w:hAnsi="Arial" w:cs="Arial"/>
          <w:color w:val="000000"/>
          <w:sz w:val="16"/>
          <w:szCs w:val="16"/>
        </w:rPr>
      </w:pPr>
      <w:r w:rsidRPr="00192CE2">
        <w:rPr>
          <w:rFonts w:ascii="Arial" w:hAnsi="Arial" w:cs="Arial"/>
          <w:color w:val="000000"/>
          <w:sz w:val="16"/>
          <w:szCs w:val="16"/>
        </w:rPr>
        <w:t>АДМИНИСТРАЦИЯ ВАЛДАЙСКОГО МУНИЦИПАЛЬНОГО РАЙОНА</w:t>
      </w:r>
    </w:p>
    <w:p w:rsidR="00C81F2A" w:rsidRPr="00192CE2" w:rsidRDefault="00C81F2A" w:rsidP="00192CE2">
      <w:pPr>
        <w:pStyle w:val="3"/>
        <w:rPr>
          <w:rFonts w:ascii="Arial" w:hAnsi="Arial" w:cs="Arial"/>
          <w:sz w:val="16"/>
          <w:szCs w:val="16"/>
        </w:rPr>
      </w:pPr>
      <w:r w:rsidRPr="00192CE2">
        <w:rPr>
          <w:rFonts w:ascii="Arial" w:hAnsi="Arial" w:cs="Arial"/>
          <w:sz w:val="16"/>
          <w:szCs w:val="16"/>
        </w:rPr>
        <w:t>П О С Т А Н О В Л Е Н И Е</w:t>
      </w:r>
    </w:p>
    <w:p w:rsidR="00C81F2A" w:rsidRPr="00192CE2" w:rsidRDefault="00C81F2A" w:rsidP="00192CE2">
      <w:pPr>
        <w:jc w:val="center"/>
        <w:rPr>
          <w:rFonts w:ascii="Arial" w:hAnsi="Arial" w:cs="Arial"/>
          <w:color w:val="000000"/>
          <w:sz w:val="16"/>
          <w:szCs w:val="16"/>
        </w:rPr>
      </w:pPr>
      <w:r w:rsidRPr="00192CE2">
        <w:rPr>
          <w:rFonts w:ascii="Arial" w:hAnsi="Arial" w:cs="Arial"/>
          <w:color w:val="000000"/>
          <w:sz w:val="16"/>
          <w:szCs w:val="16"/>
        </w:rPr>
        <w:t>12.09.2022 № 1811</w:t>
      </w:r>
    </w:p>
    <w:p w:rsidR="00C81F2A" w:rsidRPr="00192CE2" w:rsidRDefault="00C81F2A" w:rsidP="00192CE2">
      <w:pPr>
        <w:shd w:val="clear" w:color="auto" w:fill="FFFFFF"/>
        <w:tabs>
          <w:tab w:val="left" w:pos="1418"/>
        </w:tabs>
        <w:jc w:val="center"/>
        <w:rPr>
          <w:rFonts w:ascii="Arial" w:hAnsi="Arial" w:cs="Arial"/>
          <w:b/>
          <w:sz w:val="16"/>
          <w:szCs w:val="16"/>
        </w:rPr>
      </w:pPr>
      <w:r w:rsidRPr="00192CE2">
        <w:rPr>
          <w:rFonts w:ascii="Arial" w:hAnsi="Arial" w:cs="Arial"/>
          <w:b/>
          <w:sz w:val="16"/>
          <w:szCs w:val="16"/>
        </w:rPr>
        <w:t>О проведении</w:t>
      </w:r>
      <w:r w:rsidR="00587352">
        <w:rPr>
          <w:rFonts w:ascii="Arial" w:hAnsi="Arial" w:cs="Arial"/>
          <w:b/>
          <w:sz w:val="16"/>
          <w:szCs w:val="16"/>
        </w:rPr>
        <w:t xml:space="preserve"> </w:t>
      </w:r>
      <w:r w:rsidRPr="00192CE2">
        <w:rPr>
          <w:rFonts w:ascii="Arial" w:hAnsi="Arial" w:cs="Arial"/>
          <w:b/>
          <w:sz w:val="16"/>
          <w:szCs w:val="16"/>
        </w:rPr>
        <w:t>открытого конкурса</w:t>
      </w:r>
    </w:p>
    <w:p w:rsidR="00C81F2A" w:rsidRPr="00587352" w:rsidRDefault="00C81F2A" w:rsidP="00192CE2">
      <w:pPr>
        <w:ind w:firstLine="709"/>
        <w:jc w:val="both"/>
        <w:rPr>
          <w:rFonts w:ascii="Arial" w:hAnsi="Arial" w:cs="Arial"/>
          <w:sz w:val="4"/>
          <w:szCs w:val="4"/>
        </w:rPr>
      </w:pPr>
    </w:p>
    <w:p w:rsidR="00C81F2A" w:rsidRPr="00192CE2" w:rsidRDefault="00C81F2A" w:rsidP="00587352">
      <w:pPr>
        <w:autoSpaceDE w:val="0"/>
        <w:autoSpaceDN w:val="0"/>
        <w:adjustRightInd w:val="0"/>
        <w:ind w:firstLine="284"/>
        <w:jc w:val="both"/>
        <w:rPr>
          <w:rFonts w:ascii="Arial" w:hAnsi="Arial" w:cs="Arial"/>
          <w:b/>
          <w:sz w:val="16"/>
          <w:szCs w:val="16"/>
        </w:rPr>
      </w:pPr>
      <w:r w:rsidRPr="00192CE2">
        <w:rPr>
          <w:rFonts w:ascii="Arial" w:hAnsi="Arial" w:cs="Arial"/>
          <w:sz w:val="16"/>
          <w:szCs w:val="16"/>
        </w:rPr>
        <w:t xml:space="preserve">В соответствии с Жилищным кодексом Российской Федерации, постановлением Правительства Российской Федерации от 06.02. 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Валдайского муниципального района </w:t>
      </w:r>
      <w:r w:rsidRPr="00192CE2">
        <w:rPr>
          <w:rFonts w:ascii="Arial" w:hAnsi="Arial" w:cs="Arial"/>
          <w:b/>
          <w:sz w:val="16"/>
          <w:szCs w:val="16"/>
        </w:rPr>
        <w:t>ПОСТАНОВЛЯЕТ:</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1. Провести открытый конкурс по отбору управляющей организации для управления многоквартирным жилым домом, расположенным по адресу: Новгородская область, Валдайский район, г. Валдай, пр. Комсомольский, д. 51.</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2. Утвердить конкурсную документацию по отбору управляющей организации для управления многоквартирным домом, расположенным по адресу: Новгородская область, Валдайский район, г. Валдай, пр. Комсомольский, д. 51.</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C81F2A" w:rsidRPr="00192CE2" w:rsidRDefault="00C81F2A" w:rsidP="00587352">
      <w:pPr>
        <w:ind w:firstLine="284"/>
        <w:jc w:val="both"/>
        <w:rPr>
          <w:rFonts w:ascii="Arial" w:hAnsi="Arial" w:cs="Arial"/>
          <w:color w:val="000000"/>
          <w:sz w:val="16"/>
          <w:szCs w:val="16"/>
        </w:rPr>
      </w:pPr>
      <w:r w:rsidRPr="00192CE2">
        <w:rPr>
          <w:rFonts w:ascii="Arial" w:hAnsi="Arial" w:cs="Arial"/>
          <w:sz w:val="16"/>
          <w:szCs w:val="16"/>
        </w:rPr>
        <w:t xml:space="preserve">4. </w:t>
      </w:r>
      <w:r w:rsidRPr="00192CE2">
        <w:rPr>
          <w:rFonts w:ascii="Arial" w:hAnsi="Arial" w:cs="Arial"/>
          <w:color w:val="000000"/>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81F2A" w:rsidRPr="00587352" w:rsidRDefault="00C81F2A" w:rsidP="00192CE2">
      <w:pPr>
        <w:ind w:firstLine="709"/>
        <w:jc w:val="both"/>
        <w:rPr>
          <w:rFonts w:ascii="Arial" w:hAnsi="Arial" w:cs="Arial"/>
          <w:sz w:val="4"/>
          <w:szCs w:val="4"/>
        </w:rPr>
      </w:pPr>
    </w:p>
    <w:p w:rsidR="00C81F2A" w:rsidRPr="00192CE2" w:rsidRDefault="00C81F2A" w:rsidP="00192CE2">
      <w:pPr>
        <w:jc w:val="both"/>
        <w:rPr>
          <w:rFonts w:ascii="Arial" w:hAnsi="Arial" w:cs="Arial"/>
          <w:sz w:val="16"/>
          <w:szCs w:val="16"/>
        </w:rPr>
      </w:pPr>
      <w:r w:rsidRPr="00192CE2">
        <w:rPr>
          <w:rFonts w:ascii="Arial" w:hAnsi="Arial" w:cs="Arial"/>
          <w:b/>
          <w:sz w:val="16"/>
          <w:szCs w:val="16"/>
        </w:rPr>
        <w:t>Глава муниципального района</w:t>
      </w:r>
      <w:r w:rsidRPr="00192CE2">
        <w:rPr>
          <w:rFonts w:ascii="Arial" w:hAnsi="Arial" w:cs="Arial"/>
          <w:b/>
          <w:sz w:val="16"/>
          <w:szCs w:val="16"/>
        </w:rPr>
        <w:tab/>
      </w:r>
      <w:r w:rsidRPr="00192CE2">
        <w:rPr>
          <w:rFonts w:ascii="Arial" w:hAnsi="Arial" w:cs="Arial"/>
          <w:b/>
          <w:sz w:val="16"/>
          <w:szCs w:val="16"/>
        </w:rPr>
        <w:tab/>
        <w:t>Ю.В.Стадэ</w:t>
      </w:r>
    </w:p>
    <w:p w:rsidR="006F08E4" w:rsidRPr="00587352" w:rsidRDefault="006F08E4" w:rsidP="00192CE2">
      <w:pPr>
        <w:tabs>
          <w:tab w:val="left" w:pos="5954"/>
        </w:tabs>
        <w:jc w:val="center"/>
        <w:rPr>
          <w:rFonts w:ascii="Arial" w:hAnsi="Arial" w:cs="Arial"/>
          <w:color w:val="000000"/>
          <w:sz w:val="12"/>
          <w:szCs w:val="12"/>
        </w:rPr>
      </w:pPr>
    </w:p>
    <w:p w:rsidR="00C81F2A" w:rsidRPr="00192CE2" w:rsidRDefault="00C81F2A" w:rsidP="00192CE2">
      <w:pPr>
        <w:pStyle w:val="20"/>
        <w:rPr>
          <w:rFonts w:ascii="Arial" w:hAnsi="Arial" w:cs="Arial"/>
          <w:color w:val="000000"/>
          <w:sz w:val="16"/>
          <w:szCs w:val="16"/>
        </w:rPr>
      </w:pPr>
      <w:r w:rsidRPr="00192CE2">
        <w:rPr>
          <w:rFonts w:ascii="Arial" w:hAnsi="Arial" w:cs="Arial"/>
          <w:color w:val="000000"/>
          <w:sz w:val="16"/>
          <w:szCs w:val="16"/>
        </w:rPr>
        <w:t>АДМИНИСТРАЦИЯ ВАЛДАЙСКОГО МУНИЦИПАЛЬНОГО РАЙОНА</w:t>
      </w:r>
    </w:p>
    <w:p w:rsidR="00C81F2A" w:rsidRPr="00192CE2" w:rsidRDefault="00C81F2A" w:rsidP="00192CE2">
      <w:pPr>
        <w:pStyle w:val="3"/>
        <w:rPr>
          <w:rFonts w:ascii="Arial" w:hAnsi="Arial" w:cs="Arial"/>
          <w:sz w:val="16"/>
          <w:szCs w:val="16"/>
        </w:rPr>
      </w:pPr>
      <w:r w:rsidRPr="00192CE2">
        <w:rPr>
          <w:rFonts w:ascii="Arial" w:hAnsi="Arial" w:cs="Arial"/>
          <w:sz w:val="16"/>
          <w:szCs w:val="16"/>
        </w:rPr>
        <w:t>П О С Т А Н О В Л Е Н И Е</w:t>
      </w:r>
    </w:p>
    <w:p w:rsidR="00C81F2A" w:rsidRPr="00192CE2" w:rsidRDefault="00C81F2A" w:rsidP="00192CE2">
      <w:pPr>
        <w:jc w:val="center"/>
        <w:rPr>
          <w:rFonts w:ascii="Arial" w:hAnsi="Arial" w:cs="Arial"/>
          <w:color w:val="000000"/>
          <w:sz w:val="16"/>
          <w:szCs w:val="16"/>
        </w:rPr>
      </w:pPr>
      <w:r w:rsidRPr="00192CE2">
        <w:rPr>
          <w:rFonts w:ascii="Arial" w:hAnsi="Arial" w:cs="Arial"/>
          <w:color w:val="000000"/>
          <w:sz w:val="16"/>
          <w:szCs w:val="16"/>
        </w:rPr>
        <w:t>12.09.2022 № 1812</w:t>
      </w:r>
    </w:p>
    <w:p w:rsidR="00C81F2A" w:rsidRPr="00192CE2" w:rsidRDefault="00C81F2A" w:rsidP="00192CE2">
      <w:pPr>
        <w:shd w:val="clear" w:color="auto" w:fill="FFFFFF"/>
        <w:tabs>
          <w:tab w:val="left" w:pos="1418"/>
        </w:tabs>
        <w:jc w:val="center"/>
        <w:rPr>
          <w:rFonts w:ascii="Arial" w:hAnsi="Arial" w:cs="Arial"/>
          <w:b/>
          <w:sz w:val="16"/>
          <w:szCs w:val="16"/>
        </w:rPr>
      </w:pPr>
      <w:r w:rsidRPr="00192CE2">
        <w:rPr>
          <w:rFonts w:ascii="Arial" w:hAnsi="Arial" w:cs="Arial"/>
          <w:b/>
          <w:sz w:val="16"/>
          <w:szCs w:val="16"/>
        </w:rPr>
        <w:t>О проведении</w:t>
      </w:r>
      <w:r w:rsidR="00587352">
        <w:rPr>
          <w:rFonts w:ascii="Arial" w:hAnsi="Arial" w:cs="Arial"/>
          <w:b/>
          <w:sz w:val="16"/>
          <w:szCs w:val="16"/>
        </w:rPr>
        <w:t xml:space="preserve"> </w:t>
      </w:r>
      <w:r w:rsidRPr="00192CE2">
        <w:rPr>
          <w:rFonts w:ascii="Arial" w:hAnsi="Arial" w:cs="Arial"/>
          <w:b/>
          <w:sz w:val="16"/>
          <w:szCs w:val="16"/>
        </w:rPr>
        <w:t>открытого конкурса</w:t>
      </w:r>
    </w:p>
    <w:p w:rsidR="00C81F2A" w:rsidRPr="00587352" w:rsidRDefault="00C81F2A" w:rsidP="00192CE2">
      <w:pPr>
        <w:autoSpaceDE w:val="0"/>
        <w:autoSpaceDN w:val="0"/>
        <w:adjustRightInd w:val="0"/>
        <w:ind w:firstLine="709"/>
        <w:jc w:val="both"/>
        <w:rPr>
          <w:rFonts w:ascii="Arial" w:hAnsi="Arial" w:cs="Arial"/>
          <w:sz w:val="4"/>
          <w:szCs w:val="4"/>
        </w:rPr>
      </w:pPr>
    </w:p>
    <w:p w:rsidR="00C81F2A" w:rsidRPr="00192CE2" w:rsidRDefault="00C81F2A" w:rsidP="00587352">
      <w:pPr>
        <w:autoSpaceDE w:val="0"/>
        <w:autoSpaceDN w:val="0"/>
        <w:adjustRightInd w:val="0"/>
        <w:ind w:firstLine="284"/>
        <w:jc w:val="both"/>
        <w:rPr>
          <w:rFonts w:ascii="Arial" w:hAnsi="Arial" w:cs="Arial"/>
          <w:b/>
          <w:sz w:val="16"/>
          <w:szCs w:val="16"/>
        </w:rPr>
      </w:pPr>
      <w:r w:rsidRPr="00192CE2">
        <w:rPr>
          <w:rFonts w:ascii="Arial" w:hAnsi="Arial" w:cs="Arial"/>
          <w:sz w:val="16"/>
          <w:szCs w:val="16"/>
        </w:rPr>
        <w:t xml:space="preserve">В соответствии с Жилищным кодексом Российской Федерации, постановлением Правительства Российской Федерации от 06.02. 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Валдайского муниципального района </w:t>
      </w:r>
      <w:r w:rsidRPr="00192CE2">
        <w:rPr>
          <w:rFonts w:ascii="Arial" w:hAnsi="Arial" w:cs="Arial"/>
          <w:b/>
          <w:sz w:val="16"/>
          <w:szCs w:val="16"/>
        </w:rPr>
        <w:t>ПОСТАНОВЛЯЕТ:</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1. Провести открытый конкурс по отбору управляющей организации для управления многоквартирным жилым домом, расположенным по адресу: Новгородская область, Валдайский район, г. Валдай, пр. Советский, д. 37.</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2 Утвердить конкурсную документацию по отбору управляющей организации для управления многоквартирным домом, расположенным по адресу: Новгородская область, Валдайский район, г. Валдай, пр. Советский, д. 37.</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C81F2A" w:rsidRPr="00192CE2" w:rsidRDefault="00C81F2A" w:rsidP="00587352">
      <w:pPr>
        <w:ind w:firstLine="284"/>
        <w:jc w:val="both"/>
        <w:rPr>
          <w:rFonts w:ascii="Arial" w:hAnsi="Arial" w:cs="Arial"/>
          <w:color w:val="000000"/>
          <w:sz w:val="16"/>
          <w:szCs w:val="16"/>
        </w:rPr>
      </w:pPr>
      <w:r w:rsidRPr="00192CE2">
        <w:rPr>
          <w:rFonts w:ascii="Arial" w:hAnsi="Arial" w:cs="Arial"/>
          <w:sz w:val="16"/>
          <w:szCs w:val="16"/>
        </w:rPr>
        <w:t xml:space="preserve">4. </w:t>
      </w:r>
      <w:r w:rsidRPr="00192CE2">
        <w:rPr>
          <w:rFonts w:ascii="Arial" w:hAnsi="Arial" w:cs="Arial"/>
          <w:color w:val="000000"/>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81F2A" w:rsidRPr="00587352" w:rsidRDefault="00C81F2A" w:rsidP="00192CE2">
      <w:pPr>
        <w:ind w:firstLine="709"/>
        <w:jc w:val="both"/>
        <w:rPr>
          <w:rFonts w:ascii="Arial" w:hAnsi="Arial" w:cs="Arial"/>
          <w:sz w:val="4"/>
          <w:szCs w:val="4"/>
        </w:rPr>
      </w:pPr>
    </w:p>
    <w:p w:rsidR="00C81F2A" w:rsidRPr="00192CE2" w:rsidRDefault="00C81F2A" w:rsidP="00192CE2">
      <w:pPr>
        <w:jc w:val="both"/>
        <w:rPr>
          <w:rFonts w:ascii="Arial" w:hAnsi="Arial" w:cs="Arial"/>
          <w:sz w:val="16"/>
          <w:szCs w:val="16"/>
        </w:rPr>
      </w:pPr>
      <w:r w:rsidRPr="00192CE2">
        <w:rPr>
          <w:rFonts w:ascii="Arial" w:hAnsi="Arial" w:cs="Arial"/>
          <w:b/>
          <w:sz w:val="16"/>
          <w:szCs w:val="16"/>
        </w:rPr>
        <w:t>Глава муниципального района</w:t>
      </w:r>
      <w:r w:rsidRPr="00192CE2">
        <w:rPr>
          <w:rFonts w:ascii="Arial" w:hAnsi="Arial" w:cs="Arial"/>
          <w:b/>
          <w:sz w:val="16"/>
          <w:szCs w:val="16"/>
        </w:rPr>
        <w:tab/>
      </w:r>
      <w:r w:rsidRPr="00192CE2">
        <w:rPr>
          <w:rFonts w:ascii="Arial" w:hAnsi="Arial" w:cs="Arial"/>
          <w:b/>
          <w:sz w:val="16"/>
          <w:szCs w:val="16"/>
        </w:rPr>
        <w:tab/>
        <w:t>Ю.В.Стадэ</w:t>
      </w:r>
    </w:p>
    <w:p w:rsidR="006F08E4" w:rsidRPr="00587352" w:rsidRDefault="006F08E4" w:rsidP="00192CE2">
      <w:pPr>
        <w:tabs>
          <w:tab w:val="left" w:pos="5954"/>
        </w:tabs>
        <w:jc w:val="center"/>
        <w:rPr>
          <w:rFonts w:ascii="Arial" w:hAnsi="Arial" w:cs="Arial"/>
          <w:color w:val="000000"/>
          <w:sz w:val="12"/>
          <w:szCs w:val="12"/>
        </w:rPr>
      </w:pPr>
    </w:p>
    <w:p w:rsidR="00C81F2A" w:rsidRPr="00192CE2" w:rsidRDefault="00C81F2A" w:rsidP="00192CE2">
      <w:pPr>
        <w:pStyle w:val="20"/>
        <w:rPr>
          <w:rFonts w:ascii="Arial" w:hAnsi="Arial" w:cs="Arial"/>
          <w:color w:val="000000"/>
          <w:sz w:val="16"/>
          <w:szCs w:val="16"/>
        </w:rPr>
      </w:pPr>
      <w:r w:rsidRPr="00192CE2">
        <w:rPr>
          <w:rFonts w:ascii="Arial" w:hAnsi="Arial" w:cs="Arial"/>
          <w:color w:val="000000"/>
          <w:sz w:val="16"/>
          <w:szCs w:val="16"/>
        </w:rPr>
        <w:t>АДМИНИСТРАЦИЯ ВАЛДАЙСКОГО МУНИЦИПАЛЬНОГО РАЙОНА</w:t>
      </w:r>
    </w:p>
    <w:p w:rsidR="00C81F2A" w:rsidRPr="00192CE2" w:rsidRDefault="00C81F2A" w:rsidP="00192CE2">
      <w:pPr>
        <w:pStyle w:val="3"/>
        <w:rPr>
          <w:rFonts w:ascii="Arial" w:hAnsi="Arial" w:cs="Arial"/>
          <w:sz w:val="16"/>
          <w:szCs w:val="16"/>
        </w:rPr>
      </w:pPr>
      <w:r w:rsidRPr="00192CE2">
        <w:rPr>
          <w:rFonts w:ascii="Arial" w:hAnsi="Arial" w:cs="Arial"/>
          <w:sz w:val="16"/>
          <w:szCs w:val="16"/>
        </w:rPr>
        <w:t>П О С Т А Н О В Л Е Н И Е</w:t>
      </w:r>
    </w:p>
    <w:p w:rsidR="00C81F2A" w:rsidRPr="00192CE2" w:rsidRDefault="00C81F2A" w:rsidP="00192CE2">
      <w:pPr>
        <w:jc w:val="center"/>
        <w:rPr>
          <w:rFonts w:ascii="Arial" w:hAnsi="Arial" w:cs="Arial"/>
          <w:color w:val="000000"/>
          <w:sz w:val="16"/>
          <w:szCs w:val="16"/>
        </w:rPr>
      </w:pPr>
      <w:r w:rsidRPr="00192CE2">
        <w:rPr>
          <w:rFonts w:ascii="Arial" w:hAnsi="Arial" w:cs="Arial"/>
          <w:color w:val="000000"/>
          <w:sz w:val="16"/>
          <w:szCs w:val="16"/>
        </w:rPr>
        <w:t>12.09.2022 № 1813</w:t>
      </w:r>
    </w:p>
    <w:p w:rsidR="00C81F2A" w:rsidRPr="00192CE2" w:rsidRDefault="00C81F2A" w:rsidP="00192CE2">
      <w:pPr>
        <w:shd w:val="clear" w:color="auto" w:fill="FFFFFF"/>
        <w:tabs>
          <w:tab w:val="left" w:pos="1418"/>
        </w:tabs>
        <w:jc w:val="center"/>
        <w:rPr>
          <w:rFonts w:ascii="Arial" w:hAnsi="Arial" w:cs="Arial"/>
          <w:b/>
          <w:sz w:val="16"/>
          <w:szCs w:val="16"/>
        </w:rPr>
      </w:pPr>
      <w:r w:rsidRPr="00192CE2">
        <w:rPr>
          <w:rFonts w:ascii="Arial" w:hAnsi="Arial" w:cs="Arial"/>
          <w:b/>
          <w:sz w:val="16"/>
          <w:szCs w:val="16"/>
        </w:rPr>
        <w:t>О проведении</w:t>
      </w:r>
      <w:r w:rsidR="00587352">
        <w:rPr>
          <w:rFonts w:ascii="Arial" w:hAnsi="Arial" w:cs="Arial"/>
          <w:b/>
          <w:sz w:val="16"/>
          <w:szCs w:val="16"/>
        </w:rPr>
        <w:t xml:space="preserve"> </w:t>
      </w:r>
      <w:r w:rsidRPr="00192CE2">
        <w:rPr>
          <w:rFonts w:ascii="Arial" w:hAnsi="Arial" w:cs="Arial"/>
          <w:b/>
          <w:sz w:val="16"/>
          <w:szCs w:val="16"/>
        </w:rPr>
        <w:t>открытого конкурса</w:t>
      </w:r>
    </w:p>
    <w:p w:rsidR="00C81F2A" w:rsidRPr="00587352" w:rsidRDefault="00C81F2A" w:rsidP="00192CE2">
      <w:pPr>
        <w:ind w:firstLine="720"/>
        <w:rPr>
          <w:rFonts w:ascii="Arial" w:hAnsi="Arial" w:cs="Arial"/>
          <w:sz w:val="4"/>
          <w:szCs w:val="4"/>
        </w:rPr>
      </w:pPr>
    </w:p>
    <w:p w:rsidR="00C81F2A" w:rsidRPr="00192CE2" w:rsidRDefault="00C81F2A" w:rsidP="00587352">
      <w:pPr>
        <w:autoSpaceDE w:val="0"/>
        <w:autoSpaceDN w:val="0"/>
        <w:adjustRightInd w:val="0"/>
        <w:ind w:firstLine="284"/>
        <w:jc w:val="both"/>
        <w:rPr>
          <w:rFonts w:ascii="Arial" w:hAnsi="Arial" w:cs="Arial"/>
          <w:b/>
          <w:sz w:val="16"/>
          <w:szCs w:val="16"/>
        </w:rPr>
      </w:pPr>
      <w:r w:rsidRPr="00192CE2">
        <w:rPr>
          <w:rFonts w:ascii="Arial" w:hAnsi="Arial" w:cs="Arial"/>
          <w:sz w:val="16"/>
          <w:szCs w:val="16"/>
        </w:rPr>
        <w:t xml:space="preserve">В соответствии с Жилищным кодексом Российской Федерации, постановлением Правительства Российской Федерации от 06.02. 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Валдайского муниципального района </w:t>
      </w:r>
      <w:r w:rsidRPr="00192CE2">
        <w:rPr>
          <w:rFonts w:ascii="Arial" w:hAnsi="Arial" w:cs="Arial"/>
          <w:b/>
          <w:sz w:val="16"/>
          <w:szCs w:val="16"/>
        </w:rPr>
        <w:t>ПОСТАНОВЛЯЕТ:</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1. Провести открытый конкурс по отбору управляющей организации для управления многоквартирным жилым домом, расположенным по адресу: Новгородская область, Валдайский район, г. Валдай, пр. Советский, д. 35/15.</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2 Утвердить конкурсную документацию по отбору управляющей организации для управления многоквартирным домом, расположенным по адресу: Новгородская область, Валдайский район, г. Валдай, пр. Советский, д.35/15.</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C81F2A" w:rsidRPr="00192CE2" w:rsidRDefault="00C81F2A" w:rsidP="00587352">
      <w:pPr>
        <w:ind w:firstLine="284"/>
        <w:jc w:val="both"/>
        <w:rPr>
          <w:rFonts w:ascii="Arial" w:hAnsi="Arial" w:cs="Arial"/>
          <w:color w:val="000000"/>
          <w:sz w:val="16"/>
          <w:szCs w:val="16"/>
        </w:rPr>
      </w:pPr>
      <w:r w:rsidRPr="00192CE2">
        <w:rPr>
          <w:rFonts w:ascii="Arial" w:hAnsi="Arial" w:cs="Arial"/>
          <w:sz w:val="16"/>
          <w:szCs w:val="16"/>
        </w:rPr>
        <w:t xml:space="preserve">4. </w:t>
      </w:r>
      <w:r w:rsidRPr="00192CE2">
        <w:rPr>
          <w:rFonts w:ascii="Arial" w:hAnsi="Arial" w:cs="Arial"/>
          <w:color w:val="000000"/>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81F2A" w:rsidRPr="00587352" w:rsidRDefault="00C81F2A" w:rsidP="00192CE2">
      <w:pPr>
        <w:ind w:firstLine="709"/>
        <w:jc w:val="both"/>
        <w:rPr>
          <w:rFonts w:ascii="Arial" w:hAnsi="Arial" w:cs="Arial"/>
          <w:sz w:val="4"/>
          <w:szCs w:val="4"/>
        </w:rPr>
      </w:pPr>
    </w:p>
    <w:p w:rsidR="00C81F2A" w:rsidRPr="00192CE2" w:rsidRDefault="00C81F2A" w:rsidP="00192CE2">
      <w:pPr>
        <w:jc w:val="both"/>
        <w:rPr>
          <w:rFonts w:ascii="Arial" w:hAnsi="Arial" w:cs="Arial"/>
          <w:sz w:val="16"/>
          <w:szCs w:val="16"/>
        </w:rPr>
      </w:pPr>
      <w:r w:rsidRPr="00192CE2">
        <w:rPr>
          <w:rFonts w:ascii="Arial" w:hAnsi="Arial" w:cs="Arial"/>
          <w:b/>
          <w:sz w:val="16"/>
          <w:szCs w:val="16"/>
        </w:rPr>
        <w:t>Глава муниципального района</w:t>
      </w:r>
      <w:r w:rsidRPr="00192CE2">
        <w:rPr>
          <w:rFonts w:ascii="Arial" w:hAnsi="Arial" w:cs="Arial"/>
          <w:b/>
          <w:sz w:val="16"/>
          <w:szCs w:val="16"/>
        </w:rPr>
        <w:tab/>
      </w:r>
      <w:r w:rsidRPr="00192CE2">
        <w:rPr>
          <w:rFonts w:ascii="Arial" w:hAnsi="Arial" w:cs="Arial"/>
          <w:b/>
          <w:sz w:val="16"/>
          <w:szCs w:val="16"/>
        </w:rPr>
        <w:tab/>
        <w:t>Ю.В.Стадэ</w:t>
      </w:r>
    </w:p>
    <w:p w:rsidR="00C81F2A" w:rsidRPr="00192CE2" w:rsidRDefault="00C81F2A" w:rsidP="00192CE2">
      <w:pPr>
        <w:pStyle w:val="20"/>
        <w:rPr>
          <w:rFonts w:ascii="Arial" w:hAnsi="Arial" w:cs="Arial"/>
          <w:color w:val="000000"/>
          <w:sz w:val="16"/>
          <w:szCs w:val="16"/>
        </w:rPr>
      </w:pPr>
      <w:r w:rsidRPr="00192CE2">
        <w:rPr>
          <w:rFonts w:ascii="Arial" w:hAnsi="Arial" w:cs="Arial"/>
          <w:color w:val="000000"/>
          <w:sz w:val="16"/>
          <w:szCs w:val="16"/>
        </w:rPr>
        <w:t>АДМИНИСТРАЦИЯ ВАЛДАЙСКОГО МУНИЦИПАЛЬНОГО РАЙОНА</w:t>
      </w:r>
    </w:p>
    <w:p w:rsidR="00C81F2A" w:rsidRPr="00192CE2" w:rsidRDefault="00C81F2A" w:rsidP="00192CE2">
      <w:pPr>
        <w:pStyle w:val="3"/>
        <w:rPr>
          <w:rFonts w:ascii="Arial" w:hAnsi="Arial" w:cs="Arial"/>
          <w:sz w:val="16"/>
          <w:szCs w:val="16"/>
        </w:rPr>
      </w:pPr>
      <w:r w:rsidRPr="00192CE2">
        <w:rPr>
          <w:rFonts w:ascii="Arial" w:hAnsi="Arial" w:cs="Arial"/>
          <w:sz w:val="16"/>
          <w:szCs w:val="16"/>
        </w:rPr>
        <w:t>П О С Т А Н О В Л Е Н И Е</w:t>
      </w:r>
    </w:p>
    <w:p w:rsidR="00C81F2A" w:rsidRPr="00192CE2" w:rsidRDefault="00C81F2A" w:rsidP="00192CE2">
      <w:pPr>
        <w:jc w:val="center"/>
        <w:rPr>
          <w:rFonts w:ascii="Arial" w:hAnsi="Arial" w:cs="Arial"/>
          <w:color w:val="000000"/>
          <w:sz w:val="16"/>
          <w:szCs w:val="16"/>
        </w:rPr>
      </w:pPr>
      <w:r w:rsidRPr="00192CE2">
        <w:rPr>
          <w:rFonts w:ascii="Arial" w:hAnsi="Arial" w:cs="Arial"/>
          <w:color w:val="000000"/>
          <w:sz w:val="16"/>
          <w:szCs w:val="16"/>
        </w:rPr>
        <w:t>12.09.2022 № 1814</w:t>
      </w:r>
    </w:p>
    <w:p w:rsidR="00C81F2A" w:rsidRPr="00192CE2" w:rsidRDefault="00C81F2A" w:rsidP="00192CE2">
      <w:pPr>
        <w:shd w:val="clear" w:color="auto" w:fill="FFFFFF"/>
        <w:tabs>
          <w:tab w:val="left" w:pos="1418"/>
        </w:tabs>
        <w:jc w:val="center"/>
        <w:rPr>
          <w:rFonts w:ascii="Arial" w:hAnsi="Arial" w:cs="Arial"/>
          <w:b/>
          <w:sz w:val="16"/>
          <w:szCs w:val="16"/>
        </w:rPr>
      </w:pPr>
      <w:r w:rsidRPr="00192CE2">
        <w:rPr>
          <w:rFonts w:ascii="Arial" w:hAnsi="Arial" w:cs="Arial"/>
          <w:b/>
          <w:sz w:val="16"/>
          <w:szCs w:val="16"/>
        </w:rPr>
        <w:t>О проведении</w:t>
      </w:r>
      <w:r w:rsidR="00587352">
        <w:rPr>
          <w:rFonts w:ascii="Arial" w:hAnsi="Arial" w:cs="Arial"/>
          <w:b/>
          <w:sz w:val="16"/>
          <w:szCs w:val="16"/>
        </w:rPr>
        <w:t xml:space="preserve"> </w:t>
      </w:r>
      <w:r w:rsidRPr="00192CE2">
        <w:rPr>
          <w:rFonts w:ascii="Arial" w:hAnsi="Arial" w:cs="Arial"/>
          <w:b/>
          <w:sz w:val="16"/>
          <w:szCs w:val="16"/>
        </w:rPr>
        <w:t>открытого конкурса</w:t>
      </w:r>
    </w:p>
    <w:p w:rsidR="00C81F2A" w:rsidRPr="00587352" w:rsidRDefault="00C81F2A" w:rsidP="00192CE2">
      <w:pPr>
        <w:ind w:firstLine="709"/>
        <w:jc w:val="both"/>
        <w:rPr>
          <w:rFonts w:ascii="Arial" w:hAnsi="Arial" w:cs="Arial"/>
          <w:sz w:val="4"/>
          <w:szCs w:val="4"/>
        </w:rPr>
      </w:pPr>
    </w:p>
    <w:p w:rsidR="00C81F2A" w:rsidRPr="00192CE2" w:rsidRDefault="00C81F2A" w:rsidP="00587352">
      <w:pPr>
        <w:autoSpaceDE w:val="0"/>
        <w:autoSpaceDN w:val="0"/>
        <w:adjustRightInd w:val="0"/>
        <w:ind w:firstLine="284"/>
        <w:jc w:val="both"/>
        <w:rPr>
          <w:rFonts w:ascii="Arial" w:hAnsi="Arial" w:cs="Arial"/>
          <w:b/>
          <w:sz w:val="16"/>
          <w:szCs w:val="16"/>
        </w:rPr>
      </w:pPr>
      <w:r w:rsidRPr="00192CE2">
        <w:rPr>
          <w:rFonts w:ascii="Arial" w:hAnsi="Arial" w:cs="Arial"/>
          <w:sz w:val="16"/>
          <w:szCs w:val="16"/>
        </w:rPr>
        <w:t xml:space="preserve">В соответствии с Жилищным кодексом Российской Федерации, постановлением Правительства Российской Федерации от 06.02. 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Валдайского муниципального района </w:t>
      </w:r>
      <w:r w:rsidRPr="00192CE2">
        <w:rPr>
          <w:rFonts w:ascii="Arial" w:hAnsi="Arial" w:cs="Arial"/>
          <w:b/>
          <w:sz w:val="16"/>
          <w:szCs w:val="16"/>
        </w:rPr>
        <w:t>ПОСТАНОВЛЯЕТ:</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1. Провести открытый конкурс по отбору управляющей организации для управления многоквартирным жилым домом, расположенным по адресу: Новгородская область, Валдайский район, г. Валдай, пер. Суворова, д. 2а.</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 xml:space="preserve">2. Утвердить конкурсную документацию по отбору управляющей организации для управления многоквартирным домом, расположенным по адресу: Новгородская область, Валдайский район, г. Валдай, пер. Суворова, д. 2а. </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C81F2A" w:rsidRPr="00192CE2" w:rsidRDefault="00C81F2A" w:rsidP="00587352">
      <w:pPr>
        <w:ind w:firstLine="284"/>
        <w:jc w:val="both"/>
        <w:rPr>
          <w:rFonts w:ascii="Arial" w:hAnsi="Arial" w:cs="Arial"/>
          <w:color w:val="000000"/>
          <w:sz w:val="16"/>
          <w:szCs w:val="16"/>
        </w:rPr>
      </w:pPr>
      <w:r w:rsidRPr="00192CE2">
        <w:rPr>
          <w:rFonts w:ascii="Arial" w:hAnsi="Arial" w:cs="Arial"/>
          <w:sz w:val="16"/>
          <w:szCs w:val="16"/>
        </w:rPr>
        <w:t xml:space="preserve">4. </w:t>
      </w:r>
      <w:r w:rsidRPr="00192CE2">
        <w:rPr>
          <w:rFonts w:ascii="Arial" w:hAnsi="Arial" w:cs="Arial"/>
          <w:color w:val="000000"/>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81F2A" w:rsidRPr="00587352" w:rsidRDefault="00C81F2A" w:rsidP="00192CE2">
      <w:pPr>
        <w:ind w:firstLine="709"/>
        <w:jc w:val="both"/>
        <w:rPr>
          <w:rFonts w:ascii="Arial" w:hAnsi="Arial" w:cs="Arial"/>
          <w:sz w:val="4"/>
          <w:szCs w:val="4"/>
        </w:rPr>
      </w:pPr>
    </w:p>
    <w:p w:rsidR="00C81F2A" w:rsidRPr="00192CE2" w:rsidRDefault="00C81F2A" w:rsidP="00192CE2">
      <w:pPr>
        <w:jc w:val="both"/>
        <w:rPr>
          <w:rFonts w:ascii="Arial" w:hAnsi="Arial" w:cs="Arial"/>
          <w:sz w:val="16"/>
          <w:szCs w:val="16"/>
        </w:rPr>
      </w:pPr>
      <w:r w:rsidRPr="00192CE2">
        <w:rPr>
          <w:rFonts w:ascii="Arial" w:hAnsi="Arial" w:cs="Arial"/>
          <w:b/>
          <w:sz w:val="16"/>
          <w:szCs w:val="16"/>
        </w:rPr>
        <w:t>Глава муниципального района</w:t>
      </w:r>
      <w:r w:rsidRPr="00192CE2">
        <w:rPr>
          <w:rFonts w:ascii="Arial" w:hAnsi="Arial" w:cs="Arial"/>
          <w:b/>
          <w:sz w:val="16"/>
          <w:szCs w:val="16"/>
        </w:rPr>
        <w:tab/>
      </w:r>
      <w:r w:rsidRPr="00192CE2">
        <w:rPr>
          <w:rFonts w:ascii="Arial" w:hAnsi="Arial" w:cs="Arial"/>
          <w:b/>
          <w:sz w:val="16"/>
          <w:szCs w:val="16"/>
        </w:rPr>
        <w:tab/>
        <w:t>Ю.В.Стадэ</w:t>
      </w:r>
    </w:p>
    <w:p w:rsidR="006F08E4" w:rsidRPr="00587352" w:rsidRDefault="006F08E4" w:rsidP="00192CE2">
      <w:pPr>
        <w:tabs>
          <w:tab w:val="left" w:pos="5954"/>
        </w:tabs>
        <w:jc w:val="center"/>
        <w:rPr>
          <w:rFonts w:ascii="Arial" w:hAnsi="Arial" w:cs="Arial"/>
          <w:color w:val="000000"/>
          <w:sz w:val="12"/>
          <w:szCs w:val="12"/>
        </w:rPr>
      </w:pPr>
    </w:p>
    <w:p w:rsidR="00C81F2A" w:rsidRPr="00192CE2" w:rsidRDefault="00C81F2A" w:rsidP="00192CE2">
      <w:pPr>
        <w:pStyle w:val="20"/>
        <w:rPr>
          <w:rFonts w:ascii="Arial" w:hAnsi="Arial" w:cs="Arial"/>
          <w:color w:val="000000"/>
          <w:sz w:val="16"/>
          <w:szCs w:val="16"/>
        </w:rPr>
      </w:pPr>
      <w:r w:rsidRPr="00192CE2">
        <w:rPr>
          <w:rFonts w:ascii="Arial" w:hAnsi="Arial" w:cs="Arial"/>
          <w:color w:val="000000"/>
          <w:sz w:val="16"/>
          <w:szCs w:val="16"/>
        </w:rPr>
        <w:t>АДМИНИСТРАЦИЯ ВАЛДАЙСКОГО МУНИЦИПАЛЬНОГО РАЙОНА</w:t>
      </w:r>
    </w:p>
    <w:p w:rsidR="00C81F2A" w:rsidRPr="00192CE2" w:rsidRDefault="00C81F2A" w:rsidP="00192CE2">
      <w:pPr>
        <w:pStyle w:val="3"/>
        <w:rPr>
          <w:rFonts w:ascii="Arial" w:hAnsi="Arial" w:cs="Arial"/>
          <w:sz w:val="16"/>
          <w:szCs w:val="16"/>
        </w:rPr>
      </w:pPr>
      <w:r w:rsidRPr="00192CE2">
        <w:rPr>
          <w:rFonts w:ascii="Arial" w:hAnsi="Arial" w:cs="Arial"/>
          <w:sz w:val="16"/>
          <w:szCs w:val="16"/>
        </w:rPr>
        <w:t>П О С Т А Н О В Л Е Н И Е</w:t>
      </w:r>
    </w:p>
    <w:p w:rsidR="00C81F2A" w:rsidRPr="00192CE2" w:rsidRDefault="00C81F2A" w:rsidP="00192CE2">
      <w:pPr>
        <w:jc w:val="center"/>
        <w:rPr>
          <w:rFonts w:ascii="Arial" w:hAnsi="Arial" w:cs="Arial"/>
          <w:color w:val="000000"/>
          <w:sz w:val="16"/>
          <w:szCs w:val="16"/>
        </w:rPr>
      </w:pPr>
      <w:r w:rsidRPr="00192CE2">
        <w:rPr>
          <w:rFonts w:ascii="Arial" w:hAnsi="Arial" w:cs="Arial"/>
          <w:color w:val="000000"/>
          <w:sz w:val="16"/>
          <w:szCs w:val="16"/>
        </w:rPr>
        <w:t>12.09.2022 № 1815</w:t>
      </w:r>
    </w:p>
    <w:p w:rsidR="00C81F2A" w:rsidRPr="00192CE2" w:rsidRDefault="00C81F2A" w:rsidP="00192CE2">
      <w:pPr>
        <w:shd w:val="clear" w:color="auto" w:fill="FFFFFF"/>
        <w:tabs>
          <w:tab w:val="left" w:pos="1418"/>
        </w:tabs>
        <w:jc w:val="center"/>
        <w:rPr>
          <w:rFonts w:ascii="Arial" w:hAnsi="Arial" w:cs="Arial"/>
          <w:b/>
          <w:sz w:val="16"/>
          <w:szCs w:val="16"/>
        </w:rPr>
      </w:pPr>
      <w:r w:rsidRPr="00192CE2">
        <w:rPr>
          <w:rFonts w:ascii="Arial" w:hAnsi="Arial" w:cs="Arial"/>
          <w:b/>
          <w:sz w:val="16"/>
          <w:szCs w:val="16"/>
        </w:rPr>
        <w:t>О проведении</w:t>
      </w:r>
      <w:r w:rsidR="00587352">
        <w:rPr>
          <w:rFonts w:ascii="Arial" w:hAnsi="Arial" w:cs="Arial"/>
          <w:b/>
          <w:sz w:val="16"/>
          <w:szCs w:val="16"/>
        </w:rPr>
        <w:t xml:space="preserve"> </w:t>
      </w:r>
      <w:r w:rsidRPr="00192CE2">
        <w:rPr>
          <w:rFonts w:ascii="Arial" w:hAnsi="Arial" w:cs="Arial"/>
          <w:b/>
          <w:sz w:val="16"/>
          <w:szCs w:val="16"/>
        </w:rPr>
        <w:t>открытого конкурса</w:t>
      </w:r>
    </w:p>
    <w:p w:rsidR="00C81F2A" w:rsidRPr="00587352" w:rsidRDefault="00C81F2A" w:rsidP="00192CE2">
      <w:pPr>
        <w:ind w:firstLine="709"/>
        <w:jc w:val="both"/>
        <w:rPr>
          <w:rFonts w:ascii="Arial" w:hAnsi="Arial" w:cs="Arial"/>
          <w:sz w:val="4"/>
          <w:szCs w:val="4"/>
        </w:rPr>
      </w:pPr>
    </w:p>
    <w:p w:rsidR="00C81F2A" w:rsidRPr="00192CE2" w:rsidRDefault="00C81F2A" w:rsidP="00587352">
      <w:pPr>
        <w:autoSpaceDE w:val="0"/>
        <w:autoSpaceDN w:val="0"/>
        <w:adjustRightInd w:val="0"/>
        <w:ind w:firstLine="284"/>
        <w:jc w:val="both"/>
        <w:rPr>
          <w:rFonts w:ascii="Arial" w:hAnsi="Arial" w:cs="Arial"/>
          <w:b/>
          <w:sz w:val="16"/>
          <w:szCs w:val="16"/>
        </w:rPr>
      </w:pPr>
      <w:r w:rsidRPr="00192CE2">
        <w:rPr>
          <w:rFonts w:ascii="Arial" w:hAnsi="Arial" w:cs="Arial"/>
          <w:sz w:val="16"/>
          <w:szCs w:val="16"/>
        </w:rPr>
        <w:t xml:space="preserve">В соответствии с Жилищным кодексом Российской Федерации, постановлением Правительства Российской Федерации от 06.02. 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Валдайского муниципального района </w:t>
      </w:r>
      <w:r w:rsidRPr="00192CE2">
        <w:rPr>
          <w:rFonts w:ascii="Arial" w:hAnsi="Arial" w:cs="Arial"/>
          <w:b/>
          <w:sz w:val="16"/>
          <w:szCs w:val="16"/>
        </w:rPr>
        <w:t>ПОСТАНОВЛЯЕТ:</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1. Провести открытый конкурс по отбору управляющей организации для управления многоквартирным жилым домом, расположенным по адресу: Новгородская область, Валдайский район, г. Валдай, пр. Советский, д. 20а.</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lastRenderedPageBreak/>
        <w:t>2. Утвердить конкурсную документацию по отбору управляющей организации для управления многоквартирным домом, расположенным по адресу: Новгородская область, Валдайский район, г. Валдай, пр. Советский, д. 20а.</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C81F2A" w:rsidRPr="00192CE2" w:rsidRDefault="00C81F2A" w:rsidP="00587352">
      <w:pPr>
        <w:ind w:firstLine="284"/>
        <w:jc w:val="both"/>
        <w:rPr>
          <w:rFonts w:ascii="Arial" w:hAnsi="Arial" w:cs="Arial"/>
          <w:color w:val="000000"/>
          <w:sz w:val="16"/>
          <w:szCs w:val="16"/>
        </w:rPr>
      </w:pPr>
      <w:r w:rsidRPr="00192CE2">
        <w:rPr>
          <w:rFonts w:ascii="Arial" w:hAnsi="Arial" w:cs="Arial"/>
          <w:sz w:val="16"/>
          <w:szCs w:val="16"/>
        </w:rPr>
        <w:t xml:space="preserve">4. </w:t>
      </w:r>
      <w:r w:rsidRPr="00192CE2">
        <w:rPr>
          <w:rFonts w:ascii="Arial" w:hAnsi="Arial" w:cs="Arial"/>
          <w:color w:val="000000"/>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81F2A" w:rsidRPr="00587352" w:rsidRDefault="00C81F2A" w:rsidP="00192CE2">
      <w:pPr>
        <w:ind w:firstLine="709"/>
        <w:jc w:val="both"/>
        <w:rPr>
          <w:rFonts w:ascii="Arial" w:hAnsi="Arial" w:cs="Arial"/>
          <w:sz w:val="4"/>
          <w:szCs w:val="4"/>
        </w:rPr>
      </w:pPr>
    </w:p>
    <w:p w:rsidR="00C81F2A" w:rsidRPr="00192CE2" w:rsidRDefault="00C81F2A" w:rsidP="00192CE2">
      <w:pPr>
        <w:jc w:val="both"/>
        <w:rPr>
          <w:rFonts w:ascii="Arial" w:hAnsi="Arial" w:cs="Arial"/>
          <w:sz w:val="16"/>
          <w:szCs w:val="16"/>
        </w:rPr>
      </w:pPr>
      <w:r w:rsidRPr="00192CE2">
        <w:rPr>
          <w:rFonts w:ascii="Arial" w:hAnsi="Arial" w:cs="Arial"/>
          <w:b/>
          <w:sz w:val="16"/>
          <w:szCs w:val="16"/>
        </w:rPr>
        <w:t>Глава муниципального района</w:t>
      </w:r>
      <w:r w:rsidRPr="00192CE2">
        <w:rPr>
          <w:rFonts w:ascii="Arial" w:hAnsi="Arial" w:cs="Arial"/>
          <w:b/>
          <w:sz w:val="16"/>
          <w:szCs w:val="16"/>
        </w:rPr>
        <w:tab/>
      </w:r>
      <w:r w:rsidRPr="00192CE2">
        <w:rPr>
          <w:rFonts w:ascii="Arial" w:hAnsi="Arial" w:cs="Arial"/>
          <w:b/>
          <w:sz w:val="16"/>
          <w:szCs w:val="16"/>
        </w:rPr>
        <w:tab/>
        <w:t>Ю.В.Стадэ</w:t>
      </w:r>
    </w:p>
    <w:p w:rsidR="006F08E4" w:rsidRPr="00587352" w:rsidRDefault="006F08E4" w:rsidP="00192CE2">
      <w:pPr>
        <w:tabs>
          <w:tab w:val="left" w:pos="5954"/>
        </w:tabs>
        <w:jc w:val="center"/>
        <w:rPr>
          <w:rFonts w:ascii="Arial" w:hAnsi="Arial" w:cs="Arial"/>
          <w:color w:val="000000"/>
          <w:sz w:val="12"/>
          <w:szCs w:val="12"/>
        </w:rPr>
      </w:pPr>
    </w:p>
    <w:p w:rsidR="00C81F2A" w:rsidRPr="00192CE2" w:rsidRDefault="00C81F2A" w:rsidP="00192CE2">
      <w:pPr>
        <w:pStyle w:val="20"/>
        <w:rPr>
          <w:rFonts w:ascii="Arial" w:hAnsi="Arial" w:cs="Arial"/>
          <w:color w:val="000000"/>
          <w:sz w:val="16"/>
          <w:szCs w:val="16"/>
        </w:rPr>
      </w:pPr>
      <w:r w:rsidRPr="00192CE2">
        <w:rPr>
          <w:rFonts w:ascii="Arial" w:hAnsi="Arial" w:cs="Arial"/>
          <w:color w:val="000000"/>
          <w:sz w:val="16"/>
          <w:szCs w:val="16"/>
        </w:rPr>
        <w:t>АДМИНИСТРАЦИЯ ВАЛДАЙСКОГО МУНИЦИПАЛЬНОГО РАЙОНА</w:t>
      </w:r>
    </w:p>
    <w:p w:rsidR="00C81F2A" w:rsidRPr="00192CE2" w:rsidRDefault="00C81F2A" w:rsidP="00192CE2">
      <w:pPr>
        <w:pStyle w:val="3"/>
        <w:rPr>
          <w:rFonts w:ascii="Arial" w:hAnsi="Arial" w:cs="Arial"/>
          <w:sz w:val="16"/>
          <w:szCs w:val="16"/>
        </w:rPr>
      </w:pPr>
      <w:r w:rsidRPr="00192CE2">
        <w:rPr>
          <w:rFonts w:ascii="Arial" w:hAnsi="Arial" w:cs="Arial"/>
          <w:sz w:val="16"/>
          <w:szCs w:val="16"/>
        </w:rPr>
        <w:t>П О С Т А Н О В Л Е Н И Е</w:t>
      </w:r>
    </w:p>
    <w:p w:rsidR="00C81F2A" w:rsidRPr="00192CE2" w:rsidRDefault="00C81F2A" w:rsidP="00192CE2">
      <w:pPr>
        <w:jc w:val="center"/>
        <w:rPr>
          <w:rFonts w:ascii="Arial" w:hAnsi="Arial" w:cs="Arial"/>
          <w:color w:val="000000"/>
          <w:sz w:val="16"/>
          <w:szCs w:val="16"/>
        </w:rPr>
      </w:pPr>
      <w:r w:rsidRPr="00192CE2">
        <w:rPr>
          <w:rFonts w:ascii="Arial" w:hAnsi="Arial" w:cs="Arial"/>
          <w:color w:val="000000"/>
          <w:sz w:val="16"/>
          <w:szCs w:val="16"/>
        </w:rPr>
        <w:t>12.09.2022 № 1816</w:t>
      </w:r>
    </w:p>
    <w:p w:rsidR="00C81F2A" w:rsidRPr="00192CE2" w:rsidRDefault="00C81F2A" w:rsidP="00192CE2">
      <w:pPr>
        <w:shd w:val="clear" w:color="auto" w:fill="FFFFFF"/>
        <w:tabs>
          <w:tab w:val="left" w:pos="1418"/>
        </w:tabs>
        <w:jc w:val="center"/>
        <w:rPr>
          <w:rFonts w:ascii="Arial" w:hAnsi="Arial" w:cs="Arial"/>
          <w:b/>
          <w:sz w:val="16"/>
          <w:szCs w:val="16"/>
        </w:rPr>
      </w:pPr>
      <w:r w:rsidRPr="00192CE2">
        <w:rPr>
          <w:rFonts w:ascii="Arial" w:hAnsi="Arial" w:cs="Arial"/>
          <w:b/>
          <w:sz w:val="16"/>
          <w:szCs w:val="16"/>
        </w:rPr>
        <w:t>О проведении</w:t>
      </w:r>
      <w:r w:rsidR="00587352">
        <w:rPr>
          <w:rFonts w:ascii="Arial" w:hAnsi="Arial" w:cs="Arial"/>
          <w:b/>
          <w:sz w:val="16"/>
          <w:szCs w:val="16"/>
        </w:rPr>
        <w:t xml:space="preserve"> </w:t>
      </w:r>
      <w:r w:rsidRPr="00192CE2">
        <w:rPr>
          <w:rFonts w:ascii="Arial" w:hAnsi="Arial" w:cs="Arial"/>
          <w:b/>
          <w:sz w:val="16"/>
          <w:szCs w:val="16"/>
        </w:rPr>
        <w:t>открытого конкурса</w:t>
      </w:r>
    </w:p>
    <w:p w:rsidR="00C81F2A" w:rsidRPr="00587352" w:rsidRDefault="00C81F2A" w:rsidP="00192CE2">
      <w:pPr>
        <w:ind w:firstLine="709"/>
        <w:jc w:val="both"/>
        <w:rPr>
          <w:rFonts w:ascii="Arial" w:hAnsi="Arial" w:cs="Arial"/>
          <w:sz w:val="4"/>
          <w:szCs w:val="4"/>
        </w:rPr>
      </w:pPr>
    </w:p>
    <w:p w:rsidR="00C81F2A" w:rsidRPr="00192CE2" w:rsidRDefault="00C81F2A" w:rsidP="00587352">
      <w:pPr>
        <w:autoSpaceDE w:val="0"/>
        <w:autoSpaceDN w:val="0"/>
        <w:adjustRightInd w:val="0"/>
        <w:ind w:firstLine="284"/>
        <w:jc w:val="both"/>
        <w:rPr>
          <w:rFonts w:ascii="Arial" w:hAnsi="Arial" w:cs="Arial"/>
          <w:b/>
          <w:sz w:val="16"/>
          <w:szCs w:val="16"/>
        </w:rPr>
      </w:pPr>
      <w:r w:rsidRPr="00192CE2">
        <w:rPr>
          <w:rFonts w:ascii="Arial" w:hAnsi="Arial" w:cs="Arial"/>
          <w:sz w:val="16"/>
          <w:szCs w:val="16"/>
        </w:rPr>
        <w:t xml:space="preserve">В соответствии с Жилищным кодексом Российской Федерации, постановлением Правительства Российской Федерации от 06.02. 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Валдайского муниципального района </w:t>
      </w:r>
      <w:r w:rsidRPr="00192CE2">
        <w:rPr>
          <w:rFonts w:ascii="Arial" w:hAnsi="Arial" w:cs="Arial"/>
          <w:b/>
          <w:sz w:val="16"/>
          <w:szCs w:val="16"/>
        </w:rPr>
        <w:t>ПОСТАНОВЛЯЕТ:</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1. Провести открытый конкурс по отбору управляющей организации для управления многоквартирным жилым домом, расположенным по адресу: Новгородская область, Валдайский район, г. Валдай, ул. Труда, д. 23.</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2. Утвердить конкурсную документацию по отбору управляющей организации для управления многоквартирным домом, расположенным по адресу: Новгородская область, Валдайский район, г. Валдай, ул. Труда, д. 23.</w:t>
      </w:r>
    </w:p>
    <w:p w:rsidR="00C81F2A" w:rsidRPr="00192CE2" w:rsidRDefault="00C81F2A" w:rsidP="00587352">
      <w:pPr>
        <w:ind w:firstLine="284"/>
        <w:jc w:val="both"/>
        <w:rPr>
          <w:rFonts w:ascii="Arial" w:hAnsi="Arial" w:cs="Arial"/>
          <w:sz w:val="16"/>
          <w:szCs w:val="16"/>
        </w:rPr>
      </w:pPr>
      <w:r w:rsidRPr="00192CE2">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C81F2A" w:rsidRPr="00192CE2" w:rsidRDefault="00C81F2A" w:rsidP="00587352">
      <w:pPr>
        <w:ind w:firstLine="284"/>
        <w:jc w:val="both"/>
        <w:rPr>
          <w:rFonts w:ascii="Arial" w:hAnsi="Arial" w:cs="Arial"/>
          <w:color w:val="000000"/>
          <w:sz w:val="16"/>
          <w:szCs w:val="16"/>
        </w:rPr>
      </w:pPr>
      <w:r w:rsidRPr="00192CE2">
        <w:rPr>
          <w:rFonts w:ascii="Arial" w:hAnsi="Arial" w:cs="Arial"/>
          <w:sz w:val="16"/>
          <w:szCs w:val="16"/>
        </w:rPr>
        <w:t xml:space="preserve">4. </w:t>
      </w:r>
      <w:r w:rsidRPr="00192CE2">
        <w:rPr>
          <w:rFonts w:ascii="Arial" w:hAnsi="Arial" w:cs="Arial"/>
          <w:color w:val="000000"/>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81F2A" w:rsidRPr="00192CE2" w:rsidRDefault="00C81F2A" w:rsidP="00192CE2">
      <w:pPr>
        <w:jc w:val="both"/>
        <w:rPr>
          <w:rFonts w:ascii="Arial" w:hAnsi="Arial" w:cs="Arial"/>
          <w:sz w:val="16"/>
          <w:szCs w:val="16"/>
        </w:rPr>
      </w:pPr>
      <w:r w:rsidRPr="00192CE2">
        <w:rPr>
          <w:rFonts w:ascii="Arial" w:hAnsi="Arial" w:cs="Arial"/>
          <w:b/>
          <w:sz w:val="16"/>
          <w:szCs w:val="16"/>
        </w:rPr>
        <w:t>Глава муниципального района</w:t>
      </w:r>
      <w:r w:rsidRPr="00192CE2">
        <w:rPr>
          <w:rFonts w:ascii="Arial" w:hAnsi="Arial" w:cs="Arial"/>
          <w:b/>
          <w:sz w:val="16"/>
          <w:szCs w:val="16"/>
        </w:rPr>
        <w:tab/>
      </w:r>
      <w:r w:rsidRPr="00192CE2">
        <w:rPr>
          <w:rFonts w:ascii="Arial" w:hAnsi="Arial" w:cs="Arial"/>
          <w:b/>
          <w:sz w:val="16"/>
          <w:szCs w:val="16"/>
        </w:rPr>
        <w:tab/>
        <w:t>Ю.В.Стадэ</w:t>
      </w:r>
    </w:p>
    <w:p w:rsidR="006F08E4" w:rsidRPr="00587352" w:rsidRDefault="006F08E4" w:rsidP="00192CE2">
      <w:pPr>
        <w:tabs>
          <w:tab w:val="left" w:pos="5954"/>
        </w:tabs>
        <w:jc w:val="center"/>
        <w:rPr>
          <w:rFonts w:ascii="Arial" w:hAnsi="Arial" w:cs="Arial"/>
          <w:color w:val="000000"/>
          <w:sz w:val="12"/>
          <w:szCs w:val="12"/>
        </w:rPr>
      </w:pPr>
    </w:p>
    <w:p w:rsidR="00192CE2" w:rsidRPr="00192CE2" w:rsidRDefault="00192CE2" w:rsidP="00192CE2">
      <w:pPr>
        <w:pStyle w:val="20"/>
        <w:rPr>
          <w:rFonts w:ascii="Arial" w:hAnsi="Arial" w:cs="Arial"/>
          <w:color w:val="000000"/>
          <w:sz w:val="16"/>
          <w:szCs w:val="16"/>
        </w:rPr>
      </w:pPr>
      <w:r w:rsidRPr="00192CE2">
        <w:rPr>
          <w:rFonts w:ascii="Arial" w:hAnsi="Arial" w:cs="Arial"/>
          <w:color w:val="000000"/>
          <w:sz w:val="16"/>
          <w:szCs w:val="16"/>
        </w:rPr>
        <w:t>АДМИНИСТРАЦИЯ ВАЛДАЙСКОГО МУНИЦИПАЛЬНОГО РАЙОНА</w:t>
      </w:r>
    </w:p>
    <w:p w:rsidR="00192CE2" w:rsidRPr="00192CE2" w:rsidRDefault="00192CE2" w:rsidP="00192CE2">
      <w:pPr>
        <w:pStyle w:val="3"/>
        <w:rPr>
          <w:rFonts w:ascii="Arial" w:hAnsi="Arial" w:cs="Arial"/>
          <w:sz w:val="16"/>
          <w:szCs w:val="16"/>
        </w:rPr>
      </w:pPr>
      <w:r w:rsidRPr="00192CE2">
        <w:rPr>
          <w:rFonts w:ascii="Arial" w:hAnsi="Arial" w:cs="Arial"/>
          <w:sz w:val="16"/>
          <w:szCs w:val="16"/>
        </w:rPr>
        <w:t>П О С Т А Н О В Л Е Н И Е</w:t>
      </w:r>
    </w:p>
    <w:p w:rsidR="00192CE2" w:rsidRPr="00192CE2" w:rsidRDefault="00192CE2" w:rsidP="00192CE2">
      <w:pPr>
        <w:jc w:val="center"/>
        <w:rPr>
          <w:rFonts w:ascii="Arial" w:hAnsi="Arial" w:cs="Arial"/>
          <w:color w:val="000000"/>
          <w:sz w:val="16"/>
          <w:szCs w:val="16"/>
        </w:rPr>
      </w:pPr>
      <w:r w:rsidRPr="00192CE2">
        <w:rPr>
          <w:rFonts w:ascii="Arial" w:hAnsi="Arial" w:cs="Arial"/>
          <w:color w:val="000000"/>
          <w:sz w:val="16"/>
          <w:szCs w:val="16"/>
        </w:rPr>
        <w:t>12.09.2022 № 1817</w:t>
      </w:r>
    </w:p>
    <w:p w:rsidR="00192CE2" w:rsidRDefault="00192CE2" w:rsidP="00192CE2">
      <w:pPr>
        <w:jc w:val="center"/>
        <w:rPr>
          <w:rFonts w:ascii="Arial" w:hAnsi="Arial" w:cs="Arial"/>
          <w:b/>
          <w:sz w:val="16"/>
          <w:szCs w:val="16"/>
        </w:rPr>
      </w:pPr>
      <w:r w:rsidRPr="00192CE2">
        <w:rPr>
          <w:rFonts w:ascii="Arial" w:hAnsi="Arial" w:cs="Arial"/>
          <w:b/>
          <w:sz w:val="16"/>
          <w:szCs w:val="16"/>
        </w:rPr>
        <w:t>О начале отопительного сезона</w:t>
      </w:r>
      <w:r w:rsidR="00587352">
        <w:rPr>
          <w:rFonts w:ascii="Arial" w:hAnsi="Arial" w:cs="Arial"/>
          <w:b/>
          <w:sz w:val="16"/>
          <w:szCs w:val="16"/>
        </w:rPr>
        <w:t xml:space="preserve"> </w:t>
      </w:r>
      <w:r w:rsidRPr="00192CE2">
        <w:rPr>
          <w:rFonts w:ascii="Arial" w:hAnsi="Arial" w:cs="Arial"/>
          <w:b/>
          <w:sz w:val="16"/>
          <w:szCs w:val="16"/>
        </w:rPr>
        <w:t>2022 - 2023 годов</w:t>
      </w:r>
    </w:p>
    <w:p w:rsidR="0007587F" w:rsidRPr="0007587F" w:rsidRDefault="0007587F" w:rsidP="00192CE2">
      <w:pPr>
        <w:jc w:val="center"/>
        <w:rPr>
          <w:rFonts w:ascii="Arial" w:hAnsi="Arial" w:cs="Arial"/>
          <w:b/>
          <w:sz w:val="4"/>
          <w:szCs w:val="4"/>
        </w:rPr>
      </w:pPr>
    </w:p>
    <w:p w:rsidR="00192CE2" w:rsidRPr="00192CE2" w:rsidRDefault="00192CE2" w:rsidP="00587352">
      <w:pPr>
        <w:autoSpaceDE w:val="0"/>
        <w:autoSpaceDN w:val="0"/>
        <w:adjustRightInd w:val="0"/>
        <w:ind w:firstLine="284"/>
        <w:jc w:val="both"/>
        <w:rPr>
          <w:rFonts w:ascii="Arial" w:hAnsi="Arial" w:cs="Arial"/>
          <w:b/>
          <w:sz w:val="16"/>
          <w:szCs w:val="16"/>
        </w:rPr>
      </w:pPr>
      <w:r w:rsidRPr="00192CE2">
        <w:rPr>
          <w:rFonts w:ascii="Arial" w:hAnsi="Arial" w:cs="Arial"/>
          <w:sz w:val="16"/>
          <w:szCs w:val="16"/>
        </w:rPr>
        <w:t xml:space="preserve">В соответствии с Федеральным </w:t>
      </w:r>
      <w:hyperlink r:id="rId24" w:history="1">
        <w:r w:rsidRPr="00587352">
          <w:rPr>
            <w:rStyle w:val="af"/>
            <w:rFonts w:ascii="Arial" w:hAnsi="Arial" w:cs="Arial"/>
            <w:color w:val="auto"/>
            <w:sz w:val="16"/>
            <w:szCs w:val="16"/>
            <w:u w:val="none"/>
          </w:rPr>
          <w:t>законом</w:t>
        </w:r>
      </w:hyperlink>
      <w:r w:rsidRPr="00587352">
        <w:rPr>
          <w:rFonts w:ascii="Arial" w:hAnsi="Arial" w:cs="Arial"/>
          <w:sz w:val="16"/>
          <w:szCs w:val="16"/>
        </w:rPr>
        <w:t xml:space="preserve"> от</w:t>
      </w:r>
      <w:r w:rsidRPr="00192CE2">
        <w:rPr>
          <w:rFonts w:ascii="Arial" w:hAnsi="Arial" w:cs="Arial"/>
          <w:sz w:val="16"/>
          <w:szCs w:val="16"/>
        </w:rPr>
        <w:t xml:space="preserve"> 6 октября 2003 года № 131-ФЗ «Об общих принципах организации местного самоуправления в Российской Федерации», Приказом министерства энергетики Российской Федерации от 24.03.2003 № 115 «Об утверждении правил </w:t>
      </w:r>
      <w:hyperlink w:anchor="Par25" w:history="1"/>
      <w:r w:rsidRPr="00192CE2">
        <w:rPr>
          <w:rFonts w:ascii="Arial" w:hAnsi="Arial" w:cs="Arial"/>
          <w:sz w:val="16"/>
          <w:szCs w:val="16"/>
        </w:rPr>
        <w:t xml:space="preserve">технической эксплуатации тепловых энергоустановок, </w:t>
      </w:r>
      <w:r w:rsidRPr="00192CE2">
        <w:rPr>
          <w:rFonts w:ascii="Arial" w:hAnsi="Arial" w:cs="Arial"/>
          <w:color w:val="000000"/>
          <w:sz w:val="16"/>
          <w:szCs w:val="16"/>
        </w:rPr>
        <w:t xml:space="preserve">в связи с понижением средней температуры наружного воздуха (ниже +8 градусов по Цельсию в течение нормативного срока) </w:t>
      </w:r>
      <w:r w:rsidRPr="00192CE2">
        <w:rPr>
          <w:rFonts w:ascii="Arial" w:hAnsi="Arial" w:cs="Arial"/>
          <w:sz w:val="16"/>
          <w:szCs w:val="16"/>
        </w:rPr>
        <w:t xml:space="preserve">Администрация Валдайского муниципального  района </w:t>
      </w:r>
      <w:r w:rsidRPr="00192CE2">
        <w:rPr>
          <w:rFonts w:ascii="Arial" w:hAnsi="Arial" w:cs="Arial"/>
          <w:b/>
          <w:sz w:val="16"/>
          <w:szCs w:val="16"/>
        </w:rPr>
        <w:t>ПОСТАНОВЛЯЕТ:</w:t>
      </w:r>
    </w:p>
    <w:p w:rsidR="00192CE2" w:rsidRPr="00192CE2" w:rsidRDefault="00192CE2" w:rsidP="00587352">
      <w:pPr>
        <w:ind w:firstLine="284"/>
        <w:jc w:val="both"/>
        <w:rPr>
          <w:rFonts w:ascii="Arial" w:hAnsi="Arial" w:cs="Arial"/>
          <w:sz w:val="16"/>
          <w:szCs w:val="16"/>
        </w:rPr>
      </w:pPr>
      <w:r w:rsidRPr="00192CE2">
        <w:rPr>
          <w:rFonts w:ascii="Arial" w:hAnsi="Arial" w:cs="Arial"/>
          <w:sz w:val="16"/>
          <w:szCs w:val="16"/>
        </w:rPr>
        <w:t>1. Руководителям теплоснабжающих организаций независимо от организационно-правой формы, работающим по договорам поставки тепловой энергии для жилого фонда</w:t>
      </w:r>
      <w:r w:rsidRPr="00192CE2">
        <w:rPr>
          <w:rFonts w:ascii="Arial" w:eastAsia="Calibri" w:hAnsi="Arial" w:cs="Arial"/>
          <w:sz w:val="16"/>
          <w:szCs w:val="16"/>
          <w:lang w:eastAsia="en-US"/>
        </w:rPr>
        <w:t xml:space="preserve"> и объектов социально-культурной сферы, управляющих организаций, товариществ собственников жилья, жилищно-строительных кооперативов, иных специализированных потребительских кооперативов:</w:t>
      </w:r>
      <w:r w:rsidRPr="00192CE2">
        <w:rPr>
          <w:rFonts w:ascii="Arial" w:hAnsi="Arial" w:cs="Arial"/>
          <w:sz w:val="16"/>
          <w:szCs w:val="16"/>
        </w:rPr>
        <w:t xml:space="preserve"> </w:t>
      </w:r>
    </w:p>
    <w:p w:rsidR="00192CE2" w:rsidRPr="00192CE2" w:rsidRDefault="00192CE2" w:rsidP="00587352">
      <w:pPr>
        <w:autoSpaceDE w:val="0"/>
        <w:autoSpaceDN w:val="0"/>
        <w:adjustRightInd w:val="0"/>
        <w:ind w:firstLine="284"/>
        <w:jc w:val="both"/>
        <w:rPr>
          <w:rFonts w:ascii="Arial" w:eastAsia="Calibri" w:hAnsi="Arial" w:cs="Arial"/>
          <w:sz w:val="16"/>
          <w:szCs w:val="16"/>
          <w:lang w:eastAsia="en-US"/>
        </w:rPr>
      </w:pPr>
      <w:r w:rsidRPr="00192CE2">
        <w:rPr>
          <w:rFonts w:ascii="Arial" w:eastAsia="Calibri" w:hAnsi="Arial" w:cs="Arial"/>
          <w:sz w:val="16"/>
          <w:szCs w:val="16"/>
          <w:lang w:eastAsia="en-US"/>
        </w:rPr>
        <w:t>1.1. Начать отопительный период с 15 сентября 2022 года;</w:t>
      </w:r>
    </w:p>
    <w:p w:rsidR="00192CE2" w:rsidRPr="00192CE2" w:rsidRDefault="00192CE2" w:rsidP="00587352">
      <w:pPr>
        <w:autoSpaceDE w:val="0"/>
        <w:autoSpaceDN w:val="0"/>
        <w:adjustRightInd w:val="0"/>
        <w:ind w:firstLine="284"/>
        <w:jc w:val="both"/>
        <w:rPr>
          <w:rFonts w:ascii="Arial" w:eastAsia="Calibri" w:hAnsi="Arial" w:cs="Arial"/>
          <w:sz w:val="16"/>
          <w:szCs w:val="16"/>
          <w:lang w:eastAsia="en-US"/>
        </w:rPr>
      </w:pPr>
      <w:r w:rsidRPr="00192CE2">
        <w:rPr>
          <w:rFonts w:ascii="Arial" w:eastAsia="Calibri" w:hAnsi="Arial" w:cs="Arial"/>
          <w:sz w:val="16"/>
          <w:szCs w:val="16"/>
          <w:lang w:eastAsia="en-US"/>
        </w:rPr>
        <w:t>1.2. Произвести в первую очередь запуск систем теплоснабжения, к которым подключены объекты социально-культурно-бытового назначения и находящийся в одной схеме с ними жилищный фонд.</w:t>
      </w:r>
    </w:p>
    <w:p w:rsidR="00192CE2" w:rsidRPr="00192CE2" w:rsidRDefault="00192CE2" w:rsidP="00587352">
      <w:pPr>
        <w:autoSpaceDE w:val="0"/>
        <w:autoSpaceDN w:val="0"/>
        <w:adjustRightInd w:val="0"/>
        <w:ind w:firstLine="284"/>
        <w:jc w:val="both"/>
        <w:rPr>
          <w:rFonts w:ascii="Arial" w:eastAsia="Calibri" w:hAnsi="Arial" w:cs="Arial"/>
          <w:sz w:val="16"/>
          <w:szCs w:val="16"/>
          <w:lang w:eastAsia="en-US"/>
        </w:rPr>
      </w:pPr>
      <w:r w:rsidRPr="00192CE2">
        <w:rPr>
          <w:rFonts w:ascii="Arial" w:eastAsia="Calibri" w:hAnsi="Arial" w:cs="Arial"/>
          <w:sz w:val="16"/>
          <w:szCs w:val="16"/>
          <w:lang w:eastAsia="en-US"/>
        </w:rPr>
        <w:t>2. Рекомендовать собственникам зданий, управляющим организациям, товариществам собственников жилья, жилищно-строительным кооперативам, иным специализированным потребительским кооперативам совместно с теплоснабжающими организациями:</w:t>
      </w:r>
    </w:p>
    <w:p w:rsidR="00192CE2" w:rsidRPr="00192CE2" w:rsidRDefault="00192CE2" w:rsidP="00587352">
      <w:pPr>
        <w:autoSpaceDE w:val="0"/>
        <w:autoSpaceDN w:val="0"/>
        <w:adjustRightInd w:val="0"/>
        <w:ind w:firstLine="284"/>
        <w:jc w:val="both"/>
        <w:rPr>
          <w:rFonts w:ascii="Arial" w:eastAsia="Calibri" w:hAnsi="Arial" w:cs="Arial"/>
          <w:sz w:val="16"/>
          <w:szCs w:val="16"/>
          <w:lang w:eastAsia="en-US"/>
        </w:rPr>
      </w:pPr>
      <w:r w:rsidRPr="00192CE2">
        <w:rPr>
          <w:rFonts w:ascii="Arial" w:eastAsia="Calibri" w:hAnsi="Arial" w:cs="Arial"/>
          <w:sz w:val="16"/>
          <w:szCs w:val="16"/>
          <w:lang w:eastAsia="en-US"/>
        </w:rPr>
        <w:t>2.1. Согласовать с теплоснабжающей организацией графики подачи теплоносителя в здания;</w:t>
      </w:r>
    </w:p>
    <w:p w:rsidR="00192CE2" w:rsidRPr="00192CE2" w:rsidRDefault="00192CE2" w:rsidP="00587352">
      <w:pPr>
        <w:autoSpaceDE w:val="0"/>
        <w:autoSpaceDN w:val="0"/>
        <w:adjustRightInd w:val="0"/>
        <w:ind w:firstLine="284"/>
        <w:jc w:val="both"/>
        <w:rPr>
          <w:rFonts w:ascii="Arial" w:eastAsia="Calibri" w:hAnsi="Arial" w:cs="Arial"/>
          <w:sz w:val="16"/>
          <w:szCs w:val="16"/>
          <w:lang w:eastAsia="en-US"/>
        </w:rPr>
      </w:pPr>
      <w:r w:rsidRPr="00192CE2">
        <w:rPr>
          <w:rFonts w:ascii="Arial" w:eastAsia="Calibri" w:hAnsi="Arial" w:cs="Arial"/>
          <w:sz w:val="16"/>
          <w:szCs w:val="16"/>
          <w:lang w:eastAsia="en-US"/>
        </w:rPr>
        <w:t>2.2. Обеспечить прием тепла и в течение двух недель устранить выявленные при запуске системы отопления неисправности.</w:t>
      </w:r>
    </w:p>
    <w:p w:rsidR="00192CE2" w:rsidRPr="00192CE2" w:rsidRDefault="00192CE2" w:rsidP="00587352">
      <w:pPr>
        <w:shd w:val="clear" w:color="auto" w:fill="FFFFFF"/>
        <w:ind w:firstLine="284"/>
        <w:jc w:val="both"/>
        <w:rPr>
          <w:rFonts w:ascii="Arial" w:hAnsi="Arial" w:cs="Arial"/>
          <w:sz w:val="16"/>
          <w:szCs w:val="16"/>
        </w:rPr>
      </w:pPr>
      <w:r w:rsidRPr="00192CE2">
        <w:rPr>
          <w:rFonts w:ascii="Arial" w:hAnsi="Arial" w:cs="Arial"/>
          <w:sz w:val="16"/>
          <w:szCs w:val="16"/>
        </w:rPr>
        <w:t>3.</w:t>
      </w:r>
      <w:r w:rsidRPr="00192CE2">
        <w:rPr>
          <w:rFonts w:ascii="Arial" w:hAnsi="Arial" w:cs="Arial"/>
          <w:spacing w:val="-1"/>
          <w:sz w:val="16"/>
          <w:szCs w:val="16"/>
        </w:rPr>
        <w:t xml:space="preserve"> </w:t>
      </w:r>
      <w:r w:rsidRPr="00192CE2">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92CE2" w:rsidRPr="00192CE2" w:rsidRDefault="00192CE2" w:rsidP="00192CE2">
      <w:pPr>
        <w:jc w:val="both"/>
        <w:rPr>
          <w:rFonts w:ascii="Arial" w:hAnsi="Arial" w:cs="Arial"/>
          <w:sz w:val="16"/>
          <w:szCs w:val="16"/>
        </w:rPr>
      </w:pPr>
      <w:r w:rsidRPr="00192CE2">
        <w:rPr>
          <w:rFonts w:ascii="Arial" w:hAnsi="Arial" w:cs="Arial"/>
          <w:b/>
          <w:sz w:val="16"/>
          <w:szCs w:val="16"/>
        </w:rPr>
        <w:t>Глава муниципального района</w:t>
      </w:r>
      <w:r w:rsidRPr="00192CE2">
        <w:rPr>
          <w:rFonts w:ascii="Arial" w:hAnsi="Arial" w:cs="Arial"/>
          <w:b/>
          <w:sz w:val="16"/>
          <w:szCs w:val="16"/>
        </w:rPr>
        <w:tab/>
      </w:r>
      <w:r w:rsidRPr="00192CE2">
        <w:rPr>
          <w:rFonts w:ascii="Arial" w:hAnsi="Arial" w:cs="Arial"/>
          <w:b/>
          <w:sz w:val="16"/>
          <w:szCs w:val="16"/>
        </w:rPr>
        <w:tab/>
        <w:t>Ю.В.Стадэ</w:t>
      </w:r>
    </w:p>
    <w:p w:rsidR="006F08E4" w:rsidRPr="00587352" w:rsidRDefault="006F08E4" w:rsidP="00192CE2">
      <w:pPr>
        <w:tabs>
          <w:tab w:val="left" w:pos="5954"/>
        </w:tabs>
        <w:jc w:val="center"/>
        <w:rPr>
          <w:rFonts w:ascii="Arial" w:hAnsi="Arial" w:cs="Arial"/>
          <w:color w:val="000000"/>
          <w:sz w:val="12"/>
          <w:szCs w:val="12"/>
        </w:rPr>
      </w:pPr>
    </w:p>
    <w:p w:rsidR="00192CE2" w:rsidRPr="00192CE2" w:rsidRDefault="00192CE2" w:rsidP="00192CE2">
      <w:pPr>
        <w:pStyle w:val="20"/>
        <w:rPr>
          <w:rFonts w:ascii="Arial" w:hAnsi="Arial" w:cs="Arial"/>
          <w:color w:val="000000"/>
          <w:sz w:val="16"/>
          <w:szCs w:val="16"/>
        </w:rPr>
      </w:pPr>
      <w:r w:rsidRPr="00192CE2">
        <w:rPr>
          <w:rFonts w:ascii="Arial" w:hAnsi="Arial" w:cs="Arial"/>
          <w:color w:val="000000"/>
          <w:sz w:val="16"/>
          <w:szCs w:val="16"/>
        </w:rPr>
        <w:t>АДМИНИСТРАЦИЯ ВАЛДАЙСКОГО МУНИЦИПАЛЬНОГО РАЙОНА</w:t>
      </w:r>
    </w:p>
    <w:p w:rsidR="00192CE2" w:rsidRPr="00192CE2" w:rsidRDefault="00192CE2" w:rsidP="00192CE2">
      <w:pPr>
        <w:pStyle w:val="3"/>
        <w:rPr>
          <w:rFonts w:ascii="Arial" w:hAnsi="Arial" w:cs="Arial"/>
          <w:sz w:val="16"/>
          <w:szCs w:val="16"/>
        </w:rPr>
      </w:pPr>
      <w:r w:rsidRPr="00192CE2">
        <w:rPr>
          <w:rFonts w:ascii="Arial" w:hAnsi="Arial" w:cs="Arial"/>
          <w:sz w:val="16"/>
          <w:szCs w:val="16"/>
        </w:rPr>
        <w:t>П О С Т А Н О В Л Е Н И Е</w:t>
      </w:r>
    </w:p>
    <w:p w:rsidR="00192CE2" w:rsidRPr="00192CE2" w:rsidRDefault="00192CE2" w:rsidP="00192CE2">
      <w:pPr>
        <w:jc w:val="center"/>
        <w:rPr>
          <w:rFonts w:ascii="Arial" w:hAnsi="Arial" w:cs="Arial"/>
          <w:color w:val="000000"/>
          <w:sz w:val="16"/>
          <w:szCs w:val="16"/>
        </w:rPr>
      </w:pPr>
      <w:r w:rsidRPr="00192CE2">
        <w:rPr>
          <w:rFonts w:ascii="Arial" w:hAnsi="Arial" w:cs="Arial"/>
          <w:color w:val="000000"/>
          <w:sz w:val="16"/>
          <w:szCs w:val="16"/>
        </w:rPr>
        <w:t>12.09.2022 № 1818</w:t>
      </w:r>
    </w:p>
    <w:p w:rsidR="00192CE2" w:rsidRPr="00192CE2" w:rsidRDefault="00192CE2" w:rsidP="00192CE2">
      <w:pPr>
        <w:shd w:val="clear" w:color="auto" w:fill="FFFFFF"/>
        <w:tabs>
          <w:tab w:val="left" w:pos="1418"/>
        </w:tabs>
        <w:jc w:val="center"/>
        <w:rPr>
          <w:rFonts w:ascii="Arial" w:hAnsi="Arial" w:cs="Arial"/>
          <w:b/>
          <w:sz w:val="16"/>
          <w:szCs w:val="16"/>
        </w:rPr>
      </w:pPr>
      <w:r w:rsidRPr="00192CE2">
        <w:rPr>
          <w:rFonts w:ascii="Arial" w:hAnsi="Arial" w:cs="Arial"/>
          <w:b/>
          <w:sz w:val="16"/>
          <w:szCs w:val="16"/>
        </w:rPr>
        <w:t xml:space="preserve">О внесении изменений в Положение об оплате труда работников муниципального </w:t>
      </w:r>
    </w:p>
    <w:p w:rsidR="00192CE2" w:rsidRPr="00192CE2" w:rsidRDefault="00192CE2" w:rsidP="00192CE2">
      <w:pPr>
        <w:shd w:val="clear" w:color="auto" w:fill="FFFFFF"/>
        <w:tabs>
          <w:tab w:val="left" w:pos="1418"/>
        </w:tabs>
        <w:jc w:val="center"/>
        <w:rPr>
          <w:rFonts w:ascii="Arial" w:hAnsi="Arial" w:cs="Arial"/>
          <w:b/>
          <w:sz w:val="16"/>
          <w:szCs w:val="16"/>
        </w:rPr>
      </w:pPr>
      <w:r w:rsidRPr="00192CE2">
        <w:rPr>
          <w:rFonts w:ascii="Arial" w:hAnsi="Arial" w:cs="Arial"/>
          <w:b/>
          <w:sz w:val="16"/>
          <w:szCs w:val="16"/>
        </w:rPr>
        <w:t>бюджетного учреждения «Административно-хозяйственное управление»</w:t>
      </w:r>
    </w:p>
    <w:p w:rsidR="00192CE2" w:rsidRPr="00587352" w:rsidRDefault="00192CE2" w:rsidP="00192CE2">
      <w:pPr>
        <w:shd w:val="clear" w:color="auto" w:fill="FFFFFF"/>
        <w:tabs>
          <w:tab w:val="left" w:pos="1418"/>
        </w:tabs>
        <w:jc w:val="center"/>
        <w:rPr>
          <w:rFonts w:ascii="Arial" w:hAnsi="Arial" w:cs="Arial"/>
          <w:sz w:val="4"/>
          <w:szCs w:val="4"/>
        </w:rPr>
      </w:pPr>
    </w:p>
    <w:p w:rsidR="00192CE2" w:rsidRPr="00192CE2" w:rsidRDefault="00192CE2" w:rsidP="00587352">
      <w:pPr>
        <w:shd w:val="clear" w:color="auto" w:fill="FFFFFF"/>
        <w:ind w:firstLine="284"/>
        <w:jc w:val="both"/>
        <w:rPr>
          <w:rFonts w:ascii="Arial" w:hAnsi="Arial" w:cs="Arial"/>
          <w:sz w:val="16"/>
          <w:szCs w:val="16"/>
        </w:rPr>
      </w:pPr>
      <w:r w:rsidRPr="00192CE2">
        <w:rPr>
          <w:rFonts w:ascii="Arial" w:hAnsi="Arial" w:cs="Arial"/>
          <w:sz w:val="16"/>
          <w:szCs w:val="16"/>
        </w:rPr>
        <w:t xml:space="preserve">В соответствии с Трудовым </w:t>
      </w:r>
      <w:hyperlink r:id="rId25" w:history="1">
        <w:r w:rsidRPr="00587352">
          <w:rPr>
            <w:rStyle w:val="af"/>
            <w:rFonts w:ascii="Arial" w:hAnsi="Arial" w:cs="Arial"/>
            <w:color w:val="auto"/>
            <w:sz w:val="16"/>
            <w:szCs w:val="16"/>
            <w:u w:val="none"/>
          </w:rPr>
          <w:t>кодексом</w:t>
        </w:r>
      </w:hyperlink>
      <w:r w:rsidRPr="00587352">
        <w:rPr>
          <w:rFonts w:ascii="Arial" w:hAnsi="Arial" w:cs="Arial"/>
          <w:sz w:val="16"/>
          <w:szCs w:val="16"/>
        </w:rPr>
        <w:t xml:space="preserve"> Российской Федерации, </w:t>
      </w:r>
      <w:hyperlink r:id="rId26" w:history="1">
        <w:r w:rsidRPr="00587352">
          <w:rPr>
            <w:rStyle w:val="af"/>
            <w:rFonts w:ascii="Arial" w:hAnsi="Arial" w:cs="Arial"/>
            <w:color w:val="auto"/>
            <w:sz w:val="16"/>
            <w:szCs w:val="16"/>
            <w:u w:val="none"/>
          </w:rPr>
          <w:t>Уставом</w:t>
        </w:r>
      </w:hyperlink>
      <w:r w:rsidRPr="00192CE2">
        <w:rPr>
          <w:rFonts w:ascii="Arial" w:hAnsi="Arial" w:cs="Arial"/>
          <w:sz w:val="16"/>
          <w:szCs w:val="16"/>
        </w:rPr>
        <w:t xml:space="preserve"> Валдайского муниципального района, постановлением Администрации Валдайского муниципального района от 03.06.2014 № 1062 «О системе оплаты труда работников муниципальных бюджетных учреждений Администрации Валдайского муниципального района», Уставом муниципального бюджетного учреждения «Административно-хозяйственное управление», решением Думы Валдайского муниципального района от 25.08.2022 № 147 «О внесении изменений в бюджет Валдайского муниципального района на 2022 год и плановый период 2023 – 2024 годы», в целях определения порядка оплаты труда работников муниципального бюджетного учреждения «Административно-хозяйственное управление» Администрация Валдайского муниципального района </w:t>
      </w:r>
      <w:r w:rsidRPr="00192CE2">
        <w:rPr>
          <w:rFonts w:ascii="Arial" w:hAnsi="Arial" w:cs="Arial"/>
          <w:b/>
          <w:sz w:val="16"/>
          <w:szCs w:val="16"/>
        </w:rPr>
        <w:t>ПОСТАНОВЛЯЕТ:</w:t>
      </w:r>
    </w:p>
    <w:p w:rsidR="00192CE2" w:rsidRPr="00192CE2" w:rsidRDefault="00192CE2" w:rsidP="00587352">
      <w:pPr>
        <w:tabs>
          <w:tab w:val="left" w:pos="3560"/>
        </w:tabs>
        <w:ind w:firstLine="284"/>
        <w:jc w:val="both"/>
        <w:rPr>
          <w:rFonts w:ascii="Arial" w:hAnsi="Arial" w:cs="Arial"/>
          <w:sz w:val="16"/>
          <w:szCs w:val="16"/>
        </w:rPr>
      </w:pPr>
      <w:r w:rsidRPr="00192CE2">
        <w:rPr>
          <w:rFonts w:ascii="Arial" w:hAnsi="Arial" w:cs="Arial"/>
          <w:sz w:val="16"/>
          <w:szCs w:val="16"/>
        </w:rPr>
        <w:t>1. Внести изменения в Положение об оплате труда работников муниципального бюджетного учреждения «Административно-хозяйственное управление», утвержденное постановлением Администрации Валдайского муниципального района от 10.08.2016 № 1308:</w:t>
      </w:r>
    </w:p>
    <w:p w:rsidR="00192CE2" w:rsidRPr="00192CE2" w:rsidRDefault="00192CE2" w:rsidP="00587352">
      <w:pPr>
        <w:tabs>
          <w:tab w:val="left" w:pos="3560"/>
        </w:tabs>
        <w:ind w:firstLine="284"/>
        <w:jc w:val="both"/>
        <w:rPr>
          <w:rFonts w:ascii="Arial" w:hAnsi="Arial" w:cs="Arial"/>
          <w:sz w:val="16"/>
          <w:szCs w:val="16"/>
        </w:rPr>
      </w:pPr>
      <w:r w:rsidRPr="00192CE2">
        <w:rPr>
          <w:rFonts w:ascii="Arial" w:hAnsi="Arial" w:cs="Arial"/>
          <w:sz w:val="16"/>
          <w:szCs w:val="16"/>
        </w:rPr>
        <w:t>1.1. Изложить подпункт 2.2.2. пункта 2.2. раздела 2 в редакции:</w:t>
      </w:r>
    </w:p>
    <w:p w:rsidR="00192CE2" w:rsidRPr="00192CE2" w:rsidRDefault="00192CE2" w:rsidP="00587352">
      <w:pPr>
        <w:tabs>
          <w:tab w:val="left" w:pos="3560"/>
        </w:tabs>
        <w:ind w:firstLine="284"/>
        <w:jc w:val="both"/>
        <w:rPr>
          <w:rFonts w:ascii="Arial" w:hAnsi="Arial" w:cs="Arial"/>
          <w:sz w:val="16"/>
          <w:szCs w:val="16"/>
        </w:rPr>
      </w:pPr>
      <w:r w:rsidRPr="00192CE2">
        <w:rPr>
          <w:rFonts w:ascii="Arial" w:hAnsi="Arial" w:cs="Arial"/>
          <w:sz w:val="16"/>
          <w:szCs w:val="16"/>
        </w:rPr>
        <w:t>«2.2.2. Заместителю руководителя учреждения, главному бухгалтеру учреждения устанавливается на 10 - 30 процентов ниже должностного оклада руководителя учреждения»;</w:t>
      </w:r>
    </w:p>
    <w:p w:rsidR="00192CE2" w:rsidRPr="00192CE2" w:rsidRDefault="00192CE2" w:rsidP="00587352">
      <w:pPr>
        <w:tabs>
          <w:tab w:val="left" w:pos="3560"/>
        </w:tabs>
        <w:ind w:firstLine="284"/>
        <w:jc w:val="both"/>
        <w:rPr>
          <w:rFonts w:ascii="Arial" w:hAnsi="Arial" w:cs="Arial"/>
          <w:sz w:val="16"/>
          <w:szCs w:val="16"/>
        </w:rPr>
      </w:pPr>
      <w:r w:rsidRPr="00192CE2">
        <w:rPr>
          <w:rFonts w:ascii="Arial" w:hAnsi="Arial" w:cs="Arial"/>
          <w:sz w:val="16"/>
          <w:szCs w:val="16"/>
        </w:rPr>
        <w:t>1.2. Изложить подпункт 3.2.1. раздела 3 в редакции:</w:t>
      </w:r>
    </w:p>
    <w:p w:rsidR="00192CE2" w:rsidRPr="00192CE2" w:rsidRDefault="00192CE2" w:rsidP="00587352">
      <w:pPr>
        <w:autoSpaceDE w:val="0"/>
        <w:autoSpaceDN w:val="0"/>
        <w:adjustRightInd w:val="0"/>
        <w:ind w:firstLine="284"/>
        <w:jc w:val="both"/>
        <w:rPr>
          <w:rFonts w:ascii="Arial" w:hAnsi="Arial" w:cs="Arial"/>
          <w:sz w:val="16"/>
          <w:szCs w:val="16"/>
        </w:rPr>
      </w:pPr>
      <w:r w:rsidRPr="00192CE2">
        <w:rPr>
          <w:rFonts w:ascii="Arial" w:hAnsi="Arial" w:cs="Arial"/>
          <w:sz w:val="16"/>
          <w:szCs w:val="16"/>
        </w:rPr>
        <w:t xml:space="preserve">«3.2.1. </w:t>
      </w:r>
      <w:r w:rsidRPr="00587352">
        <w:rPr>
          <w:rFonts w:ascii="Arial" w:hAnsi="Arial" w:cs="Arial"/>
          <w:sz w:val="16"/>
          <w:szCs w:val="16"/>
        </w:rPr>
        <w:t xml:space="preserve">По </w:t>
      </w:r>
      <w:hyperlink r:id="rId27" w:history="1">
        <w:r w:rsidRPr="00587352">
          <w:rPr>
            <w:rStyle w:val="af"/>
            <w:rFonts w:ascii="Arial" w:hAnsi="Arial" w:cs="Arial"/>
            <w:color w:val="auto"/>
            <w:sz w:val="16"/>
            <w:szCs w:val="16"/>
            <w:u w:val="none"/>
          </w:rPr>
          <w:t>ПКГ</w:t>
        </w:r>
      </w:hyperlink>
      <w:r w:rsidRPr="00587352">
        <w:rPr>
          <w:rFonts w:ascii="Arial" w:hAnsi="Arial" w:cs="Arial"/>
          <w:sz w:val="16"/>
          <w:szCs w:val="16"/>
        </w:rPr>
        <w:t>, утвержденным</w:t>
      </w:r>
      <w:r w:rsidRPr="00192CE2">
        <w:rPr>
          <w:rFonts w:ascii="Arial" w:hAnsi="Arial" w:cs="Arial"/>
          <w:sz w:val="16"/>
          <w:szCs w:val="16"/>
        </w:rPr>
        <w:t xml:space="preserve">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составляют: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878"/>
        <w:gridCol w:w="4522"/>
        <w:gridCol w:w="3909"/>
        <w:gridCol w:w="2169"/>
      </w:tblGrid>
      <w:tr w:rsidR="00192CE2" w:rsidRPr="00587352" w:rsidTr="00192CE2">
        <w:trPr>
          <w:trHeight w:val="20"/>
        </w:trPr>
        <w:tc>
          <w:tcPr>
            <w:tcW w:w="382"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b/>
                <w:sz w:val="12"/>
                <w:szCs w:val="12"/>
              </w:rPr>
            </w:pPr>
            <w:r w:rsidRPr="00587352">
              <w:rPr>
                <w:rFonts w:ascii="Arial" w:hAnsi="Arial" w:cs="Arial"/>
                <w:b/>
                <w:sz w:val="12"/>
                <w:szCs w:val="12"/>
              </w:rPr>
              <w:t>№ п/п</w:t>
            </w:r>
          </w:p>
        </w:tc>
        <w:tc>
          <w:tcPr>
            <w:tcW w:w="1970"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b/>
                <w:sz w:val="12"/>
                <w:szCs w:val="12"/>
              </w:rPr>
            </w:pPr>
            <w:r w:rsidRPr="00587352">
              <w:rPr>
                <w:rFonts w:ascii="Arial" w:hAnsi="Arial" w:cs="Arial"/>
                <w:b/>
                <w:sz w:val="12"/>
                <w:szCs w:val="12"/>
              </w:rPr>
              <w:t>ПКГ, квалификационный уровень</w:t>
            </w:r>
          </w:p>
        </w:tc>
        <w:tc>
          <w:tcPr>
            <w:tcW w:w="1703"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b/>
                <w:sz w:val="12"/>
                <w:szCs w:val="12"/>
              </w:rPr>
            </w:pPr>
            <w:r w:rsidRPr="00587352">
              <w:rPr>
                <w:rFonts w:ascii="Arial" w:hAnsi="Arial" w:cs="Arial"/>
                <w:b/>
                <w:sz w:val="12"/>
                <w:szCs w:val="12"/>
              </w:rPr>
              <w:t>Должности, отнесенные к квалификационному уровню</w:t>
            </w:r>
          </w:p>
        </w:tc>
        <w:tc>
          <w:tcPr>
            <w:tcW w:w="945"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b/>
                <w:sz w:val="12"/>
                <w:szCs w:val="12"/>
              </w:rPr>
            </w:pPr>
            <w:r w:rsidRPr="00587352">
              <w:rPr>
                <w:rFonts w:ascii="Arial" w:hAnsi="Arial" w:cs="Arial"/>
                <w:b/>
                <w:sz w:val="12"/>
                <w:szCs w:val="12"/>
              </w:rPr>
              <w:t>Размер оклада (должностного оклада) (руб.)</w:t>
            </w:r>
          </w:p>
        </w:tc>
      </w:tr>
      <w:tr w:rsidR="00192CE2" w:rsidRPr="00587352" w:rsidTr="00192CE2">
        <w:trPr>
          <w:trHeight w:val="20"/>
        </w:trPr>
        <w:tc>
          <w:tcPr>
            <w:tcW w:w="382"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1</w:t>
            </w:r>
          </w:p>
        </w:tc>
        <w:tc>
          <w:tcPr>
            <w:tcW w:w="1970"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2</w:t>
            </w:r>
          </w:p>
        </w:tc>
        <w:tc>
          <w:tcPr>
            <w:tcW w:w="1703"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3</w:t>
            </w:r>
          </w:p>
        </w:tc>
        <w:tc>
          <w:tcPr>
            <w:tcW w:w="945"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4</w:t>
            </w:r>
          </w:p>
        </w:tc>
      </w:tr>
      <w:tr w:rsidR="00192CE2" w:rsidRPr="00587352" w:rsidTr="00192CE2">
        <w:trPr>
          <w:trHeight w:val="20"/>
        </w:trPr>
        <w:tc>
          <w:tcPr>
            <w:tcW w:w="382"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1.</w:t>
            </w:r>
          </w:p>
        </w:tc>
        <w:tc>
          <w:tcPr>
            <w:tcW w:w="1970"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rPr>
                <w:rFonts w:ascii="Arial" w:hAnsi="Arial" w:cs="Arial"/>
                <w:sz w:val="12"/>
                <w:szCs w:val="12"/>
              </w:rPr>
            </w:pPr>
            <w:r w:rsidRPr="00587352">
              <w:rPr>
                <w:rFonts w:ascii="Arial" w:hAnsi="Arial" w:cs="Arial"/>
                <w:sz w:val="12"/>
                <w:szCs w:val="12"/>
              </w:rPr>
              <w:t>ПКГ "Общеотраслевые должности служащих второго уровня"</w:t>
            </w:r>
          </w:p>
        </w:tc>
        <w:tc>
          <w:tcPr>
            <w:tcW w:w="1703"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widowControl w:val="0"/>
              <w:autoSpaceDE w:val="0"/>
              <w:autoSpaceDN w:val="0"/>
              <w:adjustRightInd w:val="0"/>
              <w:jc w:val="center"/>
              <w:rPr>
                <w:rFonts w:ascii="Arial" w:hAnsi="Arial" w:cs="Arial"/>
                <w:sz w:val="12"/>
                <w:szCs w:val="12"/>
              </w:rPr>
            </w:pPr>
          </w:p>
        </w:tc>
        <w:tc>
          <w:tcPr>
            <w:tcW w:w="945"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widowControl w:val="0"/>
              <w:autoSpaceDE w:val="0"/>
              <w:autoSpaceDN w:val="0"/>
              <w:adjustRightInd w:val="0"/>
              <w:jc w:val="center"/>
              <w:rPr>
                <w:rFonts w:ascii="Arial" w:hAnsi="Arial" w:cs="Arial"/>
                <w:sz w:val="12"/>
                <w:szCs w:val="12"/>
              </w:rPr>
            </w:pPr>
          </w:p>
        </w:tc>
      </w:tr>
      <w:tr w:rsidR="00192CE2" w:rsidRPr="00587352" w:rsidTr="00192CE2">
        <w:trPr>
          <w:trHeight w:val="20"/>
        </w:trPr>
        <w:tc>
          <w:tcPr>
            <w:tcW w:w="38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1.1.</w:t>
            </w:r>
          </w:p>
        </w:tc>
        <w:tc>
          <w:tcPr>
            <w:tcW w:w="1970"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both"/>
              <w:rPr>
                <w:rFonts w:ascii="Arial" w:hAnsi="Arial" w:cs="Arial"/>
                <w:sz w:val="12"/>
                <w:szCs w:val="12"/>
              </w:rPr>
            </w:pPr>
            <w:r w:rsidRPr="00587352">
              <w:rPr>
                <w:rFonts w:ascii="Arial" w:hAnsi="Arial" w:cs="Arial"/>
                <w:sz w:val="12"/>
                <w:szCs w:val="12"/>
              </w:rPr>
              <w:t>1 квалификационный уровень</w:t>
            </w:r>
          </w:p>
        </w:tc>
        <w:tc>
          <w:tcPr>
            <w:tcW w:w="1703"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дежурный оперативный</w:t>
            </w:r>
          </w:p>
        </w:tc>
        <w:tc>
          <w:tcPr>
            <w:tcW w:w="945"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6499,46</w:t>
            </w:r>
          </w:p>
        </w:tc>
      </w:tr>
      <w:tr w:rsidR="00192CE2" w:rsidRPr="00587352" w:rsidTr="00192CE2">
        <w:trPr>
          <w:trHeight w:val="20"/>
        </w:trPr>
        <w:tc>
          <w:tcPr>
            <w:tcW w:w="38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1.2.</w:t>
            </w:r>
          </w:p>
        </w:tc>
        <w:tc>
          <w:tcPr>
            <w:tcW w:w="1970"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widowControl w:val="0"/>
              <w:autoSpaceDE w:val="0"/>
              <w:autoSpaceDN w:val="0"/>
              <w:adjustRightInd w:val="0"/>
              <w:jc w:val="both"/>
              <w:rPr>
                <w:rFonts w:ascii="Arial" w:hAnsi="Arial" w:cs="Arial"/>
                <w:sz w:val="12"/>
                <w:szCs w:val="12"/>
              </w:rPr>
            </w:pPr>
            <w:r w:rsidRPr="00587352">
              <w:rPr>
                <w:rFonts w:ascii="Arial" w:hAnsi="Arial" w:cs="Arial"/>
                <w:sz w:val="12"/>
                <w:szCs w:val="12"/>
              </w:rPr>
              <w:t>1 квалификационный уровень</w:t>
            </w:r>
          </w:p>
        </w:tc>
        <w:tc>
          <w:tcPr>
            <w:tcW w:w="1703"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диспетчер</w:t>
            </w:r>
          </w:p>
        </w:tc>
        <w:tc>
          <w:tcPr>
            <w:tcW w:w="945"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6499,46</w:t>
            </w:r>
          </w:p>
        </w:tc>
      </w:tr>
      <w:tr w:rsidR="00192CE2" w:rsidRPr="00587352" w:rsidTr="00192CE2">
        <w:trPr>
          <w:trHeight w:val="20"/>
        </w:trPr>
        <w:tc>
          <w:tcPr>
            <w:tcW w:w="38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1.3.</w:t>
            </w:r>
          </w:p>
        </w:tc>
        <w:tc>
          <w:tcPr>
            <w:tcW w:w="1970"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both"/>
              <w:rPr>
                <w:rFonts w:ascii="Arial" w:hAnsi="Arial" w:cs="Arial"/>
                <w:sz w:val="12"/>
                <w:szCs w:val="12"/>
              </w:rPr>
            </w:pPr>
            <w:r w:rsidRPr="00587352">
              <w:rPr>
                <w:rFonts w:ascii="Arial" w:hAnsi="Arial" w:cs="Arial"/>
                <w:sz w:val="12"/>
                <w:szCs w:val="12"/>
              </w:rPr>
              <w:t>1 квалификационный уровень</w:t>
            </w:r>
          </w:p>
        </w:tc>
        <w:tc>
          <w:tcPr>
            <w:tcW w:w="1703"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помощник дежурного оперативного-оператор 112</w:t>
            </w:r>
          </w:p>
        </w:tc>
        <w:tc>
          <w:tcPr>
            <w:tcW w:w="945"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6499,46</w:t>
            </w:r>
          </w:p>
        </w:tc>
      </w:tr>
      <w:tr w:rsidR="00192CE2" w:rsidRPr="00587352" w:rsidTr="00192CE2">
        <w:trPr>
          <w:trHeight w:val="20"/>
        </w:trPr>
        <w:tc>
          <w:tcPr>
            <w:tcW w:w="382"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1.4.</w:t>
            </w:r>
          </w:p>
        </w:tc>
        <w:tc>
          <w:tcPr>
            <w:tcW w:w="1970"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both"/>
              <w:rPr>
                <w:rFonts w:ascii="Arial" w:hAnsi="Arial" w:cs="Arial"/>
                <w:sz w:val="12"/>
                <w:szCs w:val="12"/>
              </w:rPr>
            </w:pPr>
            <w:r w:rsidRPr="00587352">
              <w:rPr>
                <w:rFonts w:ascii="Arial" w:hAnsi="Arial" w:cs="Arial"/>
                <w:sz w:val="12"/>
                <w:szCs w:val="12"/>
              </w:rPr>
              <w:t>2 квалификационный уровень</w:t>
            </w:r>
          </w:p>
        </w:tc>
        <w:tc>
          <w:tcPr>
            <w:tcW w:w="1703"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заведующий хозяйством</w:t>
            </w:r>
          </w:p>
        </w:tc>
        <w:tc>
          <w:tcPr>
            <w:tcW w:w="945"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6920,14</w:t>
            </w:r>
          </w:p>
        </w:tc>
      </w:tr>
      <w:tr w:rsidR="00192CE2" w:rsidRPr="00587352" w:rsidTr="00192CE2">
        <w:trPr>
          <w:trHeight w:val="20"/>
        </w:trPr>
        <w:tc>
          <w:tcPr>
            <w:tcW w:w="382"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1.5.</w:t>
            </w:r>
          </w:p>
        </w:tc>
        <w:tc>
          <w:tcPr>
            <w:tcW w:w="1970"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both"/>
              <w:rPr>
                <w:rFonts w:ascii="Arial" w:hAnsi="Arial" w:cs="Arial"/>
                <w:sz w:val="12"/>
                <w:szCs w:val="12"/>
              </w:rPr>
            </w:pPr>
            <w:r w:rsidRPr="00587352">
              <w:rPr>
                <w:rFonts w:ascii="Arial" w:hAnsi="Arial" w:cs="Arial"/>
                <w:sz w:val="12"/>
                <w:szCs w:val="12"/>
              </w:rPr>
              <w:t>4 квалификационный уровень</w:t>
            </w:r>
          </w:p>
        </w:tc>
        <w:tc>
          <w:tcPr>
            <w:tcW w:w="1703"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механик</w:t>
            </w:r>
          </w:p>
        </w:tc>
        <w:tc>
          <w:tcPr>
            <w:tcW w:w="945"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6948,51</w:t>
            </w:r>
          </w:p>
        </w:tc>
      </w:tr>
      <w:tr w:rsidR="00192CE2" w:rsidRPr="00587352" w:rsidTr="00192CE2">
        <w:trPr>
          <w:trHeight w:val="20"/>
        </w:trPr>
        <w:tc>
          <w:tcPr>
            <w:tcW w:w="382"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1.6.</w:t>
            </w:r>
          </w:p>
        </w:tc>
        <w:tc>
          <w:tcPr>
            <w:tcW w:w="1970"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both"/>
              <w:rPr>
                <w:rFonts w:ascii="Arial" w:hAnsi="Arial" w:cs="Arial"/>
                <w:sz w:val="12"/>
                <w:szCs w:val="12"/>
              </w:rPr>
            </w:pPr>
            <w:r w:rsidRPr="00587352">
              <w:rPr>
                <w:rFonts w:ascii="Arial" w:hAnsi="Arial" w:cs="Arial"/>
                <w:sz w:val="12"/>
                <w:szCs w:val="12"/>
              </w:rPr>
              <w:t>5 квалификационный уровень</w:t>
            </w:r>
          </w:p>
        </w:tc>
        <w:tc>
          <w:tcPr>
            <w:tcW w:w="1703"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начальник ЕДДС</w:t>
            </w:r>
          </w:p>
        </w:tc>
        <w:tc>
          <w:tcPr>
            <w:tcW w:w="945"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8699,46</w:t>
            </w:r>
          </w:p>
        </w:tc>
      </w:tr>
      <w:tr w:rsidR="00192CE2" w:rsidRPr="00587352" w:rsidTr="00192CE2">
        <w:trPr>
          <w:trHeight w:val="20"/>
        </w:trPr>
        <w:tc>
          <w:tcPr>
            <w:tcW w:w="382"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2.</w:t>
            </w:r>
          </w:p>
        </w:tc>
        <w:tc>
          <w:tcPr>
            <w:tcW w:w="1970"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rPr>
                <w:rFonts w:ascii="Arial" w:hAnsi="Arial" w:cs="Arial"/>
                <w:sz w:val="12"/>
                <w:szCs w:val="12"/>
              </w:rPr>
            </w:pPr>
            <w:r w:rsidRPr="00587352">
              <w:rPr>
                <w:rFonts w:ascii="Arial" w:hAnsi="Arial" w:cs="Arial"/>
                <w:sz w:val="12"/>
                <w:szCs w:val="12"/>
              </w:rPr>
              <w:t>ПКГ "Общеотраслевые должности служащих третьего уровня"</w:t>
            </w:r>
          </w:p>
        </w:tc>
        <w:tc>
          <w:tcPr>
            <w:tcW w:w="1703"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widowControl w:val="0"/>
              <w:autoSpaceDE w:val="0"/>
              <w:autoSpaceDN w:val="0"/>
              <w:adjustRightInd w:val="0"/>
              <w:jc w:val="center"/>
              <w:rPr>
                <w:rFonts w:ascii="Arial" w:hAnsi="Arial" w:cs="Arial"/>
                <w:sz w:val="12"/>
                <w:szCs w:val="12"/>
              </w:rPr>
            </w:pPr>
          </w:p>
        </w:tc>
        <w:tc>
          <w:tcPr>
            <w:tcW w:w="945"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widowControl w:val="0"/>
              <w:autoSpaceDE w:val="0"/>
              <w:autoSpaceDN w:val="0"/>
              <w:adjustRightInd w:val="0"/>
              <w:jc w:val="center"/>
              <w:rPr>
                <w:rFonts w:ascii="Arial" w:hAnsi="Arial" w:cs="Arial"/>
                <w:sz w:val="12"/>
                <w:szCs w:val="12"/>
              </w:rPr>
            </w:pPr>
          </w:p>
        </w:tc>
      </w:tr>
      <w:tr w:rsidR="00192CE2" w:rsidRPr="00587352" w:rsidTr="00192CE2">
        <w:trPr>
          <w:trHeight w:val="20"/>
        </w:trPr>
        <w:tc>
          <w:tcPr>
            <w:tcW w:w="382"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2.1.</w:t>
            </w:r>
          </w:p>
        </w:tc>
        <w:tc>
          <w:tcPr>
            <w:tcW w:w="1970"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both"/>
              <w:rPr>
                <w:rFonts w:ascii="Arial" w:hAnsi="Arial" w:cs="Arial"/>
                <w:sz w:val="12"/>
                <w:szCs w:val="12"/>
              </w:rPr>
            </w:pPr>
            <w:r w:rsidRPr="00587352">
              <w:rPr>
                <w:rFonts w:ascii="Arial" w:hAnsi="Arial" w:cs="Arial"/>
                <w:sz w:val="12"/>
                <w:szCs w:val="12"/>
              </w:rPr>
              <w:t>1 квалификационный уровень</w:t>
            </w:r>
          </w:p>
        </w:tc>
        <w:tc>
          <w:tcPr>
            <w:tcW w:w="1703"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бухгалтер</w:t>
            </w:r>
          </w:p>
        </w:tc>
        <w:tc>
          <w:tcPr>
            <w:tcW w:w="945" w:type="pct"/>
            <w:tcBorders>
              <w:top w:val="single" w:sz="4" w:space="0" w:color="auto"/>
              <w:left w:val="single" w:sz="4" w:space="0" w:color="auto"/>
              <w:bottom w:val="single" w:sz="4" w:space="0" w:color="auto"/>
              <w:right w:val="single" w:sz="4" w:space="0" w:color="auto"/>
            </w:tcBorders>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6960,33</w:t>
            </w:r>
          </w:p>
        </w:tc>
      </w:tr>
    </w:tbl>
    <w:p w:rsidR="00192CE2" w:rsidRPr="0007587F" w:rsidRDefault="00192CE2" w:rsidP="00192CE2">
      <w:pPr>
        <w:tabs>
          <w:tab w:val="left" w:pos="3560"/>
        </w:tabs>
        <w:ind w:firstLine="720"/>
        <w:jc w:val="right"/>
        <w:rPr>
          <w:rFonts w:ascii="Arial" w:hAnsi="Arial" w:cs="Arial"/>
          <w:sz w:val="12"/>
          <w:szCs w:val="12"/>
        </w:rPr>
      </w:pPr>
      <w:r w:rsidRPr="0007587F">
        <w:rPr>
          <w:rFonts w:ascii="Arial" w:hAnsi="Arial" w:cs="Arial"/>
          <w:sz w:val="12"/>
          <w:szCs w:val="12"/>
        </w:rPr>
        <w:t>»;</w:t>
      </w:r>
    </w:p>
    <w:p w:rsidR="00192CE2" w:rsidRPr="00192CE2" w:rsidRDefault="00192CE2" w:rsidP="00587352">
      <w:pPr>
        <w:tabs>
          <w:tab w:val="left" w:pos="3560"/>
        </w:tabs>
        <w:ind w:firstLine="284"/>
        <w:jc w:val="both"/>
        <w:rPr>
          <w:rFonts w:ascii="Arial" w:hAnsi="Arial" w:cs="Arial"/>
          <w:sz w:val="16"/>
          <w:szCs w:val="16"/>
        </w:rPr>
      </w:pPr>
      <w:r w:rsidRPr="00192CE2">
        <w:rPr>
          <w:rFonts w:ascii="Arial" w:hAnsi="Arial" w:cs="Arial"/>
          <w:sz w:val="16"/>
          <w:szCs w:val="16"/>
        </w:rPr>
        <w:t>1.2. Изложить подпункт 3.2.2. раздела 3 в редакции:</w:t>
      </w:r>
    </w:p>
    <w:p w:rsidR="00192CE2" w:rsidRPr="00192CE2" w:rsidRDefault="00192CE2" w:rsidP="00587352">
      <w:pPr>
        <w:autoSpaceDE w:val="0"/>
        <w:autoSpaceDN w:val="0"/>
        <w:adjustRightInd w:val="0"/>
        <w:ind w:firstLine="284"/>
        <w:jc w:val="both"/>
        <w:rPr>
          <w:rFonts w:ascii="Arial" w:hAnsi="Arial" w:cs="Arial"/>
          <w:sz w:val="16"/>
          <w:szCs w:val="16"/>
        </w:rPr>
      </w:pPr>
      <w:r w:rsidRPr="00192CE2">
        <w:rPr>
          <w:rFonts w:ascii="Arial" w:hAnsi="Arial" w:cs="Arial"/>
          <w:sz w:val="16"/>
          <w:szCs w:val="16"/>
        </w:rPr>
        <w:t xml:space="preserve">«3.2.2. </w:t>
      </w:r>
      <w:r w:rsidRPr="00587352">
        <w:rPr>
          <w:rFonts w:ascii="Arial" w:hAnsi="Arial" w:cs="Arial"/>
          <w:sz w:val="16"/>
          <w:szCs w:val="16"/>
        </w:rPr>
        <w:t xml:space="preserve">По </w:t>
      </w:r>
      <w:hyperlink r:id="rId28" w:history="1">
        <w:r w:rsidRPr="00587352">
          <w:rPr>
            <w:rStyle w:val="af"/>
            <w:rFonts w:ascii="Arial" w:hAnsi="Arial" w:cs="Arial"/>
            <w:color w:val="auto"/>
            <w:sz w:val="16"/>
            <w:szCs w:val="16"/>
            <w:u w:val="none"/>
          </w:rPr>
          <w:t>ПКГ</w:t>
        </w:r>
      </w:hyperlink>
      <w:r w:rsidRPr="00587352">
        <w:rPr>
          <w:rFonts w:ascii="Arial" w:hAnsi="Arial" w:cs="Arial"/>
          <w:sz w:val="16"/>
          <w:szCs w:val="16"/>
        </w:rPr>
        <w:t>, утвержденным приказом Министерства здравоохранения и социального развития Российской Федерации от 29.05.2008 № 248н «Об утверждении профессиональных</w:t>
      </w:r>
      <w:r w:rsidRPr="00192CE2">
        <w:rPr>
          <w:rFonts w:ascii="Arial" w:hAnsi="Arial" w:cs="Arial"/>
          <w:sz w:val="16"/>
          <w:szCs w:val="16"/>
        </w:rPr>
        <w:t xml:space="preserve"> квалификационных групп общеотраслевых должностей руководителей, специалистов и служащих», составляют: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865"/>
        <w:gridCol w:w="4534"/>
        <w:gridCol w:w="4109"/>
        <w:gridCol w:w="1970"/>
      </w:tblGrid>
      <w:tr w:rsidR="00192CE2" w:rsidRPr="00587352" w:rsidTr="00C01E4F">
        <w:trPr>
          <w:trHeight w:val="20"/>
        </w:trPr>
        <w:tc>
          <w:tcPr>
            <w:tcW w:w="377" w:type="pct"/>
            <w:vAlign w:val="center"/>
            <w:hideMark/>
          </w:tcPr>
          <w:p w:rsidR="00192CE2" w:rsidRPr="00587352" w:rsidRDefault="00192CE2" w:rsidP="00192CE2">
            <w:pPr>
              <w:widowControl w:val="0"/>
              <w:autoSpaceDE w:val="0"/>
              <w:autoSpaceDN w:val="0"/>
              <w:adjustRightInd w:val="0"/>
              <w:jc w:val="center"/>
              <w:rPr>
                <w:rFonts w:ascii="Arial" w:hAnsi="Arial" w:cs="Arial"/>
                <w:b/>
                <w:sz w:val="12"/>
                <w:szCs w:val="12"/>
              </w:rPr>
            </w:pPr>
            <w:r w:rsidRPr="00587352">
              <w:rPr>
                <w:rFonts w:ascii="Arial" w:hAnsi="Arial" w:cs="Arial"/>
                <w:b/>
                <w:sz w:val="12"/>
                <w:szCs w:val="12"/>
              </w:rPr>
              <w:t>№ п/п</w:t>
            </w:r>
          </w:p>
        </w:tc>
        <w:tc>
          <w:tcPr>
            <w:tcW w:w="1975" w:type="pct"/>
            <w:vAlign w:val="center"/>
            <w:hideMark/>
          </w:tcPr>
          <w:p w:rsidR="00192CE2" w:rsidRPr="00587352" w:rsidRDefault="00192CE2" w:rsidP="00192CE2">
            <w:pPr>
              <w:widowControl w:val="0"/>
              <w:autoSpaceDE w:val="0"/>
              <w:autoSpaceDN w:val="0"/>
              <w:adjustRightInd w:val="0"/>
              <w:jc w:val="center"/>
              <w:rPr>
                <w:rFonts w:ascii="Arial" w:hAnsi="Arial" w:cs="Arial"/>
                <w:b/>
                <w:sz w:val="12"/>
                <w:szCs w:val="12"/>
              </w:rPr>
            </w:pPr>
            <w:r w:rsidRPr="00587352">
              <w:rPr>
                <w:rFonts w:ascii="Arial" w:hAnsi="Arial" w:cs="Arial"/>
                <w:b/>
                <w:sz w:val="12"/>
                <w:szCs w:val="12"/>
              </w:rPr>
              <w:t>ПКГ, квалификационный уровень</w:t>
            </w:r>
          </w:p>
        </w:tc>
        <w:tc>
          <w:tcPr>
            <w:tcW w:w="1790" w:type="pct"/>
            <w:vAlign w:val="center"/>
            <w:hideMark/>
          </w:tcPr>
          <w:p w:rsidR="00192CE2" w:rsidRPr="00587352" w:rsidRDefault="00192CE2" w:rsidP="00192CE2">
            <w:pPr>
              <w:widowControl w:val="0"/>
              <w:autoSpaceDE w:val="0"/>
              <w:autoSpaceDN w:val="0"/>
              <w:adjustRightInd w:val="0"/>
              <w:jc w:val="center"/>
              <w:rPr>
                <w:rFonts w:ascii="Arial" w:hAnsi="Arial" w:cs="Arial"/>
                <w:b/>
                <w:sz w:val="12"/>
                <w:szCs w:val="12"/>
              </w:rPr>
            </w:pPr>
            <w:r w:rsidRPr="00587352">
              <w:rPr>
                <w:rFonts w:ascii="Arial" w:hAnsi="Arial" w:cs="Arial"/>
                <w:b/>
                <w:sz w:val="12"/>
                <w:szCs w:val="12"/>
              </w:rPr>
              <w:t>Профессии, отнесенные к квалификационному уровню</w:t>
            </w:r>
          </w:p>
        </w:tc>
        <w:tc>
          <w:tcPr>
            <w:tcW w:w="858" w:type="pct"/>
            <w:vAlign w:val="center"/>
            <w:hideMark/>
          </w:tcPr>
          <w:p w:rsidR="00192CE2" w:rsidRPr="00587352" w:rsidRDefault="00192CE2" w:rsidP="00192CE2">
            <w:pPr>
              <w:widowControl w:val="0"/>
              <w:autoSpaceDE w:val="0"/>
              <w:autoSpaceDN w:val="0"/>
              <w:adjustRightInd w:val="0"/>
              <w:jc w:val="center"/>
              <w:rPr>
                <w:rFonts w:ascii="Arial" w:hAnsi="Arial" w:cs="Arial"/>
                <w:b/>
                <w:sz w:val="12"/>
                <w:szCs w:val="12"/>
              </w:rPr>
            </w:pPr>
            <w:r w:rsidRPr="00587352">
              <w:rPr>
                <w:rFonts w:ascii="Arial" w:hAnsi="Arial" w:cs="Arial"/>
                <w:b/>
                <w:sz w:val="12"/>
                <w:szCs w:val="12"/>
              </w:rPr>
              <w:t>Размер оклада (руб.)</w:t>
            </w:r>
          </w:p>
        </w:tc>
      </w:tr>
      <w:tr w:rsidR="00192CE2" w:rsidRPr="00587352" w:rsidTr="00C01E4F">
        <w:trPr>
          <w:trHeight w:val="20"/>
        </w:trPr>
        <w:tc>
          <w:tcPr>
            <w:tcW w:w="377" w:type="pct"/>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1.</w:t>
            </w:r>
          </w:p>
        </w:tc>
        <w:tc>
          <w:tcPr>
            <w:tcW w:w="1975" w:type="pct"/>
            <w:vAlign w:val="center"/>
            <w:hideMark/>
          </w:tcPr>
          <w:p w:rsidR="00192CE2" w:rsidRPr="00587352" w:rsidRDefault="00192CE2" w:rsidP="00192CE2">
            <w:pPr>
              <w:widowControl w:val="0"/>
              <w:autoSpaceDE w:val="0"/>
              <w:autoSpaceDN w:val="0"/>
              <w:adjustRightInd w:val="0"/>
              <w:rPr>
                <w:rFonts w:ascii="Arial" w:hAnsi="Arial" w:cs="Arial"/>
                <w:sz w:val="12"/>
                <w:szCs w:val="12"/>
              </w:rPr>
            </w:pPr>
            <w:r w:rsidRPr="00587352">
              <w:rPr>
                <w:rFonts w:ascii="Arial" w:hAnsi="Arial" w:cs="Arial"/>
                <w:sz w:val="12"/>
                <w:szCs w:val="12"/>
              </w:rPr>
              <w:t>ПКГ "Общеотраслевые профессии рабочих первого уровня"</w:t>
            </w:r>
          </w:p>
        </w:tc>
        <w:tc>
          <w:tcPr>
            <w:tcW w:w="1790" w:type="pct"/>
            <w:vAlign w:val="center"/>
          </w:tcPr>
          <w:p w:rsidR="00192CE2" w:rsidRPr="00587352" w:rsidRDefault="00192CE2" w:rsidP="00192CE2">
            <w:pPr>
              <w:widowControl w:val="0"/>
              <w:autoSpaceDE w:val="0"/>
              <w:autoSpaceDN w:val="0"/>
              <w:adjustRightInd w:val="0"/>
              <w:jc w:val="center"/>
              <w:rPr>
                <w:rFonts w:ascii="Arial" w:hAnsi="Arial" w:cs="Arial"/>
                <w:sz w:val="12"/>
                <w:szCs w:val="12"/>
              </w:rPr>
            </w:pPr>
          </w:p>
        </w:tc>
        <w:tc>
          <w:tcPr>
            <w:tcW w:w="858" w:type="pct"/>
            <w:vAlign w:val="center"/>
          </w:tcPr>
          <w:p w:rsidR="00192CE2" w:rsidRPr="00587352" w:rsidRDefault="00192CE2" w:rsidP="00192CE2">
            <w:pPr>
              <w:widowControl w:val="0"/>
              <w:autoSpaceDE w:val="0"/>
              <w:autoSpaceDN w:val="0"/>
              <w:adjustRightInd w:val="0"/>
              <w:jc w:val="center"/>
              <w:rPr>
                <w:rFonts w:ascii="Arial" w:hAnsi="Arial" w:cs="Arial"/>
                <w:sz w:val="12"/>
                <w:szCs w:val="12"/>
              </w:rPr>
            </w:pPr>
          </w:p>
        </w:tc>
      </w:tr>
      <w:tr w:rsidR="00192CE2" w:rsidRPr="00587352" w:rsidTr="00C01E4F">
        <w:trPr>
          <w:trHeight w:val="20"/>
        </w:trPr>
        <w:tc>
          <w:tcPr>
            <w:tcW w:w="377" w:type="pct"/>
            <w:vMerge w:val="restart"/>
            <w:vAlign w:val="center"/>
          </w:tcPr>
          <w:p w:rsidR="00192CE2" w:rsidRPr="00587352" w:rsidRDefault="00192CE2" w:rsidP="00192CE2">
            <w:pPr>
              <w:widowControl w:val="0"/>
              <w:autoSpaceDE w:val="0"/>
              <w:autoSpaceDN w:val="0"/>
              <w:adjustRightInd w:val="0"/>
              <w:jc w:val="center"/>
              <w:rPr>
                <w:rFonts w:ascii="Arial" w:hAnsi="Arial" w:cs="Arial"/>
                <w:sz w:val="12"/>
                <w:szCs w:val="12"/>
              </w:rPr>
            </w:pPr>
          </w:p>
        </w:tc>
        <w:tc>
          <w:tcPr>
            <w:tcW w:w="1975" w:type="pct"/>
            <w:vMerge w:val="restart"/>
            <w:vAlign w:val="center"/>
          </w:tcPr>
          <w:p w:rsidR="00192CE2" w:rsidRPr="00587352" w:rsidRDefault="00192CE2" w:rsidP="00192CE2">
            <w:pPr>
              <w:widowControl w:val="0"/>
              <w:autoSpaceDE w:val="0"/>
              <w:autoSpaceDN w:val="0"/>
              <w:adjustRightInd w:val="0"/>
              <w:rPr>
                <w:rFonts w:ascii="Arial" w:hAnsi="Arial" w:cs="Arial"/>
                <w:sz w:val="12"/>
                <w:szCs w:val="12"/>
              </w:rPr>
            </w:pPr>
          </w:p>
        </w:tc>
        <w:tc>
          <w:tcPr>
            <w:tcW w:w="1790" w:type="pct"/>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уборщик служебных помещений</w:t>
            </w:r>
          </w:p>
        </w:tc>
        <w:tc>
          <w:tcPr>
            <w:tcW w:w="858" w:type="pct"/>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4028,59</w:t>
            </w:r>
          </w:p>
        </w:tc>
      </w:tr>
      <w:tr w:rsidR="00192CE2" w:rsidRPr="00587352" w:rsidTr="00C01E4F">
        <w:trPr>
          <w:trHeight w:val="20"/>
        </w:trPr>
        <w:tc>
          <w:tcPr>
            <w:tcW w:w="377" w:type="pct"/>
            <w:vMerge/>
            <w:vAlign w:val="center"/>
            <w:hideMark/>
          </w:tcPr>
          <w:p w:rsidR="00192CE2" w:rsidRPr="00587352" w:rsidRDefault="00192CE2" w:rsidP="00192CE2">
            <w:pPr>
              <w:jc w:val="center"/>
              <w:rPr>
                <w:rFonts w:ascii="Arial" w:hAnsi="Arial" w:cs="Arial"/>
                <w:sz w:val="12"/>
                <w:szCs w:val="12"/>
              </w:rPr>
            </w:pPr>
          </w:p>
        </w:tc>
        <w:tc>
          <w:tcPr>
            <w:tcW w:w="1975" w:type="pct"/>
            <w:vMerge/>
            <w:vAlign w:val="center"/>
            <w:hideMark/>
          </w:tcPr>
          <w:p w:rsidR="00192CE2" w:rsidRPr="00587352" w:rsidRDefault="00192CE2" w:rsidP="00192CE2">
            <w:pPr>
              <w:rPr>
                <w:rFonts w:ascii="Arial" w:hAnsi="Arial" w:cs="Arial"/>
                <w:sz w:val="12"/>
                <w:szCs w:val="12"/>
              </w:rPr>
            </w:pPr>
          </w:p>
        </w:tc>
        <w:tc>
          <w:tcPr>
            <w:tcW w:w="1790" w:type="pct"/>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рабочий по комплексному обслуживаю и ремонту зданий</w:t>
            </w:r>
          </w:p>
        </w:tc>
        <w:tc>
          <w:tcPr>
            <w:tcW w:w="858" w:type="pct"/>
            <w:vAlign w:val="center"/>
          </w:tcPr>
          <w:p w:rsidR="00192CE2" w:rsidRPr="00587352" w:rsidRDefault="00192CE2" w:rsidP="00192CE2">
            <w:pPr>
              <w:jc w:val="center"/>
              <w:rPr>
                <w:rFonts w:ascii="Arial" w:hAnsi="Arial" w:cs="Arial"/>
                <w:sz w:val="12"/>
                <w:szCs w:val="12"/>
              </w:rPr>
            </w:pPr>
            <w:r w:rsidRPr="00587352">
              <w:rPr>
                <w:rFonts w:ascii="Arial" w:hAnsi="Arial" w:cs="Arial"/>
                <w:sz w:val="12"/>
                <w:szCs w:val="12"/>
              </w:rPr>
              <w:t>4028,59</w:t>
            </w:r>
          </w:p>
        </w:tc>
      </w:tr>
      <w:tr w:rsidR="00192CE2" w:rsidRPr="00587352" w:rsidTr="00C01E4F">
        <w:trPr>
          <w:trHeight w:val="20"/>
        </w:trPr>
        <w:tc>
          <w:tcPr>
            <w:tcW w:w="377" w:type="pct"/>
            <w:vMerge/>
            <w:vAlign w:val="center"/>
            <w:hideMark/>
          </w:tcPr>
          <w:p w:rsidR="00192CE2" w:rsidRPr="00587352" w:rsidRDefault="00192CE2" w:rsidP="00192CE2">
            <w:pPr>
              <w:jc w:val="center"/>
              <w:rPr>
                <w:rFonts w:ascii="Arial" w:hAnsi="Arial" w:cs="Arial"/>
                <w:sz w:val="12"/>
                <w:szCs w:val="12"/>
              </w:rPr>
            </w:pPr>
          </w:p>
        </w:tc>
        <w:tc>
          <w:tcPr>
            <w:tcW w:w="1975" w:type="pct"/>
            <w:vMerge/>
            <w:vAlign w:val="center"/>
            <w:hideMark/>
          </w:tcPr>
          <w:p w:rsidR="00192CE2" w:rsidRPr="00587352" w:rsidRDefault="00192CE2" w:rsidP="00192CE2">
            <w:pPr>
              <w:rPr>
                <w:rFonts w:ascii="Arial" w:hAnsi="Arial" w:cs="Arial"/>
                <w:sz w:val="12"/>
                <w:szCs w:val="12"/>
              </w:rPr>
            </w:pPr>
          </w:p>
        </w:tc>
        <w:tc>
          <w:tcPr>
            <w:tcW w:w="1790" w:type="pct"/>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слесарь по ремонту автомобилей (1-3 разряды)</w:t>
            </w:r>
          </w:p>
        </w:tc>
        <w:tc>
          <w:tcPr>
            <w:tcW w:w="858" w:type="pct"/>
            <w:vAlign w:val="center"/>
          </w:tcPr>
          <w:p w:rsidR="00192CE2" w:rsidRPr="00587352" w:rsidRDefault="00192CE2" w:rsidP="00192CE2">
            <w:pPr>
              <w:jc w:val="center"/>
              <w:rPr>
                <w:rFonts w:ascii="Arial" w:hAnsi="Arial" w:cs="Arial"/>
                <w:sz w:val="12"/>
                <w:szCs w:val="12"/>
              </w:rPr>
            </w:pPr>
            <w:r w:rsidRPr="00587352">
              <w:rPr>
                <w:rFonts w:ascii="Arial" w:hAnsi="Arial" w:cs="Arial"/>
                <w:sz w:val="12"/>
                <w:szCs w:val="12"/>
              </w:rPr>
              <w:t>4028,59</w:t>
            </w:r>
          </w:p>
        </w:tc>
      </w:tr>
      <w:tr w:rsidR="00192CE2" w:rsidRPr="00587352" w:rsidTr="00C01E4F">
        <w:trPr>
          <w:trHeight w:val="20"/>
        </w:trPr>
        <w:tc>
          <w:tcPr>
            <w:tcW w:w="377" w:type="pct"/>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lastRenderedPageBreak/>
              <w:t>2.</w:t>
            </w:r>
          </w:p>
        </w:tc>
        <w:tc>
          <w:tcPr>
            <w:tcW w:w="1975" w:type="pct"/>
            <w:vAlign w:val="center"/>
            <w:hideMark/>
          </w:tcPr>
          <w:p w:rsidR="00192CE2" w:rsidRPr="00587352" w:rsidRDefault="00192CE2" w:rsidP="00192CE2">
            <w:pPr>
              <w:widowControl w:val="0"/>
              <w:autoSpaceDE w:val="0"/>
              <w:autoSpaceDN w:val="0"/>
              <w:adjustRightInd w:val="0"/>
              <w:rPr>
                <w:rFonts w:ascii="Arial" w:hAnsi="Arial" w:cs="Arial"/>
                <w:sz w:val="12"/>
                <w:szCs w:val="12"/>
              </w:rPr>
            </w:pPr>
            <w:r w:rsidRPr="00587352">
              <w:rPr>
                <w:rFonts w:ascii="Arial" w:hAnsi="Arial" w:cs="Arial"/>
                <w:sz w:val="12"/>
                <w:szCs w:val="12"/>
              </w:rPr>
              <w:t>ПКГ "Общеотраслевые профессии рабочих второго уровня"</w:t>
            </w:r>
          </w:p>
        </w:tc>
        <w:tc>
          <w:tcPr>
            <w:tcW w:w="1790" w:type="pct"/>
            <w:vAlign w:val="center"/>
          </w:tcPr>
          <w:p w:rsidR="00192CE2" w:rsidRPr="00587352" w:rsidRDefault="00192CE2" w:rsidP="00192CE2">
            <w:pPr>
              <w:widowControl w:val="0"/>
              <w:autoSpaceDE w:val="0"/>
              <w:autoSpaceDN w:val="0"/>
              <w:adjustRightInd w:val="0"/>
              <w:jc w:val="center"/>
              <w:rPr>
                <w:rFonts w:ascii="Arial" w:hAnsi="Arial" w:cs="Arial"/>
                <w:sz w:val="12"/>
                <w:szCs w:val="12"/>
              </w:rPr>
            </w:pPr>
          </w:p>
        </w:tc>
        <w:tc>
          <w:tcPr>
            <w:tcW w:w="858" w:type="pct"/>
            <w:vAlign w:val="center"/>
          </w:tcPr>
          <w:p w:rsidR="00192CE2" w:rsidRPr="00587352" w:rsidRDefault="00192CE2" w:rsidP="00192CE2">
            <w:pPr>
              <w:widowControl w:val="0"/>
              <w:autoSpaceDE w:val="0"/>
              <w:autoSpaceDN w:val="0"/>
              <w:adjustRightInd w:val="0"/>
              <w:jc w:val="center"/>
              <w:rPr>
                <w:rFonts w:ascii="Arial" w:hAnsi="Arial" w:cs="Arial"/>
                <w:sz w:val="12"/>
                <w:szCs w:val="12"/>
              </w:rPr>
            </w:pPr>
          </w:p>
        </w:tc>
      </w:tr>
      <w:tr w:rsidR="00192CE2" w:rsidRPr="00587352" w:rsidTr="00C01E4F">
        <w:trPr>
          <w:trHeight w:val="20"/>
        </w:trPr>
        <w:tc>
          <w:tcPr>
            <w:tcW w:w="377" w:type="pct"/>
            <w:vAlign w:val="center"/>
            <w:hideMark/>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2.1.</w:t>
            </w:r>
          </w:p>
        </w:tc>
        <w:tc>
          <w:tcPr>
            <w:tcW w:w="1975" w:type="pct"/>
            <w:vAlign w:val="center"/>
            <w:hideMark/>
          </w:tcPr>
          <w:p w:rsidR="00192CE2" w:rsidRPr="00587352" w:rsidRDefault="00192CE2" w:rsidP="00192CE2">
            <w:pPr>
              <w:widowControl w:val="0"/>
              <w:autoSpaceDE w:val="0"/>
              <w:autoSpaceDN w:val="0"/>
              <w:adjustRightInd w:val="0"/>
              <w:rPr>
                <w:rFonts w:ascii="Arial" w:hAnsi="Arial" w:cs="Arial"/>
                <w:sz w:val="12"/>
                <w:szCs w:val="12"/>
              </w:rPr>
            </w:pPr>
            <w:r w:rsidRPr="00587352">
              <w:rPr>
                <w:rFonts w:ascii="Arial" w:hAnsi="Arial" w:cs="Arial"/>
                <w:sz w:val="12"/>
                <w:szCs w:val="12"/>
              </w:rPr>
              <w:t>1 квалификационный уровень</w:t>
            </w:r>
          </w:p>
        </w:tc>
        <w:tc>
          <w:tcPr>
            <w:tcW w:w="1790" w:type="pct"/>
            <w:vAlign w:val="center"/>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водитель</w:t>
            </w:r>
          </w:p>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водитель (автобуса)</w:t>
            </w:r>
          </w:p>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водитель (автобуса для перевозки детей)</w:t>
            </w:r>
          </w:p>
        </w:tc>
        <w:tc>
          <w:tcPr>
            <w:tcW w:w="858" w:type="pct"/>
            <w:vAlign w:val="center"/>
          </w:tcPr>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6916,25</w:t>
            </w:r>
          </w:p>
          <w:p w:rsidR="00192CE2" w:rsidRPr="00587352" w:rsidRDefault="00192CE2" w:rsidP="00192CE2">
            <w:pPr>
              <w:widowControl w:val="0"/>
              <w:autoSpaceDE w:val="0"/>
              <w:autoSpaceDN w:val="0"/>
              <w:adjustRightInd w:val="0"/>
              <w:jc w:val="center"/>
              <w:rPr>
                <w:rFonts w:ascii="Arial" w:hAnsi="Arial" w:cs="Arial"/>
                <w:sz w:val="12"/>
                <w:szCs w:val="12"/>
              </w:rPr>
            </w:pPr>
            <w:r w:rsidRPr="00587352">
              <w:rPr>
                <w:rFonts w:ascii="Arial" w:hAnsi="Arial" w:cs="Arial"/>
                <w:sz w:val="12"/>
                <w:szCs w:val="12"/>
              </w:rPr>
              <w:t>6916,25</w:t>
            </w:r>
          </w:p>
          <w:p w:rsidR="00192CE2" w:rsidRPr="00587352" w:rsidRDefault="00192CE2" w:rsidP="00587352">
            <w:pPr>
              <w:widowControl w:val="0"/>
              <w:autoSpaceDE w:val="0"/>
              <w:autoSpaceDN w:val="0"/>
              <w:adjustRightInd w:val="0"/>
              <w:jc w:val="center"/>
              <w:rPr>
                <w:rFonts w:ascii="Arial" w:hAnsi="Arial" w:cs="Arial"/>
                <w:sz w:val="12"/>
                <w:szCs w:val="12"/>
              </w:rPr>
            </w:pPr>
            <w:r w:rsidRPr="00587352">
              <w:rPr>
                <w:rFonts w:ascii="Arial" w:hAnsi="Arial" w:cs="Arial"/>
                <w:sz w:val="12"/>
                <w:szCs w:val="12"/>
              </w:rPr>
              <w:t>6916,25</w:t>
            </w:r>
          </w:p>
        </w:tc>
      </w:tr>
    </w:tbl>
    <w:p w:rsidR="00192CE2" w:rsidRPr="0007587F" w:rsidRDefault="00192CE2" w:rsidP="00192CE2">
      <w:pPr>
        <w:tabs>
          <w:tab w:val="left" w:pos="3560"/>
        </w:tabs>
        <w:ind w:firstLine="720"/>
        <w:jc w:val="right"/>
        <w:rPr>
          <w:rFonts w:ascii="Arial" w:hAnsi="Arial" w:cs="Arial"/>
          <w:sz w:val="12"/>
          <w:szCs w:val="12"/>
        </w:rPr>
      </w:pPr>
      <w:r w:rsidRPr="0007587F">
        <w:rPr>
          <w:rFonts w:ascii="Arial" w:hAnsi="Arial" w:cs="Arial"/>
          <w:sz w:val="12"/>
          <w:szCs w:val="12"/>
        </w:rPr>
        <w:t>».</w:t>
      </w:r>
    </w:p>
    <w:p w:rsidR="00192CE2" w:rsidRPr="00192CE2" w:rsidRDefault="00192CE2" w:rsidP="00587352">
      <w:pPr>
        <w:tabs>
          <w:tab w:val="left" w:pos="3560"/>
        </w:tabs>
        <w:ind w:firstLine="284"/>
        <w:jc w:val="both"/>
        <w:rPr>
          <w:rFonts w:ascii="Arial" w:hAnsi="Arial" w:cs="Arial"/>
          <w:sz w:val="16"/>
          <w:szCs w:val="16"/>
        </w:rPr>
      </w:pPr>
      <w:r w:rsidRPr="00192CE2">
        <w:rPr>
          <w:rFonts w:ascii="Arial" w:hAnsi="Arial" w:cs="Arial"/>
          <w:sz w:val="16"/>
          <w:szCs w:val="16"/>
        </w:rPr>
        <w:t>2. Постановление вступает в силу со дня принятия и распространяет действие на правоотношения, возникшие с 1 июля 2022 года.</w:t>
      </w:r>
    </w:p>
    <w:p w:rsidR="00192CE2" w:rsidRPr="00192CE2" w:rsidRDefault="00192CE2" w:rsidP="00587352">
      <w:pPr>
        <w:tabs>
          <w:tab w:val="left" w:pos="3560"/>
        </w:tabs>
        <w:ind w:firstLine="284"/>
        <w:jc w:val="both"/>
        <w:rPr>
          <w:rFonts w:ascii="Arial" w:hAnsi="Arial" w:cs="Arial"/>
          <w:sz w:val="16"/>
          <w:szCs w:val="16"/>
        </w:rPr>
      </w:pPr>
      <w:r w:rsidRPr="00192CE2">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92CE2" w:rsidRPr="00587352" w:rsidRDefault="00192CE2" w:rsidP="00192CE2">
      <w:pPr>
        <w:ind w:firstLine="709"/>
        <w:jc w:val="both"/>
        <w:rPr>
          <w:rFonts w:ascii="Arial" w:hAnsi="Arial" w:cs="Arial"/>
          <w:sz w:val="4"/>
          <w:szCs w:val="4"/>
        </w:rPr>
      </w:pPr>
    </w:p>
    <w:p w:rsidR="00192CE2" w:rsidRPr="00192CE2" w:rsidRDefault="00192CE2" w:rsidP="00192CE2">
      <w:pPr>
        <w:jc w:val="both"/>
        <w:rPr>
          <w:rFonts w:ascii="Arial" w:hAnsi="Arial" w:cs="Arial"/>
          <w:sz w:val="16"/>
          <w:szCs w:val="16"/>
        </w:rPr>
      </w:pPr>
      <w:r w:rsidRPr="00192CE2">
        <w:rPr>
          <w:rFonts w:ascii="Arial" w:hAnsi="Arial" w:cs="Arial"/>
          <w:b/>
          <w:sz w:val="16"/>
          <w:szCs w:val="16"/>
        </w:rPr>
        <w:t>Глава муниципального района</w:t>
      </w:r>
      <w:r w:rsidRPr="00192CE2">
        <w:rPr>
          <w:rFonts w:ascii="Arial" w:hAnsi="Arial" w:cs="Arial"/>
          <w:b/>
          <w:sz w:val="16"/>
          <w:szCs w:val="16"/>
        </w:rPr>
        <w:tab/>
      </w:r>
      <w:r w:rsidRPr="00192CE2">
        <w:rPr>
          <w:rFonts w:ascii="Arial" w:hAnsi="Arial" w:cs="Arial"/>
          <w:b/>
          <w:sz w:val="16"/>
          <w:szCs w:val="16"/>
        </w:rPr>
        <w:tab/>
        <w:t>Ю.В.Стадэ</w:t>
      </w:r>
    </w:p>
    <w:p w:rsidR="006F08E4" w:rsidRPr="00587352" w:rsidRDefault="006F08E4" w:rsidP="00192CE2">
      <w:pPr>
        <w:tabs>
          <w:tab w:val="left" w:pos="5954"/>
        </w:tabs>
        <w:jc w:val="center"/>
        <w:rPr>
          <w:rFonts w:ascii="Arial" w:hAnsi="Arial" w:cs="Arial"/>
          <w:color w:val="000000"/>
          <w:sz w:val="12"/>
          <w:szCs w:val="12"/>
        </w:rPr>
      </w:pPr>
    </w:p>
    <w:p w:rsidR="00192CE2" w:rsidRPr="00192CE2" w:rsidRDefault="00192CE2" w:rsidP="00192CE2">
      <w:pPr>
        <w:pStyle w:val="20"/>
        <w:rPr>
          <w:rFonts w:ascii="Arial" w:hAnsi="Arial" w:cs="Arial"/>
          <w:color w:val="000000"/>
          <w:sz w:val="16"/>
          <w:szCs w:val="16"/>
        </w:rPr>
      </w:pPr>
      <w:r w:rsidRPr="00192CE2">
        <w:rPr>
          <w:rFonts w:ascii="Arial" w:hAnsi="Arial" w:cs="Arial"/>
          <w:color w:val="000000"/>
          <w:sz w:val="16"/>
          <w:szCs w:val="16"/>
        </w:rPr>
        <w:t>АДМИНИСТРАЦИЯ ВАЛДАЙСКОГО МУНИЦИПАЛЬНОГО РАЙОНА</w:t>
      </w:r>
    </w:p>
    <w:p w:rsidR="00192CE2" w:rsidRPr="00192CE2" w:rsidRDefault="00192CE2" w:rsidP="00192CE2">
      <w:pPr>
        <w:pStyle w:val="3"/>
        <w:rPr>
          <w:rFonts w:ascii="Arial" w:hAnsi="Arial" w:cs="Arial"/>
          <w:sz w:val="16"/>
          <w:szCs w:val="16"/>
        </w:rPr>
      </w:pPr>
      <w:r w:rsidRPr="00192CE2">
        <w:rPr>
          <w:rFonts w:ascii="Arial" w:hAnsi="Arial" w:cs="Arial"/>
          <w:sz w:val="16"/>
          <w:szCs w:val="16"/>
        </w:rPr>
        <w:t>П О С Т А Н О В Л Е Н И Е</w:t>
      </w:r>
    </w:p>
    <w:p w:rsidR="00192CE2" w:rsidRPr="00192CE2" w:rsidRDefault="00192CE2" w:rsidP="00192CE2">
      <w:pPr>
        <w:jc w:val="center"/>
        <w:rPr>
          <w:rFonts w:ascii="Arial" w:hAnsi="Arial" w:cs="Arial"/>
          <w:color w:val="000000"/>
          <w:sz w:val="16"/>
          <w:szCs w:val="16"/>
        </w:rPr>
      </w:pPr>
      <w:r w:rsidRPr="00192CE2">
        <w:rPr>
          <w:rFonts w:ascii="Arial" w:hAnsi="Arial" w:cs="Arial"/>
          <w:color w:val="000000"/>
          <w:sz w:val="16"/>
          <w:szCs w:val="16"/>
        </w:rPr>
        <w:t>12.09.2022 № 1819</w:t>
      </w:r>
    </w:p>
    <w:p w:rsidR="00587352" w:rsidRDefault="00192CE2" w:rsidP="00192CE2">
      <w:pPr>
        <w:suppressAutoHyphens/>
        <w:ind w:firstLine="709"/>
        <w:jc w:val="center"/>
        <w:rPr>
          <w:rFonts w:ascii="Arial" w:hAnsi="Arial" w:cs="Arial"/>
          <w:b/>
          <w:sz w:val="16"/>
          <w:szCs w:val="16"/>
        </w:rPr>
      </w:pPr>
      <w:r w:rsidRPr="00192CE2">
        <w:rPr>
          <w:rFonts w:ascii="Arial" w:hAnsi="Arial" w:cs="Arial"/>
          <w:b/>
          <w:sz w:val="16"/>
          <w:szCs w:val="16"/>
        </w:rPr>
        <w:t xml:space="preserve">О внесении изменений в Положение об оплате труда работников муниципального автономного учреждения </w:t>
      </w:r>
    </w:p>
    <w:p w:rsidR="00192CE2" w:rsidRDefault="00192CE2" w:rsidP="00192CE2">
      <w:pPr>
        <w:suppressAutoHyphens/>
        <w:ind w:firstLine="709"/>
        <w:jc w:val="center"/>
        <w:rPr>
          <w:rFonts w:ascii="Arial" w:hAnsi="Arial" w:cs="Arial"/>
          <w:b/>
          <w:sz w:val="16"/>
          <w:szCs w:val="16"/>
        </w:rPr>
      </w:pPr>
      <w:r w:rsidRPr="00192CE2">
        <w:rPr>
          <w:rFonts w:ascii="Arial" w:hAnsi="Arial" w:cs="Arial"/>
          <w:b/>
          <w:sz w:val="16"/>
          <w:szCs w:val="16"/>
        </w:rPr>
        <w:t>«Спортивная школа», подведомственного Администрации Валдайского муниципального района</w:t>
      </w:r>
    </w:p>
    <w:p w:rsidR="0007587F" w:rsidRPr="0007587F" w:rsidRDefault="0007587F" w:rsidP="00192CE2">
      <w:pPr>
        <w:suppressAutoHyphens/>
        <w:ind w:firstLine="709"/>
        <w:jc w:val="center"/>
        <w:rPr>
          <w:rFonts w:ascii="Arial" w:hAnsi="Arial" w:cs="Arial"/>
          <w:b/>
          <w:sz w:val="4"/>
          <w:szCs w:val="4"/>
        </w:rPr>
      </w:pPr>
    </w:p>
    <w:p w:rsidR="00192CE2" w:rsidRPr="00192CE2" w:rsidRDefault="00192CE2" w:rsidP="00587352">
      <w:pPr>
        <w:ind w:firstLine="284"/>
        <w:jc w:val="both"/>
        <w:rPr>
          <w:rFonts w:ascii="Arial" w:hAnsi="Arial" w:cs="Arial"/>
          <w:b/>
          <w:bCs/>
          <w:sz w:val="16"/>
          <w:szCs w:val="16"/>
        </w:rPr>
      </w:pPr>
      <w:r w:rsidRPr="00192CE2">
        <w:rPr>
          <w:rFonts w:ascii="Arial" w:hAnsi="Arial" w:cs="Arial"/>
          <w:sz w:val="16"/>
          <w:szCs w:val="16"/>
        </w:rPr>
        <w:t xml:space="preserve">В соответствии с Трудовым кодексом Российской Федерации, Федеральным законом от 6 октября </w:t>
      </w:r>
      <w:smartTag w:uri="urn:schemas-microsoft-com:office:smarttags" w:element="metricconverter">
        <w:smartTagPr>
          <w:attr w:name="ProductID" w:val="2003 г"/>
        </w:smartTagPr>
        <w:r w:rsidRPr="00192CE2">
          <w:rPr>
            <w:rFonts w:ascii="Arial" w:hAnsi="Arial" w:cs="Arial"/>
            <w:sz w:val="16"/>
            <w:szCs w:val="16"/>
          </w:rPr>
          <w:t xml:space="preserve">2003 года </w:t>
        </w:r>
      </w:smartTag>
      <w:r w:rsidRPr="00192CE2">
        <w:rPr>
          <w:rFonts w:ascii="Arial" w:hAnsi="Arial" w:cs="Arial"/>
          <w:sz w:val="16"/>
          <w:szCs w:val="16"/>
        </w:rPr>
        <w:t>N 131-ФЗ «Об общих принципах организации местного самоуправления в Российской Федерации», постановлением Администрации Валдайского муниципального района от 03.06.2014 № 1062 «О системе оплаты труда работников муниципальных учреждений Администрации Валдайского муниципального района», решением Думы Валдайского муниципального района от 25.08.2022 № 147 «О внесении изменений в бюджет Валдайского муниципального района на 2022 год и плановый период 2023 - 2024 годов» Администрация Валдайского муниципального района</w:t>
      </w:r>
      <w:r w:rsidRPr="00192CE2">
        <w:rPr>
          <w:rFonts w:ascii="Arial" w:hAnsi="Arial" w:cs="Arial"/>
          <w:bCs/>
          <w:sz w:val="16"/>
          <w:szCs w:val="16"/>
        </w:rPr>
        <w:t xml:space="preserve"> </w:t>
      </w:r>
      <w:r w:rsidRPr="00192CE2">
        <w:rPr>
          <w:rFonts w:ascii="Arial" w:hAnsi="Arial" w:cs="Arial"/>
          <w:b/>
          <w:bCs/>
          <w:sz w:val="16"/>
          <w:szCs w:val="16"/>
        </w:rPr>
        <w:t>ПОСТАНОВЛЯЕТ:</w:t>
      </w:r>
    </w:p>
    <w:p w:rsidR="00192CE2" w:rsidRPr="00192CE2" w:rsidRDefault="00192CE2" w:rsidP="00587352">
      <w:pPr>
        <w:suppressAutoHyphens/>
        <w:ind w:firstLine="284"/>
        <w:jc w:val="both"/>
        <w:rPr>
          <w:rFonts w:ascii="Arial" w:hAnsi="Arial" w:cs="Arial"/>
          <w:sz w:val="16"/>
          <w:szCs w:val="16"/>
        </w:rPr>
      </w:pPr>
      <w:r w:rsidRPr="00192CE2">
        <w:rPr>
          <w:rFonts w:ascii="Arial" w:hAnsi="Arial" w:cs="Arial"/>
          <w:bCs/>
          <w:sz w:val="16"/>
          <w:szCs w:val="16"/>
        </w:rPr>
        <w:t xml:space="preserve">1. Внести следующие изменения в Положение </w:t>
      </w:r>
      <w:r w:rsidRPr="00192CE2">
        <w:rPr>
          <w:rFonts w:ascii="Arial" w:hAnsi="Arial" w:cs="Arial"/>
          <w:sz w:val="16"/>
          <w:szCs w:val="16"/>
        </w:rPr>
        <w:t>об оплате труда работников муниципального автономного учреждения «Спортивная школа», подведомственного Администрации Валдайского муниципального района, утвержденное постановлением Администрации Валдайского муниципального района от 29.04.2019 № 700:</w:t>
      </w:r>
    </w:p>
    <w:p w:rsidR="00192CE2" w:rsidRPr="00192CE2" w:rsidRDefault="00192CE2" w:rsidP="00587352">
      <w:pPr>
        <w:suppressAutoHyphens/>
        <w:ind w:firstLine="284"/>
        <w:jc w:val="both"/>
        <w:rPr>
          <w:rFonts w:ascii="Arial" w:hAnsi="Arial" w:cs="Arial"/>
          <w:sz w:val="16"/>
          <w:szCs w:val="16"/>
        </w:rPr>
      </w:pPr>
      <w:r w:rsidRPr="00192CE2">
        <w:rPr>
          <w:rFonts w:ascii="Arial" w:hAnsi="Arial" w:cs="Arial"/>
          <w:sz w:val="16"/>
          <w:szCs w:val="16"/>
        </w:rPr>
        <w:t>1.1. Изложить третий абзац пункта 2.8 в редакции:</w:t>
      </w:r>
    </w:p>
    <w:p w:rsidR="00192CE2" w:rsidRPr="00192CE2" w:rsidRDefault="00192CE2" w:rsidP="00587352">
      <w:pPr>
        <w:autoSpaceDE w:val="0"/>
        <w:autoSpaceDN w:val="0"/>
        <w:adjustRightInd w:val="0"/>
        <w:ind w:firstLine="284"/>
        <w:jc w:val="both"/>
        <w:rPr>
          <w:rFonts w:ascii="Arial" w:hAnsi="Arial" w:cs="Arial"/>
          <w:sz w:val="16"/>
          <w:szCs w:val="16"/>
        </w:rPr>
      </w:pPr>
      <w:r w:rsidRPr="00192CE2">
        <w:rPr>
          <w:rFonts w:ascii="Arial" w:hAnsi="Arial" w:cs="Arial"/>
          <w:sz w:val="16"/>
          <w:szCs w:val="16"/>
        </w:rPr>
        <w:t>«Бо - базовый оклад, применяемый для определения должностного оклада руководителя учреждения (устанавливается в фиксированном размере и составляет 14180,63  рублей)»;</w:t>
      </w:r>
    </w:p>
    <w:p w:rsidR="00192CE2" w:rsidRPr="00192CE2" w:rsidRDefault="00192CE2" w:rsidP="00587352">
      <w:pPr>
        <w:ind w:firstLine="284"/>
        <w:jc w:val="both"/>
        <w:rPr>
          <w:rFonts w:ascii="Arial" w:hAnsi="Arial" w:cs="Arial"/>
          <w:sz w:val="16"/>
          <w:szCs w:val="16"/>
        </w:rPr>
      </w:pPr>
      <w:r w:rsidRPr="00192CE2">
        <w:rPr>
          <w:rFonts w:ascii="Arial" w:hAnsi="Arial" w:cs="Arial"/>
          <w:sz w:val="16"/>
          <w:szCs w:val="16"/>
        </w:rPr>
        <w:t>1.2. Изложить подпункты 3.3.1 – 3.3.3 в редакции:</w:t>
      </w:r>
    </w:p>
    <w:p w:rsidR="00192CE2" w:rsidRDefault="00192CE2" w:rsidP="00587352">
      <w:pPr>
        <w:autoSpaceDE w:val="0"/>
        <w:autoSpaceDN w:val="0"/>
        <w:adjustRightInd w:val="0"/>
        <w:ind w:firstLine="284"/>
        <w:jc w:val="both"/>
        <w:rPr>
          <w:rFonts w:ascii="Arial" w:hAnsi="Arial" w:cs="Arial"/>
          <w:sz w:val="16"/>
          <w:szCs w:val="16"/>
        </w:rPr>
      </w:pPr>
      <w:r w:rsidRPr="00192CE2">
        <w:rPr>
          <w:rFonts w:ascii="Arial" w:hAnsi="Arial" w:cs="Arial"/>
          <w:sz w:val="16"/>
          <w:szCs w:val="16"/>
        </w:rPr>
        <w:t>«3.3.1. Должностные оклады для групп должностей работников физической культуры и спорта учреждения устанавливаются на основе отнесения занимаемых ими должностей к ПКГ, утвержденным приказом Минздравсоцразвития России от 27.02.2012 N 165н «Об утверждении профессиональных квалификационных групп должностей работников физической культуры и спорта»:</w:t>
      </w:r>
    </w:p>
    <w:tbl>
      <w:tblPr>
        <w:tblW w:w="5000" w:type="pct"/>
        <w:tblCellMar>
          <w:left w:w="0" w:type="dxa"/>
          <w:right w:w="0" w:type="dxa"/>
        </w:tblCellMar>
        <w:tblLook w:val="0000" w:firstRow="0" w:lastRow="0" w:firstColumn="0" w:lastColumn="0" w:noHBand="0" w:noVBand="0"/>
      </w:tblPr>
      <w:tblGrid>
        <w:gridCol w:w="2272"/>
        <w:gridCol w:w="6830"/>
        <w:gridCol w:w="2236"/>
      </w:tblGrid>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b/>
                <w:sz w:val="12"/>
                <w:szCs w:val="12"/>
              </w:rPr>
            </w:pPr>
            <w:r w:rsidRPr="00587352">
              <w:rPr>
                <w:rFonts w:ascii="Arial" w:hAnsi="Arial" w:cs="Arial"/>
                <w:b/>
                <w:sz w:val="12"/>
                <w:szCs w:val="12"/>
              </w:rPr>
              <w:t>ПКГ,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b/>
                <w:sz w:val="12"/>
                <w:szCs w:val="12"/>
              </w:rPr>
            </w:pPr>
            <w:r w:rsidRPr="00587352">
              <w:rPr>
                <w:rFonts w:ascii="Arial" w:hAnsi="Arial" w:cs="Arial"/>
                <w:b/>
                <w:sz w:val="12"/>
                <w:szCs w:val="12"/>
              </w:rPr>
              <w:t>Должности, отнесенные к квалификационным уровням</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b/>
                <w:sz w:val="12"/>
                <w:szCs w:val="12"/>
              </w:rPr>
            </w:pPr>
            <w:r w:rsidRPr="00587352">
              <w:rPr>
                <w:rFonts w:ascii="Arial" w:hAnsi="Arial" w:cs="Arial"/>
                <w:b/>
                <w:sz w:val="12"/>
                <w:szCs w:val="12"/>
              </w:rPr>
              <w:t>Размер должностных окладов (руб.)</w:t>
            </w:r>
          </w:p>
        </w:tc>
      </w:tr>
      <w:tr w:rsidR="00192CE2" w:rsidRPr="00587352" w:rsidTr="00192CE2">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both"/>
              <w:rPr>
                <w:rFonts w:ascii="Arial" w:hAnsi="Arial" w:cs="Arial"/>
                <w:sz w:val="12"/>
                <w:szCs w:val="12"/>
              </w:rPr>
            </w:pPr>
            <w:r w:rsidRPr="00587352">
              <w:rPr>
                <w:rFonts w:ascii="Arial" w:hAnsi="Arial" w:cs="Arial"/>
                <w:sz w:val="12"/>
                <w:szCs w:val="12"/>
              </w:rPr>
              <w:t>ПКГ должностей работников физической культуры и спорта первого уровня</w:t>
            </w:r>
          </w:p>
        </w:tc>
      </w:tr>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1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both"/>
              <w:rPr>
                <w:rFonts w:ascii="Arial" w:hAnsi="Arial" w:cs="Arial"/>
                <w:sz w:val="12"/>
                <w:szCs w:val="12"/>
              </w:rPr>
            </w:pPr>
            <w:r w:rsidRPr="00587352">
              <w:rPr>
                <w:rFonts w:ascii="Arial" w:hAnsi="Arial" w:cs="Arial"/>
                <w:sz w:val="12"/>
                <w:szCs w:val="12"/>
              </w:rPr>
              <w:t>дежурный по спортивному залу</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5917,58</w:t>
            </w:r>
          </w:p>
        </w:tc>
      </w:tr>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2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both"/>
              <w:rPr>
                <w:rFonts w:ascii="Arial" w:hAnsi="Arial" w:cs="Arial"/>
                <w:sz w:val="12"/>
                <w:szCs w:val="12"/>
              </w:rPr>
            </w:pPr>
            <w:r w:rsidRPr="00587352">
              <w:rPr>
                <w:rFonts w:ascii="Arial" w:hAnsi="Arial" w:cs="Arial"/>
                <w:sz w:val="12"/>
                <w:szCs w:val="12"/>
              </w:rPr>
              <w:t>спортсмен</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7042,10</w:t>
            </w:r>
          </w:p>
        </w:tc>
      </w:tr>
      <w:tr w:rsidR="00192CE2" w:rsidRPr="00587352" w:rsidTr="00192CE2">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both"/>
              <w:rPr>
                <w:rFonts w:ascii="Arial" w:hAnsi="Arial" w:cs="Arial"/>
                <w:sz w:val="12"/>
                <w:szCs w:val="12"/>
              </w:rPr>
            </w:pPr>
            <w:r w:rsidRPr="00587352">
              <w:rPr>
                <w:rFonts w:ascii="Arial" w:hAnsi="Arial" w:cs="Arial"/>
                <w:sz w:val="12"/>
                <w:szCs w:val="12"/>
              </w:rPr>
              <w:t>ПКГ должностей работников физической культуры и спорта второго уровня</w:t>
            </w:r>
          </w:p>
        </w:tc>
      </w:tr>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1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инструктор по спорту, спортсмен-инструктор, техник по эксплуатации и ремонту спортивной техники</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highlight w:val="yellow"/>
              </w:rPr>
            </w:pPr>
            <w:r w:rsidRPr="00587352">
              <w:rPr>
                <w:rFonts w:ascii="Arial" w:hAnsi="Arial" w:cs="Arial"/>
                <w:sz w:val="12"/>
                <w:szCs w:val="12"/>
              </w:rPr>
              <w:t>8578,34</w:t>
            </w:r>
          </w:p>
        </w:tc>
      </w:tr>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2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администратор тренировочного процесса, инструктор-методист физкультурно-спортивных организаций, хореограф</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highlight w:val="yellow"/>
              </w:rPr>
            </w:pPr>
            <w:r w:rsidRPr="00587352">
              <w:rPr>
                <w:rFonts w:ascii="Arial" w:hAnsi="Arial" w:cs="Arial"/>
                <w:sz w:val="12"/>
                <w:szCs w:val="12"/>
              </w:rPr>
              <w:t>9414,05</w:t>
            </w:r>
          </w:p>
        </w:tc>
      </w:tr>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3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старший инструктор-методист физкультурно-спортивных организаций</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highlight w:val="yellow"/>
              </w:rPr>
            </w:pPr>
            <w:r w:rsidRPr="00587352">
              <w:rPr>
                <w:rFonts w:ascii="Arial" w:hAnsi="Arial" w:cs="Arial"/>
                <w:sz w:val="12"/>
                <w:szCs w:val="12"/>
              </w:rPr>
              <w:t>9647,55</w:t>
            </w:r>
          </w:p>
        </w:tc>
      </w:tr>
    </w:tbl>
    <w:p w:rsidR="00192CE2" w:rsidRPr="00587352" w:rsidRDefault="00192CE2" w:rsidP="00192CE2">
      <w:pPr>
        <w:autoSpaceDE w:val="0"/>
        <w:autoSpaceDN w:val="0"/>
        <w:adjustRightInd w:val="0"/>
        <w:ind w:firstLine="709"/>
        <w:jc w:val="both"/>
        <w:rPr>
          <w:rFonts w:ascii="Arial" w:hAnsi="Arial" w:cs="Arial"/>
          <w:sz w:val="4"/>
          <w:szCs w:val="4"/>
        </w:rPr>
      </w:pPr>
    </w:p>
    <w:p w:rsidR="00192CE2" w:rsidRPr="00192CE2" w:rsidRDefault="00192CE2" w:rsidP="00587352">
      <w:pPr>
        <w:autoSpaceDE w:val="0"/>
        <w:autoSpaceDN w:val="0"/>
        <w:adjustRightInd w:val="0"/>
        <w:ind w:firstLine="284"/>
        <w:jc w:val="both"/>
        <w:rPr>
          <w:rFonts w:ascii="Arial" w:hAnsi="Arial" w:cs="Arial"/>
          <w:sz w:val="16"/>
          <w:szCs w:val="16"/>
        </w:rPr>
      </w:pPr>
      <w:r w:rsidRPr="00192CE2">
        <w:rPr>
          <w:rFonts w:ascii="Arial" w:hAnsi="Arial" w:cs="Arial"/>
          <w:sz w:val="16"/>
          <w:szCs w:val="16"/>
        </w:rPr>
        <w:t>3.3.2. Должностные оклады для руководителей, специалистов и служащих, занимающих общеотраслевые должности в учреждении, устанавливаются на основе отнесения занимаемых ими должностей к ПКГ, утвержденным приказом Минздравсоцразвития России от 29.05.2008 N 247н «Об утверждении профессиональных квалификационных групп общеотраслевых должностей руководителей, специалистов и служащих»:</w:t>
      </w:r>
    </w:p>
    <w:tbl>
      <w:tblPr>
        <w:tblW w:w="5000" w:type="pct"/>
        <w:tblCellMar>
          <w:left w:w="0" w:type="dxa"/>
          <w:right w:w="0" w:type="dxa"/>
        </w:tblCellMar>
        <w:tblLook w:val="0000" w:firstRow="0" w:lastRow="0" w:firstColumn="0" w:lastColumn="0" w:noHBand="0" w:noVBand="0"/>
      </w:tblPr>
      <w:tblGrid>
        <w:gridCol w:w="2272"/>
        <w:gridCol w:w="6830"/>
        <w:gridCol w:w="2236"/>
      </w:tblGrid>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b/>
                <w:sz w:val="12"/>
                <w:szCs w:val="12"/>
              </w:rPr>
            </w:pPr>
            <w:r w:rsidRPr="00587352">
              <w:rPr>
                <w:rFonts w:ascii="Arial" w:hAnsi="Arial" w:cs="Arial"/>
                <w:b/>
                <w:sz w:val="12"/>
                <w:szCs w:val="12"/>
              </w:rPr>
              <w:t>ПКГ,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b/>
                <w:sz w:val="12"/>
                <w:szCs w:val="12"/>
              </w:rPr>
            </w:pPr>
            <w:r w:rsidRPr="00587352">
              <w:rPr>
                <w:rFonts w:ascii="Arial" w:hAnsi="Arial" w:cs="Arial"/>
                <w:b/>
                <w:sz w:val="12"/>
                <w:szCs w:val="12"/>
              </w:rPr>
              <w:t>Должности, отнесенные к квалификационным уровням</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b/>
                <w:sz w:val="12"/>
                <w:szCs w:val="12"/>
              </w:rPr>
            </w:pPr>
            <w:r w:rsidRPr="00587352">
              <w:rPr>
                <w:rFonts w:ascii="Arial" w:hAnsi="Arial" w:cs="Arial"/>
                <w:b/>
                <w:sz w:val="12"/>
                <w:szCs w:val="12"/>
              </w:rPr>
              <w:t>Размер должностных окладов (руб.)</w:t>
            </w:r>
          </w:p>
        </w:tc>
      </w:tr>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1</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2</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3</w:t>
            </w:r>
          </w:p>
        </w:tc>
      </w:tr>
      <w:tr w:rsidR="00192CE2" w:rsidRPr="00587352" w:rsidTr="00192CE2">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both"/>
              <w:rPr>
                <w:rFonts w:ascii="Arial" w:hAnsi="Arial" w:cs="Arial"/>
                <w:sz w:val="12"/>
                <w:szCs w:val="12"/>
              </w:rPr>
            </w:pPr>
            <w:r w:rsidRPr="00587352">
              <w:rPr>
                <w:rFonts w:ascii="Arial" w:hAnsi="Arial" w:cs="Arial"/>
                <w:sz w:val="12"/>
                <w:szCs w:val="12"/>
              </w:rPr>
              <w:t>ПКГ «Общеотраслевые должности служащих первого уровня»</w:t>
            </w:r>
          </w:p>
        </w:tc>
      </w:tr>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1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делопроизводитель, кассир, секретарь, секретарь-машинистка, дежурный по залу</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7386,23</w:t>
            </w:r>
          </w:p>
        </w:tc>
      </w:tr>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2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8160,48</w:t>
            </w:r>
          </w:p>
        </w:tc>
      </w:tr>
      <w:tr w:rsidR="00192CE2" w:rsidRPr="00587352" w:rsidTr="00192CE2">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both"/>
              <w:rPr>
                <w:rFonts w:ascii="Arial" w:hAnsi="Arial" w:cs="Arial"/>
                <w:sz w:val="12"/>
                <w:szCs w:val="12"/>
              </w:rPr>
            </w:pPr>
            <w:r w:rsidRPr="00587352">
              <w:rPr>
                <w:rFonts w:ascii="Arial" w:hAnsi="Arial" w:cs="Arial"/>
                <w:sz w:val="12"/>
                <w:szCs w:val="12"/>
              </w:rPr>
              <w:t>ПКГ «Общеотраслевые должности служащих второго уровня»</w:t>
            </w:r>
          </w:p>
        </w:tc>
      </w:tr>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1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администратор, инспектор по кадрам, секретарь руководителя, техник</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highlight w:val="yellow"/>
              </w:rPr>
            </w:pPr>
            <w:r w:rsidRPr="00587352">
              <w:rPr>
                <w:rFonts w:ascii="Arial" w:hAnsi="Arial" w:cs="Arial"/>
                <w:sz w:val="12"/>
                <w:szCs w:val="12"/>
              </w:rPr>
              <w:t>8609,05</w:t>
            </w:r>
          </w:p>
        </w:tc>
      </w:tr>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2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заведующий складом, заведующий хозяйством, должности служащих 1 квалификационного уровня, по которым устанавливается производное должностное наименование "старший", должности служащих 1 квалификационного уровня, по которым устанавливается II внутри должностная категория</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highlight w:val="yellow"/>
              </w:rPr>
            </w:pPr>
            <w:r w:rsidRPr="00587352">
              <w:rPr>
                <w:rFonts w:ascii="Arial" w:hAnsi="Arial" w:cs="Arial"/>
                <w:sz w:val="12"/>
                <w:szCs w:val="12"/>
              </w:rPr>
              <w:t>8787,26</w:t>
            </w:r>
          </w:p>
        </w:tc>
      </w:tr>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3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начальник хозяйственного отдела, должности служащих 1 квалификационного уровня, по которым устанавливается I внутри должностная категория</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highlight w:val="yellow"/>
              </w:rPr>
            </w:pPr>
            <w:r w:rsidRPr="00587352">
              <w:rPr>
                <w:rFonts w:ascii="Arial" w:hAnsi="Arial" w:cs="Arial"/>
                <w:sz w:val="12"/>
                <w:szCs w:val="12"/>
              </w:rPr>
              <w:t>8959,32</w:t>
            </w:r>
          </w:p>
        </w:tc>
      </w:tr>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4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механик, должности служащих 1 квалификационного уровня, по которым может устанавливаться производное должностное наименование "ведущий"</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highlight w:val="yellow"/>
              </w:rPr>
            </w:pPr>
            <w:r w:rsidRPr="00587352">
              <w:rPr>
                <w:rFonts w:ascii="Arial" w:hAnsi="Arial" w:cs="Arial"/>
                <w:sz w:val="12"/>
                <w:szCs w:val="12"/>
              </w:rPr>
              <w:t>9131,38</w:t>
            </w:r>
          </w:p>
        </w:tc>
      </w:tr>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5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начальник (заведующий) мастерской</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9315,74</w:t>
            </w:r>
          </w:p>
        </w:tc>
      </w:tr>
      <w:tr w:rsidR="00192CE2" w:rsidRPr="00587352" w:rsidTr="00192CE2">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ПКГ «Общеотраслевые должности служащих третьего уровня»</w:t>
            </w:r>
          </w:p>
        </w:tc>
      </w:tr>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1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бухгалтер, инженер, инженер по охране труда, психолог, специалист по защите информации, специалист по кадрам, экономист, юрисконсульт</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highlight w:val="yellow"/>
              </w:rPr>
            </w:pPr>
            <w:r w:rsidRPr="00587352">
              <w:rPr>
                <w:rFonts w:ascii="Arial" w:hAnsi="Arial" w:cs="Arial"/>
                <w:sz w:val="12"/>
                <w:szCs w:val="12"/>
              </w:rPr>
              <w:t>10372,66</w:t>
            </w:r>
          </w:p>
        </w:tc>
      </w:tr>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2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должности служащих 1 квалификационного уровня, по которым может устанавливаться II внутри должностная категория</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highlight w:val="yellow"/>
              </w:rPr>
            </w:pPr>
            <w:r w:rsidRPr="00587352">
              <w:rPr>
                <w:rFonts w:ascii="Arial" w:hAnsi="Arial" w:cs="Arial"/>
                <w:sz w:val="12"/>
                <w:szCs w:val="12"/>
              </w:rPr>
              <w:t>11405,01</w:t>
            </w:r>
          </w:p>
        </w:tc>
      </w:tr>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3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должности служащих 1 квалификационного уровня, по которым может устанавливаться I внутри должностная категория</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highlight w:val="yellow"/>
              </w:rPr>
            </w:pPr>
            <w:r w:rsidRPr="00587352">
              <w:rPr>
                <w:rFonts w:ascii="Arial" w:hAnsi="Arial" w:cs="Arial"/>
                <w:sz w:val="12"/>
                <w:szCs w:val="12"/>
              </w:rPr>
              <w:t>11663,09</w:t>
            </w:r>
          </w:p>
        </w:tc>
      </w:tr>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4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должности служащих 1 квалификационного уровня, по которым может устанавливаться производное должностное наименование "ведущий"</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highlight w:val="yellow"/>
              </w:rPr>
            </w:pPr>
            <w:r w:rsidRPr="00587352">
              <w:rPr>
                <w:rFonts w:ascii="Arial" w:hAnsi="Arial" w:cs="Arial"/>
                <w:sz w:val="12"/>
                <w:szCs w:val="12"/>
              </w:rPr>
              <w:t>12695,44</w:t>
            </w:r>
          </w:p>
        </w:tc>
      </w:tr>
      <w:tr w:rsidR="00192CE2" w:rsidRPr="00587352" w:rsidTr="00587352">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5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главные специалисты в отделах, отделениях, лабораториях, мастерских, заместитель главного бухгалтера</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highlight w:val="yellow"/>
              </w:rPr>
            </w:pPr>
            <w:r w:rsidRPr="00587352">
              <w:rPr>
                <w:rFonts w:ascii="Arial" w:hAnsi="Arial" w:cs="Arial"/>
                <w:sz w:val="12"/>
                <w:szCs w:val="12"/>
              </w:rPr>
              <w:t>12965,82</w:t>
            </w:r>
          </w:p>
        </w:tc>
      </w:tr>
    </w:tbl>
    <w:p w:rsidR="00192CE2" w:rsidRPr="00587352" w:rsidRDefault="00192CE2" w:rsidP="00192CE2">
      <w:pPr>
        <w:autoSpaceDE w:val="0"/>
        <w:autoSpaceDN w:val="0"/>
        <w:adjustRightInd w:val="0"/>
        <w:ind w:firstLine="709"/>
        <w:jc w:val="both"/>
        <w:rPr>
          <w:rFonts w:ascii="Arial" w:hAnsi="Arial" w:cs="Arial"/>
          <w:sz w:val="4"/>
          <w:szCs w:val="4"/>
        </w:rPr>
      </w:pPr>
    </w:p>
    <w:p w:rsidR="00192CE2" w:rsidRPr="00192CE2" w:rsidRDefault="00192CE2" w:rsidP="00587352">
      <w:pPr>
        <w:autoSpaceDE w:val="0"/>
        <w:autoSpaceDN w:val="0"/>
        <w:adjustRightInd w:val="0"/>
        <w:ind w:firstLine="284"/>
        <w:jc w:val="both"/>
        <w:rPr>
          <w:rFonts w:ascii="Arial" w:hAnsi="Arial" w:cs="Arial"/>
          <w:sz w:val="16"/>
          <w:szCs w:val="16"/>
        </w:rPr>
      </w:pPr>
      <w:r w:rsidRPr="00192CE2">
        <w:rPr>
          <w:rFonts w:ascii="Arial" w:hAnsi="Arial" w:cs="Arial"/>
          <w:sz w:val="16"/>
          <w:szCs w:val="16"/>
        </w:rPr>
        <w:t>3.3.3. Должностные оклады для работников, осуществляющих профессиональную деятельность по профессиям рабочих, занятых в учреждении, устанавливаются на основе отнесения занимаемых ими должностей к ПКГ, утвержденным приказом Минздравсоцразвития России от 29.05.2008 N 248н «Об утверждении профессиональных квалификационных групп общеотраслевых профессий рабочих»:</w:t>
      </w:r>
    </w:p>
    <w:tbl>
      <w:tblPr>
        <w:tblW w:w="5000" w:type="pct"/>
        <w:tblCellMar>
          <w:left w:w="0" w:type="dxa"/>
          <w:right w:w="0" w:type="dxa"/>
        </w:tblCellMar>
        <w:tblLook w:val="0000" w:firstRow="0" w:lastRow="0" w:firstColumn="0" w:lastColumn="0" w:noHBand="0" w:noVBand="0"/>
      </w:tblPr>
      <w:tblGrid>
        <w:gridCol w:w="2272"/>
        <w:gridCol w:w="6830"/>
        <w:gridCol w:w="2236"/>
      </w:tblGrid>
      <w:tr w:rsidR="00192CE2" w:rsidRPr="00587352" w:rsidTr="001B2CE8">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b/>
                <w:sz w:val="12"/>
                <w:szCs w:val="12"/>
              </w:rPr>
            </w:pPr>
            <w:r w:rsidRPr="00587352">
              <w:rPr>
                <w:rFonts w:ascii="Arial" w:hAnsi="Arial" w:cs="Arial"/>
                <w:b/>
                <w:sz w:val="12"/>
                <w:szCs w:val="12"/>
              </w:rPr>
              <w:t>ПКГ,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587352">
            <w:pPr>
              <w:autoSpaceDE w:val="0"/>
              <w:autoSpaceDN w:val="0"/>
              <w:adjustRightInd w:val="0"/>
              <w:jc w:val="center"/>
              <w:rPr>
                <w:rFonts w:ascii="Arial" w:hAnsi="Arial" w:cs="Arial"/>
                <w:b/>
                <w:sz w:val="12"/>
                <w:szCs w:val="12"/>
              </w:rPr>
            </w:pPr>
            <w:r w:rsidRPr="00587352">
              <w:rPr>
                <w:rFonts w:ascii="Arial" w:hAnsi="Arial" w:cs="Arial"/>
                <w:b/>
                <w:sz w:val="12"/>
                <w:szCs w:val="12"/>
              </w:rPr>
              <w:t>Должности, отнесенные</w:t>
            </w:r>
            <w:r w:rsidR="00587352">
              <w:rPr>
                <w:rFonts w:ascii="Arial" w:hAnsi="Arial" w:cs="Arial"/>
                <w:b/>
                <w:sz w:val="12"/>
                <w:szCs w:val="12"/>
              </w:rPr>
              <w:t xml:space="preserve"> </w:t>
            </w:r>
            <w:r w:rsidRPr="00587352">
              <w:rPr>
                <w:rFonts w:ascii="Arial" w:hAnsi="Arial" w:cs="Arial"/>
                <w:b/>
                <w:sz w:val="12"/>
                <w:szCs w:val="12"/>
              </w:rPr>
              <w:t>к квалификационным уровням</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b/>
                <w:sz w:val="12"/>
                <w:szCs w:val="12"/>
              </w:rPr>
            </w:pPr>
            <w:r w:rsidRPr="00587352">
              <w:rPr>
                <w:rFonts w:ascii="Arial" w:hAnsi="Arial" w:cs="Arial"/>
                <w:b/>
                <w:sz w:val="12"/>
                <w:szCs w:val="12"/>
              </w:rPr>
              <w:t>Размер должностных окладов (руб.)</w:t>
            </w:r>
          </w:p>
        </w:tc>
      </w:tr>
      <w:tr w:rsidR="00192CE2" w:rsidRPr="00587352" w:rsidTr="001B2CE8">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1</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2</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3</w:t>
            </w:r>
          </w:p>
        </w:tc>
      </w:tr>
      <w:tr w:rsidR="00192CE2" w:rsidRPr="00587352" w:rsidTr="00192CE2">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ПКГ «Общеотраслевые профессии рабочих первого уровня»</w:t>
            </w:r>
          </w:p>
        </w:tc>
      </w:tr>
      <w:tr w:rsidR="00192CE2" w:rsidRPr="00587352" w:rsidTr="001B2CE8">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1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дворник, кладовщик, рабочий по комплексному обслуживанию и ремонту зданий, ремонтировщик плоскостных спортивных сооружений, сторож (вахтер), уборщик производственных помещений, уборщик служебных помещений</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5628,77</w:t>
            </w:r>
          </w:p>
        </w:tc>
      </w:tr>
      <w:tr w:rsidR="00192CE2" w:rsidRPr="00587352" w:rsidTr="001B2CE8">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2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профессии рабочих, отнесенные к 1 квалификационному уровню, при выполнении работ по профессии с производным наименованием "старший" (старший по смене)</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5800,83</w:t>
            </w:r>
          </w:p>
        </w:tc>
      </w:tr>
      <w:tr w:rsidR="00192CE2" w:rsidRPr="00587352" w:rsidTr="00192CE2">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ПКГ «Общеотраслевые профессии рабочих второго уровня»</w:t>
            </w:r>
          </w:p>
        </w:tc>
      </w:tr>
      <w:tr w:rsidR="00192CE2" w:rsidRPr="00587352" w:rsidTr="001B2CE8">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1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9788,42</w:t>
            </w:r>
          </w:p>
        </w:tc>
      </w:tr>
      <w:tr w:rsidR="00192CE2" w:rsidRPr="00587352" w:rsidTr="001B2CE8">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2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8332,53</w:t>
            </w:r>
          </w:p>
        </w:tc>
      </w:tr>
      <w:tr w:rsidR="00192CE2" w:rsidRPr="00587352" w:rsidTr="001B2CE8">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3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highlight w:val="yellow"/>
              </w:rPr>
            </w:pPr>
            <w:r w:rsidRPr="00587352">
              <w:rPr>
                <w:rFonts w:ascii="Arial" w:hAnsi="Arial" w:cs="Arial"/>
                <w:sz w:val="12"/>
                <w:szCs w:val="12"/>
              </w:rPr>
              <w:t>8615,21</w:t>
            </w:r>
          </w:p>
        </w:tc>
      </w:tr>
      <w:tr w:rsidR="00192CE2" w:rsidRPr="00587352" w:rsidTr="001B2CE8">
        <w:trPr>
          <w:trHeight w:val="20"/>
        </w:trPr>
        <w:tc>
          <w:tcPr>
            <w:tcW w:w="100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rPr>
            </w:pPr>
            <w:r w:rsidRPr="00587352">
              <w:rPr>
                <w:rFonts w:ascii="Arial" w:hAnsi="Arial" w:cs="Arial"/>
                <w:sz w:val="12"/>
                <w:szCs w:val="12"/>
              </w:rPr>
              <w:t>4 квалификационный уровень</w:t>
            </w:r>
          </w:p>
        </w:tc>
        <w:tc>
          <w:tcPr>
            <w:tcW w:w="3012"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rPr>
                <w:rFonts w:ascii="Arial" w:hAnsi="Arial" w:cs="Arial"/>
                <w:sz w:val="12"/>
                <w:szCs w:val="12"/>
              </w:rPr>
            </w:pPr>
            <w:r w:rsidRPr="00587352">
              <w:rPr>
                <w:rFonts w:ascii="Arial" w:hAnsi="Arial" w:cs="Arial"/>
                <w:sz w:val="12"/>
                <w:szCs w:val="12"/>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986" w:type="pct"/>
            <w:tcBorders>
              <w:top w:val="single" w:sz="4" w:space="0" w:color="auto"/>
              <w:left w:val="single" w:sz="4" w:space="0" w:color="auto"/>
              <w:bottom w:val="single" w:sz="4" w:space="0" w:color="auto"/>
              <w:right w:val="single" w:sz="4" w:space="0" w:color="auto"/>
            </w:tcBorders>
            <w:vAlign w:val="center"/>
          </w:tcPr>
          <w:p w:rsidR="00192CE2" w:rsidRPr="00587352" w:rsidRDefault="00192CE2" w:rsidP="00192CE2">
            <w:pPr>
              <w:autoSpaceDE w:val="0"/>
              <w:autoSpaceDN w:val="0"/>
              <w:adjustRightInd w:val="0"/>
              <w:jc w:val="center"/>
              <w:rPr>
                <w:rFonts w:ascii="Arial" w:hAnsi="Arial" w:cs="Arial"/>
                <w:sz w:val="12"/>
                <w:szCs w:val="12"/>
                <w:highlight w:val="yellow"/>
              </w:rPr>
            </w:pPr>
            <w:r w:rsidRPr="00587352">
              <w:rPr>
                <w:rFonts w:ascii="Arial" w:hAnsi="Arial" w:cs="Arial"/>
                <w:sz w:val="12"/>
                <w:szCs w:val="12"/>
              </w:rPr>
              <w:t>9069,93</w:t>
            </w:r>
          </w:p>
        </w:tc>
      </w:tr>
    </w:tbl>
    <w:p w:rsidR="00192CE2" w:rsidRPr="00C01E4F" w:rsidRDefault="00192CE2" w:rsidP="00192CE2">
      <w:pPr>
        <w:autoSpaceDE w:val="0"/>
        <w:autoSpaceDN w:val="0"/>
        <w:adjustRightInd w:val="0"/>
        <w:ind w:firstLine="709"/>
        <w:jc w:val="right"/>
        <w:rPr>
          <w:rFonts w:ascii="Arial" w:hAnsi="Arial" w:cs="Arial"/>
          <w:b/>
          <w:sz w:val="12"/>
          <w:szCs w:val="12"/>
        </w:rPr>
      </w:pPr>
      <w:r w:rsidRPr="00C01E4F">
        <w:rPr>
          <w:rFonts w:ascii="Arial" w:hAnsi="Arial" w:cs="Arial"/>
          <w:sz w:val="12"/>
          <w:szCs w:val="12"/>
        </w:rPr>
        <w:t>»;</w:t>
      </w:r>
    </w:p>
    <w:p w:rsidR="00192CE2" w:rsidRPr="00192CE2" w:rsidRDefault="00192CE2" w:rsidP="001B2CE8">
      <w:pPr>
        <w:autoSpaceDE w:val="0"/>
        <w:autoSpaceDN w:val="0"/>
        <w:adjustRightInd w:val="0"/>
        <w:ind w:firstLine="284"/>
        <w:jc w:val="both"/>
        <w:rPr>
          <w:rFonts w:ascii="Arial" w:hAnsi="Arial" w:cs="Arial"/>
          <w:sz w:val="16"/>
          <w:szCs w:val="16"/>
        </w:rPr>
      </w:pPr>
      <w:r w:rsidRPr="00192CE2">
        <w:rPr>
          <w:rFonts w:ascii="Arial" w:hAnsi="Arial" w:cs="Arial"/>
          <w:sz w:val="16"/>
          <w:szCs w:val="16"/>
        </w:rPr>
        <w:t>1.3. Изложить третий абзац подпункта 3.4.1 в редакции:</w:t>
      </w:r>
    </w:p>
    <w:p w:rsidR="00192CE2" w:rsidRPr="00192CE2" w:rsidRDefault="00192CE2" w:rsidP="001B2CE8">
      <w:pPr>
        <w:autoSpaceDE w:val="0"/>
        <w:autoSpaceDN w:val="0"/>
        <w:adjustRightInd w:val="0"/>
        <w:ind w:firstLine="284"/>
        <w:jc w:val="both"/>
        <w:rPr>
          <w:rFonts w:ascii="Arial" w:hAnsi="Arial" w:cs="Arial"/>
          <w:sz w:val="16"/>
          <w:szCs w:val="16"/>
        </w:rPr>
      </w:pPr>
      <w:r w:rsidRPr="00192CE2">
        <w:rPr>
          <w:rFonts w:ascii="Arial" w:hAnsi="Arial" w:cs="Arial"/>
          <w:b/>
          <w:sz w:val="16"/>
          <w:szCs w:val="16"/>
        </w:rPr>
        <w:t>«</w:t>
      </w:r>
      <w:r w:rsidRPr="00192CE2">
        <w:rPr>
          <w:rFonts w:ascii="Arial" w:hAnsi="Arial" w:cs="Arial"/>
          <w:sz w:val="16"/>
          <w:szCs w:val="16"/>
        </w:rPr>
        <w:t xml:space="preserve">До - должностной оклад»; </w:t>
      </w:r>
    </w:p>
    <w:p w:rsidR="00192CE2" w:rsidRPr="00192CE2" w:rsidRDefault="00192CE2" w:rsidP="001B2CE8">
      <w:pPr>
        <w:autoSpaceDE w:val="0"/>
        <w:autoSpaceDN w:val="0"/>
        <w:adjustRightInd w:val="0"/>
        <w:ind w:firstLine="284"/>
        <w:jc w:val="both"/>
        <w:rPr>
          <w:rFonts w:ascii="Arial" w:hAnsi="Arial" w:cs="Arial"/>
          <w:sz w:val="16"/>
          <w:szCs w:val="16"/>
        </w:rPr>
      </w:pPr>
      <w:r w:rsidRPr="00192CE2">
        <w:rPr>
          <w:rFonts w:ascii="Arial" w:hAnsi="Arial" w:cs="Arial"/>
          <w:sz w:val="16"/>
          <w:szCs w:val="16"/>
        </w:rPr>
        <w:t>1.4. Изложить четвертый абзац подпункта 3.4.1 в редакции:</w:t>
      </w:r>
    </w:p>
    <w:p w:rsidR="00192CE2" w:rsidRPr="00192CE2" w:rsidRDefault="00192CE2" w:rsidP="001B2CE8">
      <w:pPr>
        <w:autoSpaceDE w:val="0"/>
        <w:autoSpaceDN w:val="0"/>
        <w:adjustRightInd w:val="0"/>
        <w:ind w:firstLine="284"/>
        <w:jc w:val="both"/>
        <w:rPr>
          <w:rFonts w:ascii="Arial" w:hAnsi="Arial" w:cs="Arial"/>
          <w:sz w:val="16"/>
          <w:szCs w:val="16"/>
        </w:rPr>
      </w:pPr>
      <w:r w:rsidRPr="00192CE2">
        <w:rPr>
          <w:rFonts w:ascii="Arial" w:hAnsi="Arial" w:cs="Arial"/>
          <w:b/>
          <w:sz w:val="16"/>
          <w:szCs w:val="16"/>
        </w:rPr>
        <w:t>«</w:t>
      </w:r>
      <w:r w:rsidRPr="00192CE2">
        <w:rPr>
          <w:rFonts w:ascii="Arial" w:hAnsi="Arial" w:cs="Arial"/>
          <w:sz w:val="16"/>
          <w:szCs w:val="16"/>
        </w:rPr>
        <w:t>Об</w:t>
      </w:r>
      <w:r w:rsidRPr="00192CE2">
        <w:rPr>
          <w:rFonts w:ascii="Arial" w:hAnsi="Arial" w:cs="Arial"/>
          <w:b/>
          <w:sz w:val="16"/>
          <w:szCs w:val="16"/>
        </w:rPr>
        <w:t xml:space="preserve"> </w:t>
      </w:r>
      <w:r w:rsidRPr="00192CE2">
        <w:rPr>
          <w:rFonts w:ascii="Arial" w:hAnsi="Arial" w:cs="Arial"/>
          <w:sz w:val="16"/>
          <w:szCs w:val="16"/>
        </w:rPr>
        <w:t>- базовый оклад, применяемый при определении должностного оклада тренера учреждения (устанавливается в фиксированном размере и составляет 7622,09 рублей)».</w:t>
      </w:r>
    </w:p>
    <w:p w:rsidR="00192CE2" w:rsidRPr="00192CE2" w:rsidRDefault="00192CE2" w:rsidP="001B2CE8">
      <w:pPr>
        <w:autoSpaceDE w:val="0"/>
        <w:autoSpaceDN w:val="0"/>
        <w:adjustRightInd w:val="0"/>
        <w:ind w:firstLine="284"/>
        <w:jc w:val="both"/>
        <w:rPr>
          <w:rFonts w:ascii="Arial" w:hAnsi="Arial" w:cs="Arial"/>
          <w:sz w:val="16"/>
          <w:szCs w:val="16"/>
        </w:rPr>
      </w:pPr>
      <w:r w:rsidRPr="00192CE2">
        <w:rPr>
          <w:rFonts w:ascii="Arial" w:hAnsi="Arial" w:cs="Arial"/>
          <w:sz w:val="16"/>
          <w:szCs w:val="16"/>
        </w:rPr>
        <w:t>2. Постановление распространяет действие на правоотношения, возникшие с 1 июля 2022 года.</w:t>
      </w:r>
    </w:p>
    <w:p w:rsidR="00192CE2" w:rsidRDefault="00192CE2" w:rsidP="001B2CE8">
      <w:pPr>
        <w:pStyle w:val="1f2"/>
        <w:spacing w:after="0" w:line="240" w:lineRule="auto"/>
        <w:ind w:left="0" w:firstLine="284"/>
        <w:rPr>
          <w:rFonts w:ascii="Arial" w:hAnsi="Arial" w:cs="Arial"/>
          <w:sz w:val="16"/>
          <w:szCs w:val="16"/>
        </w:rPr>
      </w:pPr>
      <w:r w:rsidRPr="00192CE2">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07587F" w:rsidRPr="0007587F" w:rsidRDefault="0007587F" w:rsidP="001B2CE8">
      <w:pPr>
        <w:pStyle w:val="1f2"/>
        <w:spacing w:after="0" w:line="240" w:lineRule="auto"/>
        <w:ind w:left="0" w:firstLine="284"/>
        <w:rPr>
          <w:rFonts w:ascii="Arial" w:hAnsi="Arial" w:cs="Arial"/>
          <w:sz w:val="4"/>
          <w:szCs w:val="4"/>
        </w:rPr>
      </w:pPr>
    </w:p>
    <w:p w:rsidR="00192CE2" w:rsidRPr="00192CE2" w:rsidRDefault="00192CE2" w:rsidP="00192CE2">
      <w:pPr>
        <w:jc w:val="both"/>
        <w:rPr>
          <w:rFonts w:ascii="Arial" w:hAnsi="Arial" w:cs="Arial"/>
          <w:sz w:val="16"/>
          <w:szCs w:val="16"/>
        </w:rPr>
      </w:pPr>
      <w:r w:rsidRPr="00192CE2">
        <w:rPr>
          <w:rFonts w:ascii="Arial" w:hAnsi="Arial" w:cs="Arial"/>
          <w:b/>
          <w:sz w:val="16"/>
          <w:szCs w:val="16"/>
        </w:rPr>
        <w:t>Глава муниципального района</w:t>
      </w:r>
      <w:r w:rsidRPr="00192CE2">
        <w:rPr>
          <w:rFonts w:ascii="Arial" w:hAnsi="Arial" w:cs="Arial"/>
          <w:b/>
          <w:sz w:val="16"/>
          <w:szCs w:val="16"/>
        </w:rPr>
        <w:tab/>
      </w:r>
      <w:r w:rsidRPr="00192CE2">
        <w:rPr>
          <w:rFonts w:ascii="Arial" w:hAnsi="Arial" w:cs="Arial"/>
          <w:b/>
          <w:sz w:val="16"/>
          <w:szCs w:val="16"/>
        </w:rPr>
        <w:tab/>
        <w:t>Ю.В.Стадэ</w:t>
      </w:r>
    </w:p>
    <w:p w:rsidR="006F08E4" w:rsidRPr="001B2CE8" w:rsidRDefault="006F08E4" w:rsidP="00192CE2">
      <w:pPr>
        <w:tabs>
          <w:tab w:val="left" w:pos="5954"/>
        </w:tabs>
        <w:jc w:val="center"/>
        <w:rPr>
          <w:rFonts w:ascii="Arial" w:hAnsi="Arial" w:cs="Arial"/>
          <w:color w:val="000000"/>
          <w:sz w:val="12"/>
          <w:szCs w:val="12"/>
        </w:rPr>
      </w:pPr>
    </w:p>
    <w:p w:rsidR="00192CE2" w:rsidRPr="00192CE2" w:rsidRDefault="00192CE2" w:rsidP="00192CE2">
      <w:pPr>
        <w:pStyle w:val="20"/>
        <w:rPr>
          <w:rFonts w:ascii="Arial" w:hAnsi="Arial" w:cs="Arial"/>
          <w:color w:val="000000"/>
          <w:sz w:val="16"/>
          <w:szCs w:val="16"/>
        </w:rPr>
      </w:pPr>
      <w:r w:rsidRPr="00192CE2">
        <w:rPr>
          <w:rFonts w:ascii="Arial" w:hAnsi="Arial" w:cs="Arial"/>
          <w:color w:val="000000"/>
          <w:sz w:val="16"/>
          <w:szCs w:val="16"/>
        </w:rPr>
        <w:lastRenderedPageBreak/>
        <w:t>АДМИНИСТРАЦИЯ ВАЛДАЙСКОГО МУНИЦИПАЛЬНОГО РАЙОНА</w:t>
      </w:r>
    </w:p>
    <w:p w:rsidR="00192CE2" w:rsidRPr="00192CE2" w:rsidRDefault="00192CE2" w:rsidP="00192CE2">
      <w:pPr>
        <w:pStyle w:val="3"/>
        <w:rPr>
          <w:rFonts w:ascii="Arial" w:hAnsi="Arial" w:cs="Arial"/>
          <w:sz w:val="16"/>
          <w:szCs w:val="16"/>
        </w:rPr>
      </w:pPr>
      <w:r w:rsidRPr="00192CE2">
        <w:rPr>
          <w:rFonts w:ascii="Arial" w:hAnsi="Arial" w:cs="Arial"/>
          <w:sz w:val="16"/>
          <w:szCs w:val="16"/>
        </w:rPr>
        <w:t>П О С Т А Н О В Л Е Н И Е</w:t>
      </w:r>
    </w:p>
    <w:p w:rsidR="00192CE2" w:rsidRPr="00192CE2" w:rsidRDefault="00192CE2" w:rsidP="00192CE2">
      <w:pPr>
        <w:jc w:val="center"/>
        <w:rPr>
          <w:rFonts w:ascii="Arial" w:hAnsi="Arial" w:cs="Arial"/>
          <w:color w:val="000000"/>
          <w:sz w:val="16"/>
          <w:szCs w:val="16"/>
        </w:rPr>
      </w:pPr>
      <w:r w:rsidRPr="00192CE2">
        <w:rPr>
          <w:rFonts w:ascii="Arial" w:hAnsi="Arial" w:cs="Arial"/>
          <w:color w:val="000000"/>
          <w:sz w:val="16"/>
          <w:szCs w:val="16"/>
        </w:rPr>
        <w:t>12.09.2022 № 1820</w:t>
      </w:r>
    </w:p>
    <w:p w:rsidR="001B2CE8" w:rsidRDefault="00192CE2" w:rsidP="00192CE2">
      <w:pPr>
        <w:autoSpaceDE w:val="0"/>
        <w:autoSpaceDN w:val="0"/>
        <w:adjustRightInd w:val="0"/>
        <w:jc w:val="center"/>
        <w:rPr>
          <w:rFonts w:ascii="Arial" w:hAnsi="Arial" w:cs="Arial"/>
          <w:b/>
          <w:bCs/>
          <w:sz w:val="16"/>
          <w:szCs w:val="16"/>
        </w:rPr>
      </w:pPr>
      <w:r w:rsidRPr="00192CE2">
        <w:rPr>
          <w:rFonts w:ascii="Arial" w:hAnsi="Arial" w:cs="Arial"/>
          <w:b/>
          <w:bCs/>
          <w:sz w:val="16"/>
          <w:szCs w:val="16"/>
        </w:rPr>
        <w:t>О внесении изменений в Положение об оплате труда работников муниципального автономного учреждения</w:t>
      </w:r>
    </w:p>
    <w:p w:rsidR="00192CE2" w:rsidRPr="00192CE2" w:rsidRDefault="00192CE2" w:rsidP="00192CE2">
      <w:pPr>
        <w:autoSpaceDE w:val="0"/>
        <w:autoSpaceDN w:val="0"/>
        <w:adjustRightInd w:val="0"/>
        <w:jc w:val="center"/>
        <w:rPr>
          <w:rFonts w:ascii="Arial" w:hAnsi="Arial" w:cs="Arial"/>
          <w:b/>
          <w:bCs/>
          <w:sz w:val="16"/>
          <w:szCs w:val="16"/>
        </w:rPr>
      </w:pPr>
      <w:r w:rsidRPr="00192CE2">
        <w:rPr>
          <w:rFonts w:ascii="Arial" w:hAnsi="Arial" w:cs="Arial"/>
          <w:b/>
          <w:bCs/>
          <w:sz w:val="16"/>
          <w:szCs w:val="16"/>
        </w:rPr>
        <w:t xml:space="preserve"> «Физкультурно -</w:t>
      </w:r>
      <w:r w:rsidR="001B2CE8">
        <w:rPr>
          <w:rFonts w:ascii="Arial" w:hAnsi="Arial" w:cs="Arial"/>
          <w:b/>
          <w:bCs/>
          <w:sz w:val="16"/>
          <w:szCs w:val="16"/>
        </w:rPr>
        <w:t xml:space="preserve"> </w:t>
      </w:r>
      <w:r w:rsidRPr="00192CE2">
        <w:rPr>
          <w:rFonts w:ascii="Arial" w:hAnsi="Arial" w:cs="Arial"/>
          <w:b/>
          <w:bCs/>
          <w:sz w:val="16"/>
          <w:szCs w:val="16"/>
        </w:rPr>
        <w:t>спортивный центр»</w:t>
      </w:r>
      <w:r w:rsidRPr="00192CE2">
        <w:rPr>
          <w:rFonts w:ascii="Arial" w:hAnsi="Arial" w:cs="Arial"/>
          <w:b/>
          <w:sz w:val="16"/>
          <w:szCs w:val="16"/>
        </w:rPr>
        <w:t>,</w:t>
      </w:r>
      <w:r w:rsidRPr="00192CE2">
        <w:rPr>
          <w:rFonts w:ascii="Arial" w:hAnsi="Arial" w:cs="Arial"/>
          <w:b/>
          <w:bCs/>
          <w:sz w:val="16"/>
          <w:szCs w:val="16"/>
        </w:rPr>
        <w:t xml:space="preserve"> подведомственного Администрации Валдайского муниципального района</w:t>
      </w:r>
    </w:p>
    <w:p w:rsidR="00192CE2" w:rsidRPr="001B2CE8" w:rsidRDefault="00192CE2" w:rsidP="00192CE2">
      <w:pPr>
        <w:autoSpaceDE w:val="0"/>
        <w:autoSpaceDN w:val="0"/>
        <w:adjustRightInd w:val="0"/>
        <w:ind w:firstLine="709"/>
        <w:jc w:val="both"/>
        <w:rPr>
          <w:rFonts w:ascii="Arial" w:hAnsi="Arial" w:cs="Arial"/>
          <w:sz w:val="4"/>
          <w:szCs w:val="4"/>
        </w:rPr>
      </w:pPr>
    </w:p>
    <w:p w:rsidR="00192CE2" w:rsidRPr="00192CE2" w:rsidRDefault="00192CE2" w:rsidP="001B2CE8">
      <w:pPr>
        <w:autoSpaceDE w:val="0"/>
        <w:autoSpaceDN w:val="0"/>
        <w:adjustRightInd w:val="0"/>
        <w:ind w:firstLine="284"/>
        <w:jc w:val="both"/>
        <w:rPr>
          <w:rFonts w:ascii="Arial" w:hAnsi="Arial" w:cs="Arial"/>
          <w:sz w:val="16"/>
          <w:szCs w:val="16"/>
        </w:rPr>
      </w:pPr>
      <w:r w:rsidRPr="00192CE2">
        <w:rPr>
          <w:rFonts w:ascii="Arial" w:hAnsi="Arial" w:cs="Arial"/>
          <w:sz w:val="16"/>
          <w:szCs w:val="16"/>
        </w:rPr>
        <w:t xml:space="preserve">В соответствии с Трудовым кодексом Российской Федерации, Федеральным законом от 6 октября </w:t>
      </w:r>
      <w:smartTag w:uri="urn:schemas-microsoft-com:office:smarttags" w:element="metricconverter">
        <w:smartTagPr>
          <w:attr w:name="ProductID" w:val="2003 г"/>
        </w:smartTagPr>
        <w:r w:rsidRPr="00192CE2">
          <w:rPr>
            <w:rFonts w:ascii="Arial" w:hAnsi="Arial" w:cs="Arial"/>
            <w:sz w:val="16"/>
            <w:szCs w:val="16"/>
          </w:rPr>
          <w:t>2003 года №</w:t>
        </w:r>
      </w:smartTag>
      <w:r w:rsidRPr="00192CE2">
        <w:rPr>
          <w:rFonts w:ascii="Arial" w:hAnsi="Arial" w:cs="Arial"/>
          <w:sz w:val="16"/>
          <w:szCs w:val="16"/>
        </w:rPr>
        <w:t xml:space="preserve"> 131-ФЗ «Об общих принципах организации местного самоуправления в Российской Федерации», постановлением Администрации Валдайского муниципального района от 03.06.2014 № 1062 «О системе оплаты труда работников муниципальных учреждений Администрации Валдайского муниципального района», решением Думы Валдайского муниципального района от 25.08.2018 № 147 «О внесении изменений в бюджет Валдайского муниципального района на 2012 год и плановый период 2023 - 2024 годов» Администрация Валдайского муниципального района </w:t>
      </w:r>
      <w:r w:rsidRPr="00192CE2">
        <w:rPr>
          <w:rFonts w:ascii="Arial" w:hAnsi="Arial" w:cs="Arial"/>
          <w:b/>
          <w:sz w:val="16"/>
          <w:szCs w:val="16"/>
        </w:rPr>
        <w:t>ПОСТАНОВЛЯЕТ:</w:t>
      </w:r>
    </w:p>
    <w:p w:rsidR="00192CE2" w:rsidRPr="00192CE2" w:rsidRDefault="00192CE2" w:rsidP="001B2CE8">
      <w:pPr>
        <w:autoSpaceDE w:val="0"/>
        <w:autoSpaceDN w:val="0"/>
        <w:adjustRightInd w:val="0"/>
        <w:ind w:firstLine="284"/>
        <w:jc w:val="both"/>
        <w:rPr>
          <w:rFonts w:ascii="Arial" w:hAnsi="Arial" w:cs="Arial"/>
          <w:bCs/>
          <w:sz w:val="16"/>
          <w:szCs w:val="16"/>
        </w:rPr>
      </w:pPr>
      <w:r w:rsidRPr="00192CE2">
        <w:rPr>
          <w:rFonts w:ascii="Arial" w:hAnsi="Arial" w:cs="Arial"/>
          <w:sz w:val="16"/>
          <w:szCs w:val="16"/>
        </w:rPr>
        <w:t xml:space="preserve">1. Внести изменения в </w:t>
      </w:r>
      <w:r w:rsidRPr="00192CE2">
        <w:rPr>
          <w:rFonts w:ascii="Arial" w:hAnsi="Arial" w:cs="Arial"/>
          <w:bCs/>
          <w:sz w:val="16"/>
          <w:szCs w:val="16"/>
        </w:rPr>
        <w:t>Положение об оплате труда работников муниципального автономного учреждения «Физкультурно-спортивный центр»</w:t>
      </w:r>
      <w:r w:rsidRPr="00192CE2">
        <w:rPr>
          <w:rFonts w:ascii="Arial" w:hAnsi="Arial" w:cs="Arial"/>
          <w:sz w:val="16"/>
          <w:szCs w:val="16"/>
        </w:rPr>
        <w:t>,</w:t>
      </w:r>
      <w:r w:rsidRPr="00192CE2">
        <w:rPr>
          <w:rFonts w:ascii="Arial" w:hAnsi="Arial" w:cs="Arial"/>
          <w:bCs/>
          <w:sz w:val="16"/>
          <w:szCs w:val="16"/>
        </w:rPr>
        <w:t xml:space="preserve"> подведомственного Администрации Валдайского муниципального района, утвержденное постановлением Администрации Валдайского муниципального района от 29.04.2019 № 701, изложив подпункты 3.3.1 – 3.3.4 в следующей редакции:</w:t>
      </w:r>
    </w:p>
    <w:p w:rsidR="00192CE2" w:rsidRPr="00192CE2" w:rsidRDefault="00192CE2" w:rsidP="001B2CE8">
      <w:pPr>
        <w:autoSpaceDE w:val="0"/>
        <w:autoSpaceDN w:val="0"/>
        <w:adjustRightInd w:val="0"/>
        <w:ind w:firstLine="284"/>
        <w:jc w:val="both"/>
        <w:rPr>
          <w:rFonts w:ascii="Arial" w:hAnsi="Arial" w:cs="Arial"/>
          <w:sz w:val="16"/>
          <w:szCs w:val="16"/>
        </w:rPr>
      </w:pPr>
      <w:r w:rsidRPr="00192CE2">
        <w:rPr>
          <w:rFonts w:ascii="Arial" w:hAnsi="Arial" w:cs="Arial"/>
          <w:sz w:val="16"/>
          <w:szCs w:val="16"/>
        </w:rPr>
        <w:t>«3.3.1. Должностные оклады для групп должностей работников физической культуры и спорта учреждения устанавливаются на основе отнесения занимаемых ими должностей к ПКГ, утвержденным приказом Минздравсоцразвития России от 27.02.2012 N 165н «Об утверждении профессиональных квалификационных групп должностей работников физической культуры и спорта»:</w:t>
      </w:r>
    </w:p>
    <w:p w:rsidR="00192CE2" w:rsidRPr="001B2CE8" w:rsidRDefault="00192CE2" w:rsidP="00192CE2">
      <w:pPr>
        <w:autoSpaceDE w:val="0"/>
        <w:autoSpaceDN w:val="0"/>
        <w:adjustRightInd w:val="0"/>
        <w:ind w:firstLine="709"/>
        <w:jc w:val="both"/>
        <w:rPr>
          <w:rFonts w:ascii="Arial" w:hAnsi="Arial" w:cs="Arial"/>
          <w:sz w:val="4"/>
          <w:szCs w:val="4"/>
        </w:rPr>
      </w:pPr>
    </w:p>
    <w:tbl>
      <w:tblPr>
        <w:tblW w:w="5000" w:type="pct"/>
        <w:tblCellMar>
          <w:left w:w="0" w:type="dxa"/>
          <w:right w:w="0" w:type="dxa"/>
        </w:tblCellMar>
        <w:tblLook w:val="0000" w:firstRow="0" w:lastRow="0" w:firstColumn="0" w:lastColumn="0" w:noHBand="0" w:noVBand="0"/>
      </w:tblPr>
      <w:tblGrid>
        <w:gridCol w:w="3549"/>
        <w:gridCol w:w="5245"/>
        <w:gridCol w:w="2544"/>
      </w:tblGrid>
      <w:tr w:rsidR="00192CE2" w:rsidRPr="001B2CE8" w:rsidTr="001B2CE8">
        <w:trPr>
          <w:trHeight w:val="20"/>
        </w:trPr>
        <w:tc>
          <w:tcPr>
            <w:tcW w:w="1565"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b/>
                <w:sz w:val="12"/>
                <w:szCs w:val="12"/>
              </w:rPr>
            </w:pPr>
            <w:r w:rsidRPr="001B2CE8">
              <w:rPr>
                <w:rFonts w:ascii="Arial" w:hAnsi="Arial" w:cs="Arial"/>
                <w:b/>
                <w:sz w:val="12"/>
                <w:szCs w:val="12"/>
              </w:rPr>
              <w:t>ПКГ, 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b/>
                <w:sz w:val="12"/>
                <w:szCs w:val="12"/>
              </w:rPr>
            </w:pPr>
            <w:r w:rsidRPr="001B2CE8">
              <w:rPr>
                <w:rFonts w:ascii="Arial" w:hAnsi="Arial" w:cs="Arial"/>
                <w:b/>
                <w:sz w:val="12"/>
                <w:szCs w:val="12"/>
              </w:rPr>
              <w:t>Должности, отнесенные к квалификационным уровням</w:t>
            </w:r>
          </w:p>
        </w:tc>
        <w:tc>
          <w:tcPr>
            <w:tcW w:w="1122"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b/>
                <w:sz w:val="12"/>
                <w:szCs w:val="12"/>
              </w:rPr>
            </w:pPr>
            <w:r w:rsidRPr="001B2CE8">
              <w:rPr>
                <w:rFonts w:ascii="Arial" w:hAnsi="Arial" w:cs="Arial"/>
                <w:b/>
                <w:sz w:val="12"/>
                <w:szCs w:val="12"/>
              </w:rPr>
              <w:t>Размер должностных окладов (руб.)</w:t>
            </w:r>
          </w:p>
        </w:tc>
      </w:tr>
      <w:tr w:rsidR="00192CE2" w:rsidRPr="001B2CE8" w:rsidTr="00192CE2">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rPr>
                <w:rFonts w:ascii="Arial" w:hAnsi="Arial" w:cs="Arial"/>
                <w:sz w:val="12"/>
                <w:szCs w:val="12"/>
              </w:rPr>
            </w:pPr>
            <w:r w:rsidRPr="001B2CE8">
              <w:rPr>
                <w:rFonts w:ascii="Arial" w:hAnsi="Arial" w:cs="Arial"/>
                <w:sz w:val="12"/>
                <w:szCs w:val="12"/>
              </w:rPr>
              <w:t>ПКГ должностей работников физической культуры и спорта второго уровня</w:t>
            </w:r>
          </w:p>
        </w:tc>
      </w:tr>
      <w:tr w:rsidR="00192CE2" w:rsidRPr="001B2CE8" w:rsidTr="001B2CE8">
        <w:trPr>
          <w:trHeight w:val="20"/>
        </w:trPr>
        <w:tc>
          <w:tcPr>
            <w:tcW w:w="1565"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1 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rPr>
                <w:rFonts w:ascii="Arial" w:hAnsi="Arial" w:cs="Arial"/>
                <w:sz w:val="12"/>
                <w:szCs w:val="12"/>
              </w:rPr>
            </w:pPr>
            <w:r w:rsidRPr="001B2CE8">
              <w:rPr>
                <w:rFonts w:ascii="Arial" w:hAnsi="Arial" w:cs="Arial"/>
                <w:sz w:val="12"/>
                <w:szCs w:val="12"/>
              </w:rPr>
              <w:t>инструктор по спорту, техник по эксплуатации и ремонту спортивной техники</w:t>
            </w:r>
          </w:p>
        </w:tc>
        <w:tc>
          <w:tcPr>
            <w:tcW w:w="1122"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8578,34</w:t>
            </w:r>
          </w:p>
        </w:tc>
      </w:tr>
      <w:tr w:rsidR="00192CE2" w:rsidRPr="001B2CE8" w:rsidTr="001B2CE8">
        <w:trPr>
          <w:trHeight w:val="20"/>
        </w:trPr>
        <w:tc>
          <w:tcPr>
            <w:tcW w:w="1565"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2 квалификационный уровень</w:t>
            </w:r>
          </w:p>
        </w:tc>
        <w:tc>
          <w:tcPr>
            <w:tcW w:w="2313"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rPr>
                <w:rFonts w:ascii="Arial" w:hAnsi="Arial" w:cs="Arial"/>
                <w:sz w:val="12"/>
                <w:szCs w:val="12"/>
              </w:rPr>
            </w:pPr>
            <w:r w:rsidRPr="001B2CE8">
              <w:rPr>
                <w:rFonts w:ascii="Arial" w:hAnsi="Arial" w:cs="Arial"/>
                <w:sz w:val="12"/>
                <w:szCs w:val="12"/>
              </w:rPr>
              <w:t>инструктор-методист, старший инструктор по спорту</w:t>
            </w:r>
          </w:p>
        </w:tc>
        <w:tc>
          <w:tcPr>
            <w:tcW w:w="1122"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9414,05</w:t>
            </w:r>
          </w:p>
        </w:tc>
      </w:tr>
    </w:tbl>
    <w:p w:rsidR="00192CE2" w:rsidRPr="001B2CE8" w:rsidRDefault="00192CE2" w:rsidP="00192CE2">
      <w:pPr>
        <w:autoSpaceDE w:val="0"/>
        <w:autoSpaceDN w:val="0"/>
        <w:adjustRightInd w:val="0"/>
        <w:ind w:firstLine="540"/>
        <w:rPr>
          <w:rFonts w:ascii="Arial" w:hAnsi="Arial" w:cs="Arial"/>
          <w:sz w:val="4"/>
          <w:szCs w:val="4"/>
        </w:rPr>
      </w:pPr>
    </w:p>
    <w:p w:rsidR="00192CE2" w:rsidRPr="00192CE2" w:rsidRDefault="00192CE2" w:rsidP="001B2CE8">
      <w:pPr>
        <w:autoSpaceDE w:val="0"/>
        <w:autoSpaceDN w:val="0"/>
        <w:adjustRightInd w:val="0"/>
        <w:ind w:firstLine="284"/>
        <w:jc w:val="both"/>
        <w:rPr>
          <w:rFonts w:ascii="Arial" w:hAnsi="Arial" w:cs="Arial"/>
          <w:bCs/>
          <w:sz w:val="16"/>
          <w:szCs w:val="16"/>
        </w:rPr>
      </w:pPr>
      <w:r w:rsidRPr="00192CE2">
        <w:rPr>
          <w:rFonts w:ascii="Arial" w:hAnsi="Arial" w:cs="Arial"/>
          <w:sz w:val="16"/>
          <w:szCs w:val="16"/>
        </w:rPr>
        <w:t>3.3.2. Должностные оклады для групп должностей медицинских и фармацевтических работников</w:t>
      </w:r>
      <w:r w:rsidRPr="00192CE2">
        <w:rPr>
          <w:rFonts w:ascii="Arial" w:hAnsi="Arial" w:cs="Arial"/>
          <w:color w:val="000000"/>
          <w:sz w:val="16"/>
          <w:szCs w:val="16"/>
        </w:rPr>
        <w:t xml:space="preserve">, отнесенных к профессиональным квалификационным группам должностей медицинских и фармацевтических работников, </w:t>
      </w:r>
      <w:r w:rsidRPr="00192CE2">
        <w:rPr>
          <w:rFonts w:ascii="Arial" w:hAnsi="Arial" w:cs="Arial"/>
          <w:sz w:val="16"/>
          <w:szCs w:val="16"/>
        </w:rPr>
        <w:t>утвержденным</w:t>
      </w:r>
      <w:r w:rsidRPr="00192CE2">
        <w:rPr>
          <w:rFonts w:ascii="Arial" w:hAnsi="Arial" w:cs="Arial"/>
          <w:color w:val="000000"/>
          <w:sz w:val="16"/>
          <w:szCs w:val="16"/>
        </w:rPr>
        <w:t xml:space="preserve"> приказом</w:t>
      </w:r>
      <w:r w:rsidRPr="00192CE2">
        <w:rPr>
          <w:rFonts w:ascii="Arial" w:hAnsi="Arial" w:cs="Arial"/>
          <w:sz w:val="16"/>
          <w:szCs w:val="16"/>
        </w:rPr>
        <w:t xml:space="preserve"> Министерства здравоохранения и социального развития Российской Федерации от 06.08.2007 № 526 «О</w:t>
      </w:r>
      <w:r w:rsidRPr="00192CE2">
        <w:rPr>
          <w:rFonts w:ascii="Arial" w:hAnsi="Arial" w:cs="Arial"/>
          <w:bCs/>
          <w:sz w:val="16"/>
          <w:szCs w:val="16"/>
        </w:rPr>
        <w:t>б утверждении профессиональных квалификационных групп должностей медицинских и фармацевтических работников»:</w:t>
      </w:r>
    </w:p>
    <w:p w:rsidR="00192CE2" w:rsidRPr="001B2CE8" w:rsidRDefault="00192CE2" w:rsidP="00192CE2">
      <w:pPr>
        <w:autoSpaceDE w:val="0"/>
        <w:autoSpaceDN w:val="0"/>
        <w:adjustRightInd w:val="0"/>
        <w:ind w:firstLine="709"/>
        <w:jc w:val="both"/>
        <w:rPr>
          <w:rFonts w:ascii="Arial" w:hAnsi="Arial" w:cs="Arial"/>
          <w:bCs/>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2"/>
        <w:gridCol w:w="7832"/>
        <w:gridCol w:w="2544"/>
      </w:tblGrid>
      <w:tr w:rsidR="00192CE2" w:rsidRPr="001B2CE8" w:rsidTr="001B2CE8">
        <w:trPr>
          <w:trHeight w:val="20"/>
        </w:trPr>
        <w:tc>
          <w:tcPr>
            <w:tcW w:w="424" w:type="pct"/>
            <w:vAlign w:val="center"/>
          </w:tcPr>
          <w:p w:rsidR="00192CE2" w:rsidRPr="001B2CE8" w:rsidRDefault="00192CE2" w:rsidP="00192CE2">
            <w:pPr>
              <w:jc w:val="center"/>
              <w:rPr>
                <w:rFonts w:ascii="Arial" w:hAnsi="Arial" w:cs="Arial"/>
                <w:b/>
                <w:sz w:val="12"/>
                <w:szCs w:val="12"/>
              </w:rPr>
            </w:pPr>
            <w:r w:rsidRPr="001B2CE8">
              <w:rPr>
                <w:rFonts w:ascii="Arial" w:hAnsi="Arial" w:cs="Arial"/>
                <w:b/>
                <w:sz w:val="12"/>
                <w:szCs w:val="12"/>
              </w:rPr>
              <w:t>№ п/п</w:t>
            </w:r>
          </w:p>
        </w:tc>
        <w:tc>
          <w:tcPr>
            <w:tcW w:w="3454" w:type="pct"/>
            <w:vAlign w:val="center"/>
          </w:tcPr>
          <w:p w:rsidR="00192CE2" w:rsidRPr="001B2CE8" w:rsidRDefault="00192CE2" w:rsidP="00192CE2">
            <w:pPr>
              <w:jc w:val="center"/>
              <w:rPr>
                <w:rFonts w:ascii="Arial" w:hAnsi="Arial" w:cs="Arial"/>
                <w:b/>
                <w:sz w:val="12"/>
                <w:szCs w:val="12"/>
              </w:rPr>
            </w:pPr>
            <w:r w:rsidRPr="001B2CE8">
              <w:rPr>
                <w:rFonts w:ascii="Arial" w:hAnsi="Arial" w:cs="Arial"/>
                <w:b/>
                <w:sz w:val="12"/>
                <w:szCs w:val="12"/>
              </w:rPr>
              <w:t>ПКГ, квалификационный уровень</w:t>
            </w:r>
          </w:p>
        </w:tc>
        <w:tc>
          <w:tcPr>
            <w:tcW w:w="1122" w:type="pct"/>
            <w:vAlign w:val="center"/>
          </w:tcPr>
          <w:p w:rsidR="00192CE2" w:rsidRPr="001B2CE8" w:rsidRDefault="00192CE2" w:rsidP="00192CE2">
            <w:pPr>
              <w:jc w:val="center"/>
              <w:rPr>
                <w:rFonts w:ascii="Arial" w:hAnsi="Arial" w:cs="Arial"/>
                <w:b/>
                <w:sz w:val="12"/>
                <w:szCs w:val="12"/>
              </w:rPr>
            </w:pPr>
            <w:r w:rsidRPr="001B2CE8">
              <w:rPr>
                <w:rFonts w:ascii="Arial" w:hAnsi="Arial" w:cs="Arial"/>
                <w:b/>
                <w:sz w:val="12"/>
                <w:szCs w:val="12"/>
              </w:rPr>
              <w:t>Размер должностного оклада (руб.)</w:t>
            </w:r>
          </w:p>
        </w:tc>
      </w:tr>
      <w:tr w:rsidR="00192CE2" w:rsidRPr="001B2CE8" w:rsidTr="001B2CE8">
        <w:trPr>
          <w:trHeight w:val="20"/>
        </w:trPr>
        <w:tc>
          <w:tcPr>
            <w:tcW w:w="424" w:type="pct"/>
            <w:vAlign w:val="center"/>
          </w:tcPr>
          <w:p w:rsidR="00192CE2" w:rsidRPr="001B2CE8" w:rsidRDefault="00192CE2" w:rsidP="00192CE2">
            <w:pPr>
              <w:jc w:val="center"/>
              <w:rPr>
                <w:rFonts w:ascii="Arial" w:hAnsi="Arial" w:cs="Arial"/>
                <w:sz w:val="12"/>
                <w:szCs w:val="12"/>
              </w:rPr>
            </w:pPr>
            <w:r w:rsidRPr="001B2CE8">
              <w:rPr>
                <w:rFonts w:ascii="Arial" w:hAnsi="Arial" w:cs="Arial"/>
                <w:sz w:val="12"/>
                <w:szCs w:val="12"/>
              </w:rPr>
              <w:t>1</w:t>
            </w:r>
          </w:p>
        </w:tc>
        <w:tc>
          <w:tcPr>
            <w:tcW w:w="3454" w:type="pct"/>
            <w:vAlign w:val="center"/>
          </w:tcPr>
          <w:p w:rsidR="00192CE2" w:rsidRPr="001B2CE8" w:rsidRDefault="00192CE2" w:rsidP="00192CE2">
            <w:pPr>
              <w:jc w:val="center"/>
              <w:rPr>
                <w:rFonts w:ascii="Arial" w:hAnsi="Arial" w:cs="Arial"/>
                <w:sz w:val="12"/>
                <w:szCs w:val="12"/>
              </w:rPr>
            </w:pPr>
            <w:r w:rsidRPr="001B2CE8">
              <w:rPr>
                <w:rFonts w:ascii="Arial" w:hAnsi="Arial" w:cs="Arial"/>
                <w:sz w:val="12"/>
                <w:szCs w:val="12"/>
              </w:rPr>
              <w:t>2</w:t>
            </w:r>
          </w:p>
        </w:tc>
        <w:tc>
          <w:tcPr>
            <w:tcW w:w="1122" w:type="pct"/>
            <w:vAlign w:val="center"/>
          </w:tcPr>
          <w:p w:rsidR="00192CE2" w:rsidRPr="001B2CE8" w:rsidRDefault="00192CE2" w:rsidP="00192CE2">
            <w:pPr>
              <w:jc w:val="center"/>
              <w:rPr>
                <w:rFonts w:ascii="Arial" w:hAnsi="Arial" w:cs="Arial"/>
                <w:sz w:val="12"/>
                <w:szCs w:val="12"/>
              </w:rPr>
            </w:pPr>
            <w:r w:rsidRPr="001B2CE8">
              <w:rPr>
                <w:rFonts w:ascii="Arial" w:hAnsi="Arial" w:cs="Arial"/>
                <w:sz w:val="12"/>
                <w:szCs w:val="12"/>
              </w:rPr>
              <w:t>3</w:t>
            </w:r>
          </w:p>
        </w:tc>
      </w:tr>
      <w:tr w:rsidR="00192CE2" w:rsidRPr="001B2CE8" w:rsidTr="001B2CE8">
        <w:trPr>
          <w:trHeight w:val="20"/>
        </w:trPr>
        <w:tc>
          <w:tcPr>
            <w:tcW w:w="424" w:type="pct"/>
            <w:vAlign w:val="center"/>
          </w:tcPr>
          <w:p w:rsidR="00192CE2" w:rsidRPr="001B2CE8" w:rsidRDefault="00192CE2" w:rsidP="00192CE2">
            <w:pPr>
              <w:jc w:val="center"/>
              <w:rPr>
                <w:rFonts w:ascii="Arial" w:hAnsi="Arial" w:cs="Arial"/>
                <w:bCs/>
                <w:sz w:val="12"/>
                <w:szCs w:val="12"/>
              </w:rPr>
            </w:pPr>
            <w:r w:rsidRPr="001B2CE8">
              <w:rPr>
                <w:rFonts w:ascii="Arial" w:hAnsi="Arial" w:cs="Arial"/>
                <w:bCs/>
                <w:sz w:val="12"/>
                <w:szCs w:val="12"/>
              </w:rPr>
              <w:t>1.</w:t>
            </w:r>
          </w:p>
        </w:tc>
        <w:tc>
          <w:tcPr>
            <w:tcW w:w="3454" w:type="pct"/>
            <w:vAlign w:val="center"/>
          </w:tcPr>
          <w:p w:rsidR="00192CE2" w:rsidRPr="001B2CE8" w:rsidRDefault="00192CE2" w:rsidP="00192CE2">
            <w:pPr>
              <w:rPr>
                <w:rFonts w:ascii="Arial" w:hAnsi="Arial" w:cs="Arial"/>
                <w:bCs/>
                <w:sz w:val="12"/>
                <w:szCs w:val="12"/>
              </w:rPr>
            </w:pPr>
            <w:r w:rsidRPr="001B2CE8">
              <w:rPr>
                <w:rFonts w:ascii="Arial" w:hAnsi="Arial" w:cs="Arial"/>
                <w:bCs/>
                <w:sz w:val="12"/>
                <w:szCs w:val="12"/>
              </w:rPr>
              <w:t>ПКГ «Средний медицинский и фармацевтический персонал»</w:t>
            </w:r>
          </w:p>
        </w:tc>
        <w:tc>
          <w:tcPr>
            <w:tcW w:w="1122" w:type="pct"/>
            <w:vAlign w:val="center"/>
          </w:tcPr>
          <w:p w:rsidR="00192CE2" w:rsidRPr="001B2CE8" w:rsidRDefault="00192CE2" w:rsidP="00192CE2">
            <w:pPr>
              <w:jc w:val="center"/>
              <w:rPr>
                <w:rFonts w:ascii="Arial" w:hAnsi="Arial" w:cs="Arial"/>
                <w:bCs/>
                <w:sz w:val="12"/>
                <w:szCs w:val="12"/>
              </w:rPr>
            </w:pPr>
          </w:p>
        </w:tc>
      </w:tr>
      <w:tr w:rsidR="00192CE2" w:rsidRPr="001B2CE8" w:rsidTr="001B2CE8">
        <w:trPr>
          <w:trHeight w:val="20"/>
        </w:trPr>
        <w:tc>
          <w:tcPr>
            <w:tcW w:w="424" w:type="pct"/>
            <w:vAlign w:val="center"/>
          </w:tcPr>
          <w:p w:rsidR="00192CE2" w:rsidRPr="001B2CE8" w:rsidRDefault="00192CE2" w:rsidP="00192CE2">
            <w:pPr>
              <w:jc w:val="center"/>
              <w:rPr>
                <w:rFonts w:ascii="Arial" w:hAnsi="Arial" w:cs="Arial"/>
                <w:sz w:val="12"/>
                <w:szCs w:val="12"/>
              </w:rPr>
            </w:pPr>
            <w:r w:rsidRPr="001B2CE8">
              <w:rPr>
                <w:rFonts w:ascii="Arial" w:hAnsi="Arial" w:cs="Arial"/>
                <w:sz w:val="12"/>
                <w:szCs w:val="12"/>
              </w:rPr>
              <w:t>1.1.</w:t>
            </w:r>
          </w:p>
        </w:tc>
        <w:tc>
          <w:tcPr>
            <w:tcW w:w="3454" w:type="pct"/>
            <w:vAlign w:val="center"/>
          </w:tcPr>
          <w:p w:rsidR="00192CE2" w:rsidRPr="001B2CE8" w:rsidRDefault="00192CE2" w:rsidP="00192CE2">
            <w:pPr>
              <w:rPr>
                <w:rFonts w:ascii="Arial" w:hAnsi="Arial" w:cs="Arial"/>
                <w:sz w:val="12"/>
                <w:szCs w:val="12"/>
              </w:rPr>
            </w:pPr>
            <w:r w:rsidRPr="001B2CE8">
              <w:rPr>
                <w:rFonts w:ascii="Arial" w:hAnsi="Arial" w:cs="Arial"/>
                <w:bCs/>
                <w:sz w:val="12"/>
                <w:szCs w:val="12"/>
              </w:rPr>
              <w:t>3 квалификационный уровень (медицинская сестра)</w:t>
            </w:r>
          </w:p>
        </w:tc>
        <w:tc>
          <w:tcPr>
            <w:tcW w:w="1122" w:type="pct"/>
            <w:vAlign w:val="center"/>
          </w:tcPr>
          <w:p w:rsidR="00192CE2" w:rsidRPr="001B2CE8" w:rsidRDefault="00192CE2" w:rsidP="00192CE2">
            <w:pPr>
              <w:jc w:val="center"/>
              <w:rPr>
                <w:rFonts w:ascii="Arial" w:hAnsi="Arial" w:cs="Arial"/>
                <w:sz w:val="12"/>
                <w:szCs w:val="12"/>
              </w:rPr>
            </w:pPr>
            <w:r w:rsidRPr="001B2CE8">
              <w:rPr>
                <w:rFonts w:ascii="Arial" w:hAnsi="Arial" w:cs="Arial"/>
                <w:sz w:val="12"/>
                <w:szCs w:val="12"/>
              </w:rPr>
              <w:t>7779,50</w:t>
            </w:r>
          </w:p>
        </w:tc>
      </w:tr>
      <w:tr w:rsidR="00192CE2" w:rsidRPr="001B2CE8" w:rsidTr="001B2CE8">
        <w:trPr>
          <w:trHeight w:val="20"/>
        </w:trPr>
        <w:tc>
          <w:tcPr>
            <w:tcW w:w="424" w:type="pct"/>
            <w:vAlign w:val="center"/>
          </w:tcPr>
          <w:p w:rsidR="00192CE2" w:rsidRPr="001B2CE8" w:rsidRDefault="00192CE2" w:rsidP="00192CE2">
            <w:pPr>
              <w:jc w:val="center"/>
              <w:rPr>
                <w:rFonts w:ascii="Arial" w:hAnsi="Arial" w:cs="Arial"/>
                <w:bCs/>
                <w:sz w:val="12"/>
                <w:szCs w:val="12"/>
              </w:rPr>
            </w:pPr>
            <w:r w:rsidRPr="001B2CE8">
              <w:rPr>
                <w:rFonts w:ascii="Arial" w:hAnsi="Arial" w:cs="Arial"/>
                <w:bCs/>
                <w:sz w:val="12"/>
                <w:szCs w:val="12"/>
              </w:rPr>
              <w:t>1.2.</w:t>
            </w:r>
          </w:p>
        </w:tc>
        <w:tc>
          <w:tcPr>
            <w:tcW w:w="3454" w:type="pct"/>
            <w:vAlign w:val="center"/>
          </w:tcPr>
          <w:p w:rsidR="00192CE2" w:rsidRPr="001B2CE8" w:rsidRDefault="00192CE2" w:rsidP="00192CE2">
            <w:pPr>
              <w:rPr>
                <w:rFonts w:ascii="Arial" w:hAnsi="Arial" w:cs="Arial"/>
                <w:bCs/>
                <w:sz w:val="12"/>
                <w:szCs w:val="12"/>
              </w:rPr>
            </w:pPr>
            <w:r w:rsidRPr="001B2CE8">
              <w:rPr>
                <w:rFonts w:ascii="Arial" w:hAnsi="Arial" w:cs="Arial"/>
                <w:bCs/>
                <w:sz w:val="12"/>
                <w:szCs w:val="12"/>
              </w:rPr>
              <w:t>5 квалификационный уровень (старшая медицинская сестра)</w:t>
            </w:r>
          </w:p>
        </w:tc>
        <w:tc>
          <w:tcPr>
            <w:tcW w:w="1122" w:type="pct"/>
            <w:vAlign w:val="center"/>
          </w:tcPr>
          <w:p w:rsidR="00192CE2" w:rsidRPr="001B2CE8" w:rsidRDefault="00192CE2" w:rsidP="00192CE2">
            <w:pPr>
              <w:jc w:val="center"/>
              <w:rPr>
                <w:rFonts w:ascii="Arial" w:hAnsi="Arial" w:cs="Arial"/>
                <w:sz w:val="12"/>
                <w:szCs w:val="12"/>
              </w:rPr>
            </w:pPr>
            <w:r w:rsidRPr="001B2CE8">
              <w:rPr>
                <w:rFonts w:ascii="Arial" w:hAnsi="Arial" w:cs="Arial"/>
                <w:sz w:val="12"/>
                <w:szCs w:val="12"/>
              </w:rPr>
              <w:t>9131,38</w:t>
            </w:r>
          </w:p>
        </w:tc>
      </w:tr>
    </w:tbl>
    <w:p w:rsidR="00192CE2" w:rsidRPr="001B2CE8" w:rsidRDefault="00192CE2" w:rsidP="00192CE2">
      <w:pPr>
        <w:autoSpaceDE w:val="0"/>
        <w:autoSpaceDN w:val="0"/>
        <w:adjustRightInd w:val="0"/>
        <w:ind w:firstLine="540"/>
        <w:rPr>
          <w:rFonts w:ascii="Arial" w:hAnsi="Arial" w:cs="Arial"/>
          <w:sz w:val="4"/>
          <w:szCs w:val="4"/>
        </w:rPr>
      </w:pPr>
    </w:p>
    <w:p w:rsidR="00192CE2" w:rsidRPr="00192CE2" w:rsidRDefault="00192CE2" w:rsidP="001B2CE8">
      <w:pPr>
        <w:autoSpaceDE w:val="0"/>
        <w:autoSpaceDN w:val="0"/>
        <w:adjustRightInd w:val="0"/>
        <w:ind w:firstLine="284"/>
        <w:jc w:val="both"/>
        <w:rPr>
          <w:rFonts w:ascii="Arial" w:hAnsi="Arial" w:cs="Arial"/>
          <w:sz w:val="16"/>
          <w:szCs w:val="16"/>
        </w:rPr>
      </w:pPr>
      <w:r w:rsidRPr="00192CE2">
        <w:rPr>
          <w:rFonts w:ascii="Arial" w:hAnsi="Arial" w:cs="Arial"/>
          <w:sz w:val="16"/>
          <w:szCs w:val="16"/>
        </w:rPr>
        <w:t>3.3.3. Должностные оклады для руководителей, специалистов и служащих, занимающих общеотраслевые должности в учреждении, устанавливаются на основе отнесения занимаемых ими должностей к ПКГ, утвержденным приказом Минздравсоцразвития России от 29.05.2008 N 247н «Об утверждении профессиональных квалификационных групп общеотраслевых должностей руководителей, специалистов и служащих»:</w:t>
      </w:r>
    </w:p>
    <w:p w:rsidR="00192CE2" w:rsidRPr="001B2CE8" w:rsidRDefault="00192CE2" w:rsidP="00192CE2">
      <w:pPr>
        <w:autoSpaceDE w:val="0"/>
        <w:autoSpaceDN w:val="0"/>
        <w:adjustRightInd w:val="0"/>
        <w:ind w:firstLine="709"/>
        <w:jc w:val="both"/>
        <w:rPr>
          <w:rFonts w:ascii="Arial" w:hAnsi="Arial" w:cs="Arial"/>
          <w:sz w:val="4"/>
          <w:szCs w:val="4"/>
        </w:rPr>
      </w:pPr>
    </w:p>
    <w:tbl>
      <w:tblPr>
        <w:tblW w:w="5000" w:type="pct"/>
        <w:tblCellMar>
          <w:left w:w="0" w:type="dxa"/>
          <w:right w:w="0" w:type="dxa"/>
        </w:tblCellMar>
        <w:tblLook w:val="0000" w:firstRow="0" w:lastRow="0" w:firstColumn="0" w:lastColumn="0" w:noHBand="0" w:noVBand="0"/>
      </w:tblPr>
      <w:tblGrid>
        <w:gridCol w:w="2699"/>
        <w:gridCol w:w="6095"/>
        <w:gridCol w:w="2544"/>
      </w:tblGrid>
      <w:tr w:rsidR="00192CE2" w:rsidRPr="001B2CE8" w:rsidTr="001B2CE8">
        <w:trPr>
          <w:trHeight w:val="20"/>
        </w:trPr>
        <w:tc>
          <w:tcPr>
            <w:tcW w:w="1190"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b/>
                <w:sz w:val="12"/>
                <w:szCs w:val="12"/>
              </w:rPr>
            </w:pPr>
            <w:r w:rsidRPr="001B2CE8">
              <w:rPr>
                <w:rFonts w:ascii="Arial" w:hAnsi="Arial" w:cs="Arial"/>
                <w:b/>
                <w:sz w:val="12"/>
                <w:szCs w:val="12"/>
              </w:rPr>
              <w:t>ПКГ, квалификационный уровень</w:t>
            </w:r>
          </w:p>
        </w:tc>
        <w:tc>
          <w:tcPr>
            <w:tcW w:w="2688"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b/>
                <w:sz w:val="12"/>
                <w:szCs w:val="12"/>
              </w:rPr>
            </w:pPr>
            <w:r w:rsidRPr="001B2CE8">
              <w:rPr>
                <w:rFonts w:ascii="Arial" w:hAnsi="Arial" w:cs="Arial"/>
                <w:b/>
                <w:sz w:val="12"/>
                <w:szCs w:val="12"/>
              </w:rPr>
              <w:t>Должности, отнесенные к квалификационным уровням</w:t>
            </w:r>
          </w:p>
        </w:tc>
        <w:tc>
          <w:tcPr>
            <w:tcW w:w="1122"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b/>
                <w:sz w:val="12"/>
                <w:szCs w:val="12"/>
              </w:rPr>
            </w:pPr>
            <w:r w:rsidRPr="001B2CE8">
              <w:rPr>
                <w:rFonts w:ascii="Arial" w:hAnsi="Arial" w:cs="Arial"/>
                <w:b/>
                <w:sz w:val="12"/>
                <w:szCs w:val="12"/>
              </w:rPr>
              <w:t>Размер должностных окладов (руб.)</w:t>
            </w:r>
          </w:p>
        </w:tc>
      </w:tr>
      <w:tr w:rsidR="00192CE2" w:rsidRPr="001B2CE8" w:rsidTr="001B2CE8">
        <w:trPr>
          <w:trHeight w:val="20"/>
        </w:trPr>
        <w:tc>
          <w:tcPr>
            <w:tcW w:w="1190"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1</w:t>
            </w:r>
          </w:p>
        </w:tc>
        <w:tc>
          <w:tcPr>
            <w:tcW w:w="2688"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2</w:t>
            </w:r>
          </w:p>
        </w:tc>
        <w:tc>
          <w:tcPr>
            <w:tcW w:w="1122"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3</w:t>
            </w:r>
          </w:p>
        </w:tc>
      </w:tr>
      <w:tr w:rsidR="00192CE2" w:rsidRPr="001B2CE8" w:rsidTr="00192CE2">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rPr>
                <w:rFonts w:ascii="Arial" w:hAnsi="Arial" w:cs="Arial"/>
                <w:sz w:val="12"/>
                <w:szCs w:val="12"/>
              </w:rPr>
            </w:pPr>
            <w:r w:rsidRPr="001B2CE8">
              <w:rPr>
                <w:rFonts w:ascii="Arial" w:hAnsi="Arial" w:cs="Arial"/>
                <w:sz w:val="12"/>
                <w:szCs w:val="12"/>
              </w:rPr>
              <w:t>ПКГ «Общеотраслевые должности служащих первого уровня»</w:t>
            </w:r>
          </w:p>
        </w:tc>
      </w:tr>
      <w:tr w:rsidR="00192CE2" w:rsidRPr="001B2CE8" w:rsidTr="001B2CE8">
        <w:trPr>
          <w:trHeight w:val="20"/>
        </w:trPr>
        <w:tc>
          <w:tcPr>
            <w:tcW w:w="1190"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1 квалификационный уровень</w:t>
            </w:r>
          </w:p>
        </w:tc>
        <w:tc>
          <w:tcPr>
            <w:tcW w:w="2688"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rPr>
                <w:rFonts w:ascii="Arial" w:hAnsi="Arial" w:cs="Arial"/>
                <w:sz w:val="12"/>
                <w:szCs w:val="12"/>
              </w:rPr>
            </w:pPr>
            <w:r w:rsidRPr="001B2CE8">
              <w:rPr>
                <w:rFonts w:ascii="Arial" w:hAnsi="Arial" w:cs="Arial"/>
                <w:sz w:val="12"/>
                <w:szCs w:val="12"/>
              </w:rPr>
              <w:t>кассир, дежурный комендант</w:t>
            </w:r>
          </w:p>
        </w:tc>
        <w:tc>
          <w:tcPr>
            <w:tcW w:w="1122"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7386,23</w:t>
            </w:r>
          </w:p>
        </w:tc>
      </w:tr>
      <w:tr w:rsidR="00192CE2" w:rsidRPr="001B2CE8" w:rsidTr="00192CE2">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rPr>
                <w:rFonts w:ascii="Arial" w:hAnsi="Arial" w:cs="Arial"/>
                <w:sz w:val="12"/>
                <w:szCs w:val="12"/>
              </w:rPr>
            </w:pPr>
            <w:r w:rsidRPr="001B2CE8">
              <w:rPr>
                <w:rFonts w:ascii="Arial" w:hAnsi="Arial" w:cs="Arial"/>
                <w:sz w:val="12"/>
                <w:szCs w:val="12"/>
              </w:rPr>
              <w:t>ПКГ «Общеотраслевые должности служащих второго уровня»</w:t>
            </w:r>
          </w:p>
        </w:tc>
      </w:tr>
      <w:tr w:rsidR="00192CE2" w:rsidRPr="001B2CE8" w:rsidTr="001B2CE8">
        <w:trPr>
          <w:trHeight w:val="20"/>
        </w:trPr>
        <w:tc>
          <w:tcPr>
            <w:tcW w:w="1190"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1 квалификационный уровень</w:t>
            </w:r>
          </w:p>
        </w:tc>
        <w:tc>
          <w:tcPr>
            <w:tcW w:w="2688"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rPr>
                <w:rFonts w:ascii="Arial" w:hAnsi="Arial" w:cs="Arial"/>
                <w:sz w:val="12"/>
                <w:szCs w:val="12"/>
              </w:rPr>
            </w:pPr>
            <w:r w:rsidRPr="001B2CE8">
              <w:rPr>
                <w:rFonts w:ascii="Arial" w:hAnsi="Arial" w:cs="Arial"/>
                <w:sz w:val="12"/>
                <w:szCs w:val="12"/>
              </w:rPr>
              <w:t>дежурный администратор, секретарь руководителя,</w:t>
            </w:r>
          </w:p>
        </w:tc>
        <w:tc>
          <w:tcPr>
            <w:tcW w:w="1122"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8609,05</w:t>
            </w:r>
          </w:p>
        </w:tc>
      </w:tr>
      <w:tr w:rsidR="00192CE2" w:rsidRPr="001B2CE8" w:rsidTr="001B2CE8">
        <w:trPr>
          <w:trHeight w:val="20"/>
        </w:trPr>
        <w:tc>
          <w:tcPr>
            <w:tcW w:w="1190"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2 квалификационный уровень</w:t>
            </w:r>
          </w:p>
        </w:tc>
        <w:tc>
          <w:tcPr>
            <w:tcW w:w="2688"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rPr>
                <w:rFonts w:ascii="Arial" w:hAnsi="Arial" w:cs="Arial"/>
                <w:sz w:val="12"/>
                <w:szCs w:val="12"/>
              </w:rPr>
            </w:pPr>
            <w:r w:rsidRPr="001B2CE8">
              <w:rPr>
                <w:rFonts w:ascii="Arial" w:hAnsi="Arial" w:cs="Arial"/>
                <w:sz w:val="12"/>
                <w:szCs w:val="12"/>
              </w:rPr>
              <w:t>заведующий хозяйством</w:t>
            </w:r>
          </w:p>
        </w:tc>
        <w:tc>
          <w:tcPr>
            <w:tcW w:w="1122"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8787,26</w:t>
            </w:r>
          </w:p>
        </w:tc>
      </w:tr>
      <w:tr w:rsidR="00192CE2" w:rsidRPr="001B2CE8" w:rsidTr="00192CE2">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rPr>
                <w:rFonts w:ascii="Arial" w:hAnsi="Arial" w:cs="Arial"/>
                <w:sz w:val="12"/>
                <w:szCs w:val="12"/>
              </w:rPr>
            </w:pPr>
            <w:r w:rsidRPr="001B2CE8">
              <w:rPr>
                <w:rFonts w:ascii="Arial" w:hAnsi="Arial" w:cs="Arial"/>
                <w:sz w:val="12"/>
                <w:szCs w:val="12"/>
              </w:rPr>
              <w:t>ПКГ «Общеотраслевые должности служащих третьего уровня»</w:t>
            </w:r>
          </w:p>
        </w:tc>
      </w:tr>
      <w:tr w:rsidR="00192CE2" w:rsidRPr="001B2CE8" w:rsidTr="001B2CE8">
        <w:trPr>
          <w:trHeight w:val="20"/>
        </w:trPr>
        <w:tc>
          <w:tcPr>
            <w:tcW w:w="1190"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1 квалификационный уровень</w:t>
            </w:r>
          </w:p>
        </w:tc>
        <w:tc>
          <w:tcPr>
            <w:tcW w:w="2688"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rPr>
                <w:rFonts w:ascii="Arial" w:hAnsi="Arial" w:cs="Arial"/>
                <w:sz w:val="12"/>
                <w:szCs w:val="12"/>
              </w:rPr>
            </w:pPr>
            <w:r w:rsidRPr="001B2CE8">
              <w:rPr>
                <w:rFonts w:ascii="Arial" w:hAnsi="Arial" w:cs="Arial"/>
                <w:sz w:val="12"/>
                <w:szCs w:val="12"/>
              </w:rPr>
              <w:t>бухгалтер, менеджер по продажам, специалист по охране труда, специалист по закупкам, специалист по кадрам, энергетик</w:t>
            </w:r>
          </w:p>
        </w:tc>
        <w:tc>
          <w:tcPr>
            <w:tcW w:w="1122"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10372,66</w:t>
            </w:r>
          </w:p>
        </w:tc>
      </w:tr>
      <w:tr w:rsidR="00192CE2" w:rsidRPr="001B2CE8" w:rsidTr="001B2CE8">
        <w:trPr>
          <w:trHeight w:val="20"/>
        </w:trPr>
        <w:tc>
          <w:tcPr>
            <w:tcW w:w="1190"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5 квалификационный уровень</w:t>
            </w:r>
          </w:p>
        </w:tc>
        <w:tc>
          <w:tcPr>
            <w:tcW w:w="2688"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rPr>
                <w:rFonts w:ascii="Arial" w:hAnsi="Arial" w:cs="Arial"/>
                <w:sz w:val="12"/>
                <w:szCs w:val="12"/>
              </w:rPr>
            </w:pPr>
            <w:r w:rsidRPr="001B2CE8">
              <w:rPr>
                <w:rFonts w:ascii="Arial" w:hAnsi="Arial" w:cs="Arial"/>
                <w:sz w:val="12"/>
                <w:szCs w:val="12"/>
              </w:rPr>
              <w:t>главный инженер</w:t>
            </w:r>
          </w:p>
        </w:tc>
        <w:tc>
          <w:tcPr>
            <w:tcW w:w="1122"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12965,82</w:t>
            </w:r>
          </w:p>
        </w:tc>
      </w:tr>
    </w:tbl>
    <w:p w:rsidR="00192CE2" w:rsidRPr="001B2CE8" w:rsidRDefault="00192CE2" w:rsidP="00192CE2">
      <w:pPr>
        <w:autoSpaceDE w:val="0"/>
        <w:autoSpaceDN w:val="0"/>
        <w:adjustRightInd w:val="0"/>
        <w:ind w:firstLine="540"/>
        <w:rPr>
          <w:rFonts w:ascii="Arial" w:hAnsi="Arial" w:cs="Arial"/>
          <w:sz w:val="4"/>
          <w:szCs w:val="4"/>
        </w:rPr>
      </w:pPr>
    </w:p>
    <w:p w:rsidR="00192CE2" w:rsidRPr="00192CE2" w:rsidRDefault="00192CE2" w:rsidP="001B2CE8">
      <w:pPr>
        <w:autoSpaceDE w:val="0"/>
        <w:autoSpaceDN w:val="0"/>
        <w:adjustRightInd w:val="0"/>
        <w:ind w:firstLine="284"/>
        <w:jc w:val="both"/>
        <w:rPr>
          <w:rFonts w:ascii="Arial" w:hAnsi="Arial" w:cs="Arial"/>
          <w:sz w:val="16"/>
          <w:szCs w:val="16"/>
        </w:rPr>
      </w:pPr>
      <w:r w:rsidRPr="00192CE2">
        <w:rPr>
          <w:rFonts w:ascii="Arial" w:hAnsi="Arial" w:cs="Arial"/>
          <w:sz w:val="16"/>
          <w:szCs w:val="16"/>
        </w:rPr>
        <w:t>3.3.4. Должностные оклады для работников, осуществляющих профессиональную деятельность по профессиям рабочих, занятых в учреждении, устанавливаются на основе отнесения занимаемых ими должностей к ПКГ, утвержденным приказом Минздравсоцразвития России от 29.05.2008 N 248н «Об утверждении профессиональных квалификационных групп общеотраслевых профессий рабочих»:</w:t>
      </w:r>
    </w:p>
    <w:p w:rsidR="00192CE2" w:rsidRPr="001B2CE8" w:rsidRDefault="00192CE2" w:rsidP="00192CE2">
      <w:pPr>
        <w:autoSpaceDE w:val="0"/>
        <w:autoSpaceDN w:val="0"/>
        <w:adjustRightInd w:val="0"/>
        <w:ind w:firstLine="709"/>
        <w:jc w:val="both"/>
        <w:rPr>
          <w:rFonts w:ascii="Arial" w:hAnsi="Arial" w:cs="Arial"/>
          <w:sz w:val="4"/>
          <w:szCs w:val="4"/>
        </w:rPr>
      </w:pPr>
    </w:p>
    <w:tbl>
      <w:tblPr>
        <w:tblW w:w="5000" w:type="pct"/>
        <w:tblCellMar>
          <w:left w:w="0" w:type="dxa"/>
          <w:right w:w="0" w:type="dxa"/>
        </w:tblCellMar>
        <w:tblLook w:val="0000" w:firstRow="0" w:lastRow="0" w:firstColumn="0" w:lastColumn="0" w:noHBand="0" w:noVBand="0"/>
      </w:tblPr>
      <w:tblGrid>
        <w:gridCol w:w="2699"/>
        <w:gridCol w:w="6095"/>
        <w:gridCol w:w="2544"/>
      </w:tblGrid>
      <w:tr w:rsidR="00192CE2" w:rsidRPr="001B2CE8" w:rsidTr="001B2CE8">
        <w:trPr>
          <w:trHeight w:val="20"/>
        </w:trPr>
        <w:tc>
          <w:tcPr>
            <w:tcW w:w="1190"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b/>
                <w:sz w:val="12"/>
                <w:szCs w:val="12"/>
              </w:rPr>
            </w:pPr>
            <w:r w:rsidRPr="001B2CE8">
              <w:rPr>
                <w:rFonts w:ascii="Arial" w:hAnsi="Arial" w:cs="Arial"/>
                <w:b/>
                <w:sz w:val="12"/>
                <w:szCs w:val="12"/>
              </w:rPr>
              <w:t>ПКГ, квалификационный уровень</w:t>
            </w:r>
          </w:p>
        </w:tc>
        <w:tc>
          <w:tcPr>
            <w:tcW w:w="2688"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b/>
                <w:sz w:val="12"/>
                <w:szCs w:val="12"/>
              </w:rPr>
            </w:pPr>
            <w:r w:rsidRPr="001B2CE8">
              <w:rPr>
                <w:rFonts w:ascii="Arial" w:hAnsi="Arial" w:cs="Arial"/>
                <w:b/>
                <w:sz w:val="12"/>
                <w:szCs w:val="12"/>
              </w:rPr>
              <w:t>Должности, отнесенные к квалификационным уровням</w:t>
            </w:r>
          </w:p>
        </w:tc>
        <w:tc>
          <w:tcPr>
            <w:tcW w:w="1122"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b/>
                <w:sz w:val="12"/>
                <w:szCs w:val="12"/>
              </w:rPr>
            </w:pPr>
            <w:r w:rsidRPr="001B2CE8">
              <w:rPr>
                <w:rFonts w:ascii="Arial" w:hAnsi="Arial" w:cs="Arial"/>
                <w:b/>
                <w:sz w:val="12"/>
                <w:szCs w:val="12"/>
              </w:rPr>
              <w:t>Размер должностных окладов (руб.)</w:t>
            </w:r>
          </w:p>
        </w:tc>
      </w:tr>
      <w:tr w:rsidR="00192CE2" w:rsidRPr="001B2CE8" w:rsidTr="001B2CE8">
        <w:trPr>
          <w:trHeight w:val="20"/>
        </w:trPr>
        <w:tc>
          <w:tcPr>
            <w:tcW w:w="1190"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1</w:t>
            </w:r>
          </w:p>
        </w:tc>
        <w:tc>
          <w:tcPr>
            <w:tcW w:w="2688"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2</w:t>
            </w:r>
          </w:p>
        </w:tc>
        <w:tc>
          <w:tcPr>
            <w:tcW w:w="1122"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3</w:t>
            </w:r>
          </w:p>
        </w:tc>
      </w:tr>
      <w:tr w:rsidR="00192CE2" w:rsidRPr="001B2CE8" w:rsidTr="00192CE2">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rPr>
                <w:rFonts w:ascii="Arial" w:hAnsi="Arial" w:cs="Arial"/>
                <w:sz w:val="12"/>
                <w:szCs w:val="12"/>
              </w:rPr>
            </w:pPr>
            <w:r w:rsidRPr="001B2CE8">
              <w:rPr>
                <w:rFonts w:ascii="Arial" w:hAnsi="Arial" w:cs="Arial"/>
                <w:sz w:val="12"/>
                <w:szCs w:val="12"/>
              </w:rPr>
              <w:t>ПКГ «Общеотраслевые профессии рабочих первого уровня»</w:t>
            </w:r>
          </w:p>
        </w:tc>
      </w:tr>
      <w:tr w:rsidR="00192CE2" w:rsidRPr="001B2CE8" w:rsidTr="001B2CE8">
        <w:trPr>
          <w:trHeight w:val="20"/>
        </w:trPr>
        <w:tc>
          <w:tcPr>
            <w:tcW w:w="1190"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1 квалификационный уровень</w:t>
            </w:r>
          </w:p>
        </w:tc>
        <w:tc>
          <w:tcPr>
            <w:tcW w:w="2688"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rPr>
                <w:rFonts w:ascii="Arial" w:hAnsi="Arial" w:cs="Arial"/>
                <w:sz w:val="12"/>
                <w:szCs w:val="12"/>
              </w:rPr>
            </w:pPr>
            <w:r w:rsidRPr="001B2CE8">
              <w:rPr>
                <w:rFonts w:ascii="Arial" w:hAnsi="Arial" w:cs="Arial"/>
                <w:sz w:val="12"/>
                <w:szCs w:val="12"/>
              </w:rPr>
              <w:t>гардеробщик, дворник, ремонтровщик плоскостных сооружений, уборщик служебных помещений,</w:t>
            </w:r>
          </w:p>
        </w:tc>
        <w:tc>
          <w:tcPr>
            <w:tcW w:w="1122"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5628,77</w:t>
            </w:r>
          </w:p>
        </w:tc>
      </w:tr>
      <w:tr w:rsidR="00192CE2" w:rsidRPr="001B2CE8" w:rsidTr="001B2CE8">
        <w:trPr>
          <w:trHeight w:val="20"/>
        </w:trPr>
        <w:tc>
          <w:tcPr>
            <w:tcW w:w="1190"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2 квалификационный уровень</w:t>
            </w:r>
          </w:p>
        </w:tc>
        <w:tc>
          <w:tcPr>
            <w:tcW w:w="2688"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rPr>
                <w:rFonts w:ascii="Arial" w:hAnsi="Arial" w:cs="Arial"/>
                <w:sz w:val="12"/>
                <w:szCs w:val="12"/>
              </w:rPr>
            </w:pPr>
            <w:r w:rsidRPr="001B2CE8">
              <w:rPr>
                <w:rFonts w:ascii="Arial" w:hAnsi="Arial" w:cs="Arial"/>
                <w:sz w:val="12"/>
                <w:szCs w:val="12"/>
              </w:rPr>
              <w:t>слесарь- ремонтник</w:t>
            </w:r>
          </w:p>
        </w:tc>
        <w:tc>
          <w:tcPr>
            <w:tcW w:w="1122"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5899,19</w:t>
            </w:r>
          </w:p>
        </w:tc>
      </w:tr>
      <w:tr w:rsidR="00192CE2" w:rsidRPr="001B2CE8" w:rsidTr="00192CE2">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rPr>
                <w:rFonts w:ascii="Arial" w:hAnsi="Arial" w:cs="Arial"/>
                <w:sz w:val="12"/>
                <w:szCs w:val="12"/>
              </w:rPr>
            </w:pPr>
            <w:r w:rsidRPr="001B2CE8">
              <w:rPr>
                <w:rFonts w:ascii="Arial" w:hAnsi="Arial" w:cs="Arial"/>
                <w:sz w:val="12"/>
                <w:szCs w:val="12"/>
              </w:rPr>
              <w:t>ПКГ «Общеотраслевые профессии рабочих второго уровня»</w:t>
            </w:r>
          </w:p>
        </w:tc>
      </w:tr>
      <w:tr w:rsidR="00192CE2" w:rsidRPr="001B2CE8" w:rsidTr="001B2CE8">
        <w:trPr>
          <w:trHeight w:val="20"/>
        </w:trPr>
        <w:tc>
          <w:tcPr>
            <w:tcW w:w="1190"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1 квалификационный уровень</w:t>
            </w:r>
          </w:p>
        </w:tc>
        <w:tc>
          <w:tcPr>
            <w:tcW w:w="2688"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rPr>
                <w:rFonts w:ascii="Arial" w:hAnsi="Arial" w:cs="Arial"/>
                <w:sz w:val="12"/>
                <w:szCs w:val="12"/>
              </w:rPr>
            </w:pPr>
            <w:r w:rsidRPr="001B2CE8">
              <w:rPr>
                <w:rFonts w:ascii="Arial" w:hAnsi="Arial" w:cs="Arial"/>
                <w:sz w:val="12"/>
                <w:szCs w:val="12"/>
              </w:rPr>
              <w:t>Аппаратчик химводоподготовки, электромонтер</w:t>
            </w:r>
          </w:p>
        </w:tc>
        <w:tc>
          <w:tcPr>
            <w:tcW w:w="1122" w:type="pct"/>
            <w:tcBorders>
              <w:top w:val="single" w:sz="4" w:space="0" w:color="auto"/>
              <w:left w:val="single" w:sz="4" w:space="0" w:color="auto"/>
              <w:bottom w:val="single" w:sz="4" w:space="0" w:color="auto"/>
              <w:right w:val="single" w:sz="4" w:space="0" w:color="auto"/>
            </w:tcBorders>
            <w:vAlign w:val="center"/>
          </w:tcPr>
          <w:p w:rsidR="00192CE2" w:rsidRPr="001B2CE8" w:rsidRDefault="00192CE2" w:rsidP="00192CE2">
            <w:pPr>
              <w:autoSpaceDE w:val="0"/>
              <w:autoSpaceDN w:val="0"/>
              <w:adjustRightInd w:val="0"/>
              <w:jc w:val="center"/>
              <w:rPr>
                <w:rFonts w:ascii="Arial" w:hAnsi="Arial" w:cs="Arial"/>
                <w:sz w:val="12"/>
                <w:szCs w:val="12"/>
              </w:rPr>
            </w:pPr>
            <w:r w:rsidRPr="001B2CE8">
              <w:rPr>
                <w:rFonts w:ascii="Arial" w:hAnsi="Arial" w:cs="Arial"/>
                <w:sz w:val="12"/>
                <w:szCs w:val="12"/>
              </w:rPr>
              <w:t>7988,42</w:t>
            </w:r>
          </w:p>
        </w:tc>
      </w:tr>
    </w:tbl>
    <w:p w:rsidR="00192CE2" w:rsidRPr="00192CE2" w:rsidRDefault="00192CE2" w:rsidP="00192CE2">
      <w:pPr>
        <w:autoSpaceDE w:val="0"/>
        <w:autoSpaceDN w:val="0"/>
        <w:adjustRightInd w:val="0"/>
        <w:jc w:val="right"/>
        <w:rPr>
          <w:rFonts w:ascii="Arial" w:hAnsi="Arial" w:cs="Arial"/>
          <w:b/>
          <w:sz w:val="16"/>
          <w:szCs w:val="16"/>
        </w:rPr>
      </w:pPr>
      <w:r w:rsidRPr="00192CE2">
        <w:rPr>
          <w:rFonts w:ascii="Arial" w:hAnsi="Arial" w:cs="Arial"/>
          <w:sz w:val="16"/>
          <w:szCs w:val="16"/>
        </w:rPr>
        <w:t>».</w:t>
      </w:r>
    </w:p>
    <w:p w:rsidR="00192CE2" w:rsidRPr="00192CE2" w:rsidRDefault="00192CE2" w:rsidP="001B2CE8">
      <w:pPr>
        <w:tabs>
          <w:tab w:val="left" w:pos="3560"/>
        </w:tabs>
        <w:ind w:firstLine="284"/>
        <w:jc w:val="both"/>
        <w:rPr>
          <w:rFonts w:ascii="Arial" w:hAnsi="Arial" w:cs="Arial"/>
          <w:sz w:val="16"/>
          <w:szCs w:val="16"/>
        </w:rPr>
      </w:pPr>
      <w:r w:rsidRPr="00192CE2">
        <w:rPr>
          <w:rFonts w:ascii="Arial" w:hAnsi="Arial" w:cs="Arial"/>
          <w:sz w:val="16"/>
          <w:szCs w:val="16"/>
        </w:rPr>
        <w:t>2. Постановление вступает в силу со дня принятия и распространяет действие на правоотношения, возникшие с 1 июля 2022 года.</w:t>
      </w:r>
    </w:p>
    <w:p w:rsidR="00192CE2" w:rsidRPr="00192CE2" w:rsidRDefault="00192CE2" w:rsidP="001B2CE8">
      <w:pPr>
        <w:tabs>
          <w:tab w:val="left" w:pos="3560"/>
        </w:tabs>
        <w:ind w:firstLine="284"/>
        <w:jc w:val="both"/>
        <w:rPr>
          <w:rFonts w:ascii="Arial" w:hAnsi="Arial" w:cs="Arial"/>
          <w:sz w:val="16"/>
          <w:szCs w:val="16"/>
        </w:rPr>
      </w:pPr>
      <w:r w:rsidRPr="00192CE2">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92CE2" w:rsidRPr="001B2CE8" w:rsidRDefault="00192CE2" w:rsidP="00192CE2">
      <w:pPr>
        <w:ind w:firstLine="709"/>
        <w:jc w:val="both"/>
        <w:rPr>
          <w:rFonts w:ascii="Arial" w:hAnsi="Arial" w:cs="Arial"/>
          <w:sz w:val="4"/>
          <w:szCs w:val="4"/>
        </w:rPr>
      </w:pPr>
    </w:p>
    <w:p w:rsidR="00192CE2" w:rsidRDefault="00192CE2" w:rsidP="00192CE2">
      <w:pPr>
        <w:jc w:val="both"/>
        <w:rPr>
          <w:rFonts w:ascii="Arial" w:hAnsi="Arial" w:cs="Arial"/>
          <w:b/>
          <w:sz w:val="16"/>
          <w:szCs w:val="16"/>
        </w:rPr>
      </w:pPr>
      <w:r w:rsidRPr="00192CE2">
        <w:rPr>
          <w:rFonts w:ascii="Arial" w:hAnsi="Arial" w:cs="Arial"/>
          <w:b/>
          <w:sz w:val="16"/>
          <w:szCs w:val="16"/>
        </w:rPr>
        <w:t>Глава муниципального района</w:t>
      </w:r>
      <w:r w:rsidRPr="00192CE2">
        <w:rPr>
          <w:rFonts w:ascii="Arial" w:hAnsi="Arial" w:cs="Arial"/>
          <w:b/>
          <w:sz w:val="16"/>
          <w:szCs w:val="16"/>
        </w:rPr>
        <w:tab/>
      </w:r>
      <w:r w:rsidRPr="00192CE2">
        <w:rPr>
          <w:rFonts w:ascii="Arial" w:hAnsi="Arial" w:cs="Arial"/>
          <w:b/>
          <w:sz w:val="16"/>
          <w:szCs w:val="16"/>
        </w:rPr>
        <w:tab/>
        <w:t>Ю.В.Стадэ</w:t>
      </w:r>
    </w:p>
    <w:p w:rsidR="0007587F" w:rsidRPr="00192CE2" w:rsidRDefault="0007587F" w:rsidP="00192CE2">
      <w:pPr>
        <w:jc w:val="both"/>
        <w:rPr>
          <w:rFonts w:ascii="Arial" w:hAnsi="Arial" w:cs="Arial"/>
          <w:sz w:val="16"/>
          <w:szCs w:val="16"/>
        </w:rPr>
      </w:pPr>
    </w:p>
    <w:p w:rsidR="00192CE2" w:rsidRPr="00192CE2" w:rsidRDefault="00192CE2" w:rsidP="00192CE2">
      <w:pPr>
        <w:pStyle w:val="20"/>
        <w:rPr>
          <w:rFonts w:ascii="Arial" w:hAnsi="Arial" w:cs="Arial"/>
          <w:color w:val="000000"/>
          <w:sz w:val="16"/>
          <w:szCs w:val="16"/>
        </w:rPr>
      </w:pPr>
      <w:r w:rsidRPr="00192CE2">
        <w:rPr>
          <w:rFonts w:ascii="Arial" w:hAnsi="Arial" w:cs="Arial"/>
          <w:color w:val="000000"/>
          <w:sz w:val="16"/>
          <w:szCs w:val="16"/>
        </w:rPr>
        <w:t>АДМИНИСТРАЦИЯ ВАЛДАЙСКОГО МУНИЦИПАЛЬНОГО РАЙОНА</w:t>
      </w:r>
    </w:p>
    <w:p w:rsidR="00192CE2" w:rsidRPr="00192CE2" w:rsidRDefault="00192CE2" w:rsidP="00192CE2">
      <w:pPr>
        <w:pStyle w:val="3"/>
        <w:rPr>
          <w:rFonts w:ascii="Arial" w:hAnsi="Arial" w:cs="Arial"/>
          <w:sz w:val="16"/>
          <w:szCs w:val="16"/>
        </w:rPr>
      </w:pPr>
      <w:r w:rsidRPr="00192CE2">
        <w:rPr>
          <w:rFonts w:ascii="Arial" w:hAnsi="Arial" w:cs="Arial"/>
          <w:sz w:val="16"/>
          <w:szCs w:val="16"/>
        </w:rPr>
        <w:t>П О С Т А Н О В Л Е Н И Е</w:t>
      </w:r>
    </w:p>
    <w:p w:rsidR="00192CE2" w:rsidRPr="00192CE2" w:rsidRDefault="00192CE2" w:rsidP="00192CE2">
      <w:pPr>
        <w:jc w:val="center"/>
        <w:rPr>
          <w:rFonts w:ascii="Arial" w:hAnsi="Arial" w:cs="Arial"/>
          <w:color w:val="000000"/>
          <w:sz w:val="16"/>
          <w:szCs w:val="16"/>
        </w:rPr>
      </w:pPr>
      <w:r w:rsidRPr="00192CE2">
        <w:rPr>
          <w:rFonts w:ascii="Arial" w:hAnsi="Arial" w:cs="Arial"/>
          <w:color w:val="000000"/>
          <w:sz w:val="16"/>
          <w:szCs w:val="16"/>
        </w:rPr>
        <w:t>12.09.2022 № 1827</w:t>
      </w:r>
    </w:p>
    <w:p w:rsidR="00192CE2" w:rsidRPr="00192CE2" w:rsidRDefault="00192CE2" w:rsidP="00192CE2">
      <w:pPr>
        <w:jc w:val="center"/>
        <w:rPr>
          <w:rFonts w:ascii="Arial" w:hAnsi="Arial" w:cs="Arial"/>
          <w:b/>
          <w:sz w:val="16"/>
          <w:szCs w:val="16"/>
        </w:rPr>
      </w:pPr>
      <w:r w:rsidRPr="00192CE2">
        <w:rPr>
          <w:rFonts w:ascii="Arial" w:hAnsi="Arial" w:cs="Arial"/>
          <w:b/>
          <w:sz w:val="16"/>
          <w:szCs w:val="16"/>
        </w:rPr>
        <w:t>О предоставлении разрешения на отклонение от предельных параметров разрешённого строительства</w:t>
      </w:r>
    </w:p>
    <w:p w:rsidR="00192CE2" w:rsidRPr="001B2CE8" w:rsidRDefault="00192CE2" w:rsidP="00192CE2">
      <w:pPr>
        <w:jc w:val="center"/>
        <w:rPr>
          <w:rFonts w:ascii="Arial" w:hAnsi="Arial" w:cs="Arial"/>
          <w:sz w:val="4"/>
          <w:szCs w:val="4"/>
        </w:rPr>
      </w:pPr>
    </w:p>
    <w:p w:rsidR="00192CE2" w:rsidRPr="00192CE2" w:rsidRDefault="00192CE2" w:rsidP="001B2CE8">
      <w:pPr>
        <w:ind w:firstLine="284"/>
        <w:jc w:val="both"/>
        <w:rPr>
          <w:rFonts w:ascii="Arial" w:hAnsi="Arial" w:cs="Arial"/>
          <w:b/>
          <w:sz w:val="16"/>
          <w:szCs w:val="16"/>
        </w:rPr>
      </w:pPr>
      <w:r w:rsidRPr="00192CE2">
        <w:rPr>
          <w:rFonts w:ascii="Arial" w:hAnsi="Arial" w:cs="Arial"/>
          <w:sz w:val="16"/>
          <w:szCs w:val="16"/>
        </w:rPr>
        <w:t>В соответствии со статьей 40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w:t>
      </w:r>
      <w:r w:rsidR="001B2CE8">
        <w:rPr>
          <w:rFonts w:ascii="Arial" w:hAnsi="Arial" w:cs="Arial"/>
          <w:sz w:val="16"/>
          <w:szCs w:val="16"/>
        </w:rPr>
        <w:t xml:space="preserve"> </w:t>
      </w:r>
      <w:r w:rsidRPr="00192CE2">
        <w:rPr>
          <w:rFonts w:ascii="Arial" w:hAnsi="Arial" w:cs="Arial"/>
          <w:b/>
          <w:sz w:val="16"/>
          <w:szCs w:val="16"/>
        </w:rPr>
        <w:t>ПОСТАНОВЛЯЕТ:</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1. Предоставить разрешение на отклонение от предельных параметров разрешенного строительства, установив отступ от границы земельного участка, расположенного по адресу: Российская Федерация, Новгородская область, р-н Валдайский, Валдайское городское поселение, г. Валдай, ул. Дорожная с кадастровым номером 53:03:0101006:201 в территориальной зоне Ж.1. для строительства индивидуального жилого дома – 0 метров до северной границы земельного участка. С кадастровым номером 53:03:0101006:204 - 0 метров до северо-западной границы земельного участка.</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92CE2" w:rsidRPr="001B2CE8" w:rsidRDefault="00192CE2" w:rsidP="00192CE2">
      <w:pPr>
        <w:ind w:firstLine="709"/>
        <w:jc w:val="both"/>
        <w:rPr>
          <w:rFonts w:ascii="Arial" w:hAnsi="Arial" w:cs="Arial"/>
          <w:sz w:val="4"/>
          <w:szCs w:val="4"/>
        </w:rPr>
      </w:pPr>
    </w:p>
    <w:p w:rsidR="00192CE2" w:rsidRPr="00192CE2" w:rsidRDefault="00192CE2" w:rsidP="00192CE2">
      <w:pPr>
        <w:jc w:val="both"/>
        <w:rPr>
          <w:rFonts w:ascii="Arial" w:hAnsi="Arial" w:cs="Arial"/>
          <w:sz w:val="16"/>
          <w:szCs w:val="16"/>
        </w:rPr>
      </w:pPr>
      <w:r w:rsidRPr="00192CE2">
        <w:rPr>
          <w:rFonts w:ascii="Arial" w:hAnsi="Arial" w:cs="Arial"/>
          <w:b/>
          <w:sz w:val="16"/>
          <w:szCs w:val="16"/>
        </w:rPr>
        <w:t>Глава муниципального района</w:t>
      </w:r>
      <w:r w:rsidRPr="00192CE2">
        <w:rPr>
          <w:rFonts w:ascii="Arial" w:hAnsi="Arial" w:cs="Arial"/>
          <w:b/>
          <w:sz w:val="16"/>
          <w:szCs w:val="16"/>
        </w:rPr>
        <w:tab/>
      </w:r>
      <w:r w:rsidRPr="00192CE2">
        <w:rPr>
          <w:rFonts w:ascii="Arial" w:hAnsi="Arial" w:cs="Arial"/>
          <w:b/>
          <w:sz w:val="16"/>
          <w:szCs w:val="16"/>
        </w:rPr>
        <w:tab/>
        <w:t>Ю.В.Стадэ</w:t>
      </w:r>
    </w:p>
    <w:p w:rsidR="006F08E4" w:rsidRPr="001B2CE8" w:rsidRDefault="006F08E4" w:rsidP="00192CE2">
      <w:pPr>
        <w:tabs>
          <w:tab w:val="left" w:pos="5954"/>
        </w:tabs>
        <w:jc w:val="center"/>
        <w:rPr>
          <w:rFonts w:ascii="Arial" w:hAnsi="Arial" w:cs="Arial"/>
          <w:color w:val="000000"/>
          <w:sz w:val="12"/>
          <w:szCs w:val="12"/>
        </w:rPr>
      </w:pPr>
    </w:p>
    <w:p w:rsidR="00192CE2" w:rsidRPr="00192CE2" w:rsidRDefault="00192CE2" w:rsidP="00192CE2">
      <w:pPr>
        <w:pStyle w:val="20"/>
        <w:rPr>
          <w:rFonts w:ascii="Arial" w:hAnsi="Arial" w:cs="Arial"/>
          <w:color w:val="000000"/>
          <w:sz w:val="16"/>
          <w:szCs w:val="16"/>
        </w:rPr>
      </w:pPr>
      <w:r w:rsidRPr="00192CE2">
        <w:rPr>
          <w:rFonts w:ascii="Arial" w:hAnsi="Arial" w:cs="Arial"/>
          <w:color w:val="000000"/>
          <w:sz w:val="16"/>
          <w:szCs w:val="16"/>
        </w:rPr>
        <w:t>АДМИНИСТРАЦИЯ ВАЛДАЙСКОГО МУНИЦИПАЛЬНОГО РАЙОНА</w:t>
      </w:r>
    </w:p>
    <w:p w:rsidR="00192CE2" w:rsidRPr="00192CE2" w:rsidRDefault="00192CE2" w:rsidP="00192CE2">
      <w:pPr>
        <w:pStyle w:val="3"/>
        <w:rPr>
          <w:rFonts w:ascii="Arial" w:hAnsi="Arial" w:cs="Arial"/>
          <w:sz w:val="16"/>
          <w:szCs w:val="16"/>
        </w:rPr>
      </w:pPr>
      <w:r w:rsidRPr="00192CE2">
        <w:rPr>
          <w:rFonts w:ascii="Arial" w:hAnsi="Arial" w:cs="Arial"/>
          <w:sz w:val="16"/>
          <w:szCs w:val="16"/>
        </w:rPr>
        <w:t>П О С Т А Н О В Л Е Н И Е</w:t>
      </w:r>
    </w:p>
    <w:p w:rsidR="00192CE2" w:rsidRPr="00192CE2" w:rsidRDefault="00192CE2" w:rsidP="00192CE2">
      <w:pPr>
        <w:jc w:val="center"/>
        <w:rPr>
          <w:rFonts w:ascii="Arial" w:hAnsi="Arial" w:cs="Arial"/>
          <w:color w:val="000000"/>
          <w:sz w:val="16"/>
          <w:szCs w:val="16"/>
        </w:rPr>
      </w:pPr>
      <w:r w:rsidRPr="00192CE2">
        <w:rPr>
          <w:rFonts w:ascii="Arial" w:hAnsi="Arial" w:cs="Arial"/>
          <w:color w:val="000000"/>
          <w:sz w:val="16"/>
          <w:szCs w:val="16"/>
        </w:rPr>
        <w:t>12.09.2022 № 1828</w:t>
      </w:r>
    </w:p>
    <w:p w:rsidR="00192CE2" w:rsidRPr="00192CE2" w:rsidRDefault="00192CE2" w:rsidP="00192CE2">
      <w:pPr>
        <w:jc w:val="center"/>
        <w:rPr>
          <w:rFonts w:ascii="Arial" w:hAnsi="Arial" w:cs="Arial"/>
          <w:b/>
          <w:sz w:val="16"/>
          <w:szCs w:val="16"/>
        </w:rPr>
      </w:pPr>
      <w:r w:rsidRPr="00192CE2">
        <w:rPr>
          <w:rFonts w:ascii="Arial" w:hAnsi="Arial" w:cs="Arial"/>
          <w:b/>
          <w:sz w:val="16"/>
          <w:szCs w:val="16"/>
        </w:rPr>
        <w:t>О внесении изменения в постановление Администрации муниципального района</w:t>
      </w:r>
      <w:r w:rsidR="001B2CE8">
        <w:rPr>
          <w:rFonts w:ascii="Arial" w:hAnsi="Arial" w:cs="Arial"/>
          <w:b/>
          <w:sz w:val="16"/>
          <w:szCs w:val="16"/>
        </w:rPr>
        <w:t xml:space="preserve"> </w:t>
      </w:r>
      <w:r w:rsidRPr="00192CE2">
        <w:rPr>
          <w:rFonts w:ascii="Arial" w:hAnsi="Arial" w:cs="Arial"/>
          <w:b/>
          <w:sz w:val="16"/>
          <w:szCs w:val="16"/>
        </w:rPr>
        <w:t>от 05.09.2022 № 1763</w:t>
      </w:r>
    </w:p>
    <w:p w:rsidR="00192CE2" w:rsidRPr="001B2CE8" w:rsidRDefault="00192CE2" w:rsidP="00192CE2">
      <w:pPr>
        <w:jc w:val="center"/>
        <w:rPr>
          <w:rFonts w:ascii="Arial" w:hAnsi="Arial" w:cs="Arial"/>
          <w:sz w:val="4"/>
          <w:szCs w:val="4"/>
        </w:rPr>
      </w:pPr>
    </w:p>
    <w:p w:rsidR="00192CE2" w:rsidRPr="00192CE2" w:rsidRDefault="00192CE2" w:rsidP="001B2CE8">
      <w:pPr>
        <w:ind w:firstLine="284"/>
        <w:jc w:val="both"/>
        <w:rPr>
          <w:rFonts w:ascii="Arial" w:hAnsi="Arial" w:cs="Arial"/>
          <w:b/>
          <w:sz w:val="16"/>
          <w:szCs w:val="16"/>
        </w:rPr>
      </w:pPr>
      <w:r w:rsidRPr="00192CE2">
        <w:rPr>
          <w:rFonts w:ascii="Arial" w:hAnsi="Arial" w:cs="Arial"/>
          <w:sz w:val="16"/>
          <w:szCs w:val="16"/>
        </w:rPr>
        <w:t xml:space="preserve">В связи с изменением кадастрового номера земельного участка, расположенного по адресу: Российская Федерация, Новгородская область, р-он Валдайский, Валдайское городское поселение, г. Валдай, ул. Юпитерская, д. 19, Администрация Валдайского муниципального района </w:t>
      </w:r>
      <w:r w:rsidRPr="00192CE2">
        <w:rPr>
          <w:rFonts w:ascii="Arial" w:hAnsi="Arial" w:cs="Arial"/>
          <w:b/>
          <w:sz w:val="16"/>
          <w:szCs w:val="16"/>
        </w:rPr>
        <w:t>ПОСТАНОВЛЯЕТ:</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1. Внести изменение в постановление Администрации Валдайского муниципального района от 05.09.2022 № 1763 «О предоставлении разрешения на отклонение от предельных параметров разрешенного строительства», заменив в пункте 1 кадастровый номер земельного участка 53:03:0103004:26 на 53:03:0103004:438.</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92CE2" w:rsidRPr="001B2CE8" w:rsidRDefault="00192CE2" w:rsidP="00192CE2">
      <w:pPr>
        <w:ind w:firstLine="709"/>
        <w:jc w:val="both"/>
        <w:rPr>
          <w:rFonts w:ascii="Arial" w:hAnsi="Arial" w:cs="Arial"/>
          <w:sz w:val="4"/>
          <w:szCs w:val="4"/>
        </w:rPr>
      </w:pPr>
    </w:p>
    <w:p w:rsidR="00192CE2" w:rsidRPr="00192CE2" w:rsidRDefault="00192CE2" w:rsidP="00192CE2">
      <w:pPr>
        <w:jc w:val="both"/>
        <w:rPr>
          <w:rFonts w:ascii="Arial" w:hAnsi="Arial" w:cs="Arial"/>
          <w:sz w:val="16"/>
          <w:szCs w:val="16"/>
        </w:rPr>
      </w:pPr>
      <w:r w:rsidRPr="00192CE2">
        <w:rPr>
          <w:rFonts w:ascii="Arial" w:hAnsi="Arial" w:cs="Arial"/>
          <w:b/>
          <w:sz w:val="16"/>
          <w:szCs w:val="16"/>
        </w:rPr>
        <w:t>Глава муниципального района</w:t>
      </w:r>
      <w:r w:rsidRPr="00192CE2">
        <w:rPr>
          <w:rFonts w:ascii="Arial" w:hAnsi="Arial" w:cs="Arial"/>
          <w:b/>
          <w:sz w:val="16"/>
          <w:szCs w:val="16"/>
        </w:rPr>
        <w:tab/>
      </w:r>
      <w:r w:rsidRPr="00192CE2">
        <w:rPr>
          <w:rFonts w:ascii="Arial" w:hAnsi="Arial" w:cs="Arial"/>
          <w:b/>
          <w:sz w:val="16"/>
          <w:szCs w:val="16"/>
        </w:rPr>
        <w:tab/>
        <w:t>Ю.В.Стадэ</w:t>
      </w:r>
    </w:p>
    <w:p w:rsidR="006F08E4" w:rsidRPr="001B2CE8" w:rsidRDefault="006F08E4" w:rsidP="00192CE2">
      <w:pPr>
        <w:tabs>
          <w:tab w:val="left" w:pos="5954"/>
        </w:tabs>
        <w:jc w:val="center"/>
        <w:rPr>
          <w:rFonts w:ascii="Arial" w:hAnsi="Arial" w:cs="Arial"/>
          <w:color w:val="000000"/>
          <w:sz w:val="12"/>
          <w:szCs w:val="12"/>
        </w:rPr>
      </w:pPr>
    </w:p>
    <w:p w:rsidR="00192CE2" w:rsidRPr="00192CE2" w:rsidRDefault="00192CE2" w:rsidP="00192CE2">
      <w:pPr>
        <w:pStyle w:val="20"/>
        <w:rPr>
          <w:rFonts w:ascii="Arial" w:hAnsi="Arial" w:cs="Arial"/>
          <w:color w:val="000000"/>
          <w:sz w:val="16"/>
          <w:szCs w:val="16"/>
        </w:rPr>
      </w:pPr>
      <w:r w:rsidRPr="00192CE2">
        <w:rPr>
          <w:rFonts w:ascii="Arial" w:hAnsi="Arial" w:cs="Arial"/>
          <w:color w:val="000000"/>
          <w:sz w:val="16"/>
          <w:szCs w:val="16"/>
        </w:rPr>
        <w:lastRenderedPageBreak/>
        <w:t>АДМИНИСТРАЦИЯ ВАЛДАЙСКОГО МУНИЦИПАЛЬНОГО РАЙОНА</w:t>
      </w:r>
    </w:p>
    <w:p w:rsidR="00192CE2" w:rsidRPr="00192CE2" w:rsidRDefault="00192CE2" w:rsidP="00192CE2">
      <w:pPr>
        <w:pStyle w:val="3"/>
        <w:rPr>
          <w:rFonts w:ascii="Arial" w:hAnsi="Arial" w:cs="Arial"/>
          <w:sz w:val="16"/>
          <w:szCs w:val="16"/>
        </w:rPr>
      </w:pPr>
      <w:r w:rsidRPr="00192CE2">
        <w:rPr>
          <w:rFonts w:ascii="Arial" w:hAnsi="Arial" w:cs="Arial"/>
          <w:sz w:val="16"/>
          <w:szCs w:val="16"/>
        </w:rPr>
        <w:t>П О С Т А Н О В Л Е Н И Е</w:t>
      </w:r>
    </w:p>
    <w:p w:rsidR="00192CE2" w:rsidRPr="00192CE2" w:rsidRDefault="00192CE2" w:rsidP="00192CE2">
      <w:pPr>
        <w:jc w:val="center"/>
        <w:rPr>
          <w:rFonts w:ascii="Arial" w:hAnsi="Arial" w:cs="Arial"/>
          <w:color w:val="000000"/>
          <w:sz w:val="16"/>
          <w:szCs w:val="16"/>
        </w:rPr>
      </w:pPr>
      <w:r w:rsidRPr="00192CE2">
        <w:rPr>
          <w:rFonts w:ascii="Arial" w:hAnsi="Arial" w:cs="Arial"/>
          <w:color w:val="000000"/>
          <w:sz w:val="16"/>
          <w:szCs w:val="16"/>
        </w:rPr>
        <w:t>14.09.2022 № 1853</w:t>
      </w:r>
    </w:p>
    <w:p w:rsidR="001B2CE8" w:rsidRDefault="00192CE2" w:rsidP="00192CE2">
      <w:pPr>
        <w:jc w:val="center"/>
        <w:rPr>
          <w:rFonts w:ascii="Arial" w:hAnsi="Arial" w:cs="Arial"/>
          <w:b/>
          <w:sz w:val="16"/>
          <w:szCs w:val="16"/>
        </w:rPr>
      </w:pPr>
      <w:r w:rsidRPr="00192CE2">
        <w:rPr>
          <w:rFonts w:ascii="Arial" w:eastAsia="MS Mincho" w:hAnsi="Arial" w:cs="Arial"/>
          <w:b/>
          <w:sz w:val="16"/>
          <w:szCs w:val="16"/>
        </w:rPr>
        <w:t>О внесении изменений в П</w:t>
      </w:r>
      <w:r w:rsidRPr="00192CE2">
        <w:rPr>
          <w:rFonts w:ascii="Arial" w:hAnsi="Arial" w:cs="Arial"/>
          <w:b/>
          <w:sz w:val="16"/>
          <w:szCs w:val="16"/>
        </w:rPr>
        <w:t xml:space="preserve">лан мероприятий по устранению с 1 января 2023 года неэффективных налоговых льгот </w:t>
      </w:r>
    </w:p>
    <w:p w:rsidR="00192CE2" w:rsidRPr="00192CE2" w:rsidRDefault="00192CE2" w:rsidP="00192CE2">
      <w:pPr>
        <w:jc w:val="center"/>
        <w:rPr>
          <w:rFonts w:ascii="Arial" w:eastAsia="MS Mincho" w:hAnsi="Arial" w:cs="Arial"/>
          <w:b/>
          <w:sz w:val="16"/>
          <w:szCs w:val="16"/>
        </w:rPr>
      </w:pPr>
      <w:r w:rsidRPr="00192CE2">
        <w:rPr>
          <w:rFonts w:ascii="Arial" w:hAnsi="Arial" w:cs="Arial"/>
          <w:b/>
          <w:sz w:val="16"/>
          <w:szCs w:val="16"/>
        </w:rPr>
        <w:t>(налоговых расходов), предоставленных органами местного самоуправления Валдайского муниципального района</w:t>
      </w:r>
    </w:p>
    <w:p w:rsidR="00192CE2" w:rsidRPr="001B2CE8" w:rsidRDefault="00192CE2" w:rsidP="00192CE2">
      <w:pPr>
        <w:ind w:firstLine="709"/>
        <w:jc w:val="both"/>
        <w:rPr>
          <w:rFonts w:ascii="Arial" w:eastAsia="MS Mincho" w:hAnsi="Arial" w:cs="Arial"/>
          <w:sz w:val="4"/>
          <w:szCs w:val="4"/>
        </w:rPr>
      </w:pPr>
    </w:p>
    <w:p w:rsidR="00192CE2" w:rsidRPr="00192CE2" w:rsidRDefault="00192CE2" w:rsidP="001B2CE8">
      <w:pPr>
        <w:ind w:firstLine="284"/>
        <w:jc w:val="both"/>
        <w:rPr>
          <w:rFonts w:ascii="Arial" w:hAnsi="Arial" w:cs="Arial"/>
          <w:sz w:val="16"/>
          <w:szCs w:val="16"/>
          <w:highlight w:val="yellow"/>
        </w:rPr>
      </w:pPr>
      <w:r w:rsidRPr="00192CE2">
        <w:rPr>
          <w:rFonts w:ascii="Arial" w:hAnsi="Arial" w:cs="Arial"/>
          <w:sz w:val="16"/>
          <w:szCs w:val="16"/>
        </w:rPr>
        <w:t xml:space="preserve">В соответствии с заключенным Соглашением об осуществлении мер, направленных на социально-экономическое развитие и оздоровление муниципальных финансов Валдайского муниципального района </w:t>
      </w:r>
      <w:r w:rsidRPr="00192CE2">
        <w:rPr>
          <w:rFonts w:ascii="Arial" w:hAnsi="Arial" w:cs="Arial"/>
          <w:b/>
          <w:sz w:val="16"/>
          <w:szCs w:val="16"/>
        </w:rPr>
        <w:t>ПОСТАНОВЛЯЕТ:</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1. Внести изменения в План мероприятий по устранению с 1 января 2023 года неэффективных налоговых льгот (налоговых расходов), предоставленных органами местного самоуправления Валдайского муниципального района, утвержденный п</w:t>
      </w:r>
      <w:r w:rsidRPr="00192CE2">
        <w:rPr>
          <w:rFonts w:ascii="Arial" w:eastAsia="MS Mincho" w:hAnsi="Arial" w:cs="Arial"/>
          <w:sz w:val="16"/>
          <w:szCs w:val="16"/>
        </w:rPr>
        <w:t xml:space="preserve">остановлением Администрации Валдайского муниципального района от 10.03.2022 № 402 «Об </w:t>
      </w:r>
      <w:r w:rsidRPr="00192CE2">
        <w:rPr>
          <w:rFonts w:ascii="Arial" w:hAnsi="Arial" w:cs="Arial"/>
          <w:sz w:val="16"/>
          <w:szCs w:val="16"/>
        </w:rPr>
        <w:t>утверждении Плана мероприятий по устранению с 1 января 2023 года неэффективных налоговых расходов (налоговых льгот и пониженных ставок), предоставляемых органами местного самоуправления» дополнив пункт 5 подпунктами 5.1, 5.1.1, 5.1.2.</w:t>
      </w:r>
    </w:p>
    <w:p w:rsidR="00192CE2" w:rsidRPr="00192CE2" w:rsidRDefault="00192CE2" w:rsidP="001B2CE8">
      <w:pPr>
        <w:pStyle w:val="ConsPlusNormal"/>
        <w:ind w:firstLine="284"/>
        <w:jc w:val="both"/>
        <w:rPr>
          <w:sz w:val="16"/>
          <w:szCs w:val="16"/>
        </w:rPr>
      </w:pPr>
      <w:r w:rsidRPr="00192CE2">
        <w:rPr>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92CE2" w:rsidRPr="001B2CE8" w:rsidRDefault="00192CE2" w:rsidP="00192CE2">
      <w:pPr>
        <w:ind w:firstLine="709"/>
        <w:jc w:val="both"/>
        <w:rPr>
          <w:rFonts w:ascii="Arial" w:hAnsi="Arial" w:cs="Arial"/>
          <w:sz w:val="4"/>
          <w:szCs w:val="4"/>
        </w:rPr>
      </w:pPr>
    </w:p>
    <w:p w:rsidR="00192CE2" w:rsidRPr="00192CE2" w:rsidRDefault="00192CE2" w:rsidP="00192CE2">
      <w:pPr>
        <w:jc w:val="both"/>
        <w:rPr>
          <w:rFonts w:ascii="Arial" w:hAnsi="Arial" w:cs="Arial"/>
          <w:b/>
          <w:sz w:val="16"/>
          <w:szCs w:val="16"/>
        </w:rPr>
      </w:pPr>
      <w:r w:rsidRPr="00192CE2">
        <w:rPr>
          <w:rFonts w:ascii="Arial" w:hAnsi="Arial" w:cs="Arial"/>
          <w:b/>
          <w:sz w:val="16"/>
          <w:szCs w:val="16"/>
        </w:rPr>
        <w:t>Глава муниципального района</w:t>
      </w:r>
      <w:r w:rsidRPr="00192CE2">
        <w:rPr>
          <w:rFonts w:ascii="Arial" w:hAnsi="Arial" w:cs="Arial"/>
          <w:b/>
          <w:sz w:val="16"/>
          <w:szCs w:val="16"/>
        </w:rPr>
        <w:tab/>
      </w:r>
      <w:r w:rsidRPr="00192CE2">
        <w:rPr>
          <w:rFonts w:ascii="Arial" w:hAnsi="Arial" w:cs="Arial"/>
          <w:b/>
          <w:sz w:val="16"/>
          <w:szCs w:val="16"/>
        </w:rPr>
        <w:tab/>
        <w:t>Ю.В.Стадэ</w:t>
      </w:r>
    </w:p>
    <w:p w:rsidR="00192CE2" w:rsidRPr="001B2CE8" w:rsidRDefault="00192CE2" w:rsidP="001B2CE8">
      <w:pPr>
        <w:ind w:left="9072"/>
        <w:jc w:val="center"/>
        <w:rPr>
          <w:rFonts w:ascii="Arial" w:hAnsi="Arial" w:cs="Arial"/>
          <w:sz w:val="12"/>
          <w:szCs w:val="12"/>
        </w:rPr>
      </w:pPr>
      <w:r w:rsidRPr="001B2CE8">
        <w:rPr>
          <w:rFonts w:ascii="Arial" w:hAnsi="Arial" w:cs="Arial"/>
          <w:sz w:val="12"/>
          <w:szCs w:val="12"/>
        </w:rPr>
        <w:t>УТВЕРЖДЕН</w:t>
      </w:r>
    </w:p>
    <w:p w:rsidR="00192CE2" w:rsidRPr="001B2CE8" w:rsidRDefault="00192CE2" w:rsidP="001B2CE8">
      <w:pPr>
        <w:ind w:left="9072"/>
        <w:jc w:val="center"/>
        <w:rPr>
          <w:rFonts w:ascii="Arial" w:hAnsi="Arial" w:cs="Arial"/>
          <w:sz w:val="12"/>
          <w:szCs w:val="12"/>
        </w:rPr>
      </w:pPr>
      <w:r w:rsidRPr="001B2CE8">
        <w:rPr>
          <w:rFonts w:ascii="Arial" w:hAnsi="Arial" w:cs="Arial"/>
          <w:sz w:val="12"/>
          <w:szCs w:val="12"/>
        </w:rPr>
        <w:t>постановлением Администрации</w:t>
      </w:r>
    </w:p>
    <w:p w:rsidR="00192CE2" w:rsidRPr="001B2CE8" w:rsidRDefault="00192CE2" w:rsidP="001B2CE8">
      <w:pPr>
        <w:ind w:left="9072"/>
        <w:jc w:val="center"/>
        <w:rPr>
          <w:rFonts w:ascii="Arial" w:hAnsi="Arial" w:cs="Arial"/>
          <w:sz w:val="12"/>
          <w:szCs w:val="12"/>
        </w:rPr>
      </w:pPr>
      <w:r w:rsidRPr="001B2CE8">
        <w:rPr>
          <w:rFonts w:ascii="Arial" w:hAnsi="Arial" w:cs="Arial"/>
          <w:sz w:val="12"/>
          <w:szCs w:val="12"/>
        </w:rPr>
        <w:t>муниципального района</w:t>
      </w:r>
    </w:p>
    <w:p w:rsidR="00192CE2" w:rsidRPr="001B2CE8" w:rsidRDefault="00192CE2" w:rsidP="001B2CE8">
      <w:pPr>
        <w:ind w:left="9072"/>
        <w:jc w:val="center"/>
        <w:rPr>
          <w:rFonts w:ascii="Arial" w:hAnsi="Arial" w:cs="Arial"/>
          <w:sz w:val="12"/>
          <w:szCs w:val="12"/>
        </w:rPr>
      </w:pPr>
      <w:r w:rsidRPr="001B2CE8">
        <w:rPr>
          <w:rFonts w:ascii="Arial" w:hAnsi="Arial" w:cs="Arial"/>
          <w:sz w:val="12"/>
          <w:szCs w:val="12"/>
        </w:rPr>
        <w:t>от 14.09.2022 № 1853</w:t>
      </w:r>
    </w:p>
    <w:p w:rsidR="00192CE2" w:rsidRPr="00192CE2" w:rsidRDefault="00192CE2" w:rsidP="00192CE2">
      <w:pPr>
        <w:jc w:val="center"/>
        <w:rPr>
          <w:rFonts w:ascii="Arial" w:hAnsi="Arial" w:cs="Arial"/>
          <w:b/>
          <w:smallCaps/>
          <w:sz w:val="16"/>
          <w:szCs w:val="16"/>
        </w:rPr>
      </w:pPr>
      <w:r w:rsidRPr="00192CE2">
        <w:rPr>
          <w:rFonts w:ascii="Arial" w:hAnsi="Arial" w:cs="Arial"/>
          <w:b/>
          <w:smallCaps/>
          <w:sz w:val="16"/>
          <w:szCs w:val="16"/>
        </w:rPr>
        <w:t>ПЛАН</w:t>
      </w:r>
    </w:p>
    <w:p w:rsidR="00192CE2" w:rsidRPr="00192CE2" w:rsidRDefault="00192CE2" w:rsidP="00192CE2">
      <w:pPr>
        <w:jc w:val="center"/>
        <w:rPr>
          <w:rFonts w:ascii="Arial" w:hAnsi="Arial" w:cs="Arial"/>
          <w:b/>
          <w:sz w:val="16"/>
          <w:szCs w:val="16"/>
        </w:rPr>
      </w:pPr>
      <w:r w:rsidRPr="00192CE2">
        <w:rPr>
          <w:rFonts w:ascii="Arial" w:hAnsi="Arial" w:cs="Arial"/>
          <w:b/>
          <w:sz w:val="16"/>
          <w:szCs w:val="16"/>
        </w:rPr>
        <w:t>мероприятий по устранению с 1 января 2023 года неэффективных налоговых льгот (налоговых расходов),</w:t>
      </w:r>
    </w:p>
    <w:p w:rsidR="00192CE2" w:rsidRPr="00192CE2" w:rsidRDefault="00192CE2" w:rsidP="00192CE2">
      <w:pPr>
        <w:jc w:val="center"/>
        <w:rPr>
          <w:rFonts w:ascii="Arial" w:hAnsi="Arial" w:cs="Arial"/>
          <w:b/>
          <w:sz w:val="16"/>
          <w:szCs w:val="16"/>
        </w:rPr>
      </w:pPr>
      <w:r w:rsidRPr="00192CE2">
        <w:rPr>
          <w:rFonts w:ascii="Arial" w:hAnsi="Arial" w:cs="Arial"/>
          <w:b/>
          <w:sz w:val="16"/>
          <w:szCs w:val="16"/>
        </w:rPr>
        <w:t>предоставленных органами местного самоуправления Валдайского муниципального района</w:t>
      </w:r>
    </w:p>
    <w:p w:rsidR="00192CE2" w:rsidRPr="001B2CE8" w:rsidRDefault="00192CE2" w:rsidP="00192CE2">
      <w:pPr>
        <w:jc w:val="both"/>
        <w:rPr>
          <w:rFonts w:ascii="Arial" w:hAnsi="Arial" w:cs="Arial"/>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0"/>
        <w:gridCol w:w="6522"/>
        <w:gridCol w:w="991"/>
        <w:gridCol w:w="2363"/>
        <w:gridCol w:w="1032"/>
      </w:tblGrid>
      <w:tr w:rsidR="00192CE2" w:rsidRPr="001B2CE8" w:rsidTr="001B2CE8">
        <w:trPr>
          <w:trHeight w:val="276"/>
          <w:jc w:val="center"/>
        </w:trPr>
        <w:tc>
          <w:tcPr>
            <w:tcW w:w="190" w:type="pct"/>
            <w:vMerge w:val="restart"/>
            <w:vAlign w:val="center"/>
          </w:tcPr>
          <w:p w:rsidR="00192CE2" w:rsidRPr="001B2CE8" w:rsidRDefault="00192CE2" w:rsidP="00192CE2">
            <w:pPr>
              <w:jc w:val="center"/>
              <w:rPr>
                <w:rFonts w:ascii="Arial" w:hAnsi="Arial" w:cs="Arial"/>
                <w:b/>
                <w:sz w:val="12"/>
                <w:szCs w:val="12"/>
              </w:rPr>
            </w:pPr>
            <w:r w:rsidRPr="001B2CE8">
              <w:rPr>
                <w:rFonts w:ascii="Arial" w:hAnsi="Arial" w:cs="Arial"/>
                <w:b/>
                <w:sz w:val="12"/>
                <w:szCs w:val="12"/>
              </w:rPr>
              <w:t>№ п/п</w:t>
            </w:r>
          </w:p>
        </w:tc>
        <w:tc>
          <w:tcPr>
            <w:tcW w:w="2876" w:type="pct"/>
            <w:vMerge w:val="restart"/>
            <w:vAlign w:val="center"/>
          </w:tcPr>
          <w:p w:rsidR="00192CE2" w:rsidRPr="001B2CE8" w:rsidRDefault="00192CE2" w:rsidP="00192CE2">
            <w:pPr>
              <w:jc w:val="center"/>
              <w:rPr>
                <w:rFonts w:ascii="Arial" w:hAnsi="Arial" w:cs="Arial"/>
                <w:b/>
                <w:sz w:val="12"/>
                <w:szCs w:val="12"/>
              </w:rPr>
            </w:pPr>
            <w:r w:rsidRPr="001B2CE8">
              <w:rPr>
                <w:rFonts w:ascii="Arial" w:hAnsi="Arial" w:cs="Arial"/>
                <w:b/>
                <w:sz w:val="12"/>
                <w:szCs w:val="12"/>
              </w:rPr>
              <w:t>Наименование мероприятия</w:t>
            </w:r>
          </w:p>
        </w:tc>
        <w:tc>
          <w:tcPr>
            <w:tcW w:w="437" w:type="pct"/>
            <w:vMerge w:val="restart"/>
            <w:vAlign w:val="center"/>
          </w:tcPr>
          <w:p w:rsidR="00192CE2" w:rsidRPr="001B2CE8" w:rsidRDefault="00192CE2" w:rsidP="001B2CE8">
            <w:pPr>
              <w:jc w:val="center"/>
              <w:rPr>
                <w:rFonts w:ascii="Arial" w:hAnsi="Arial" w:cs="Arial"/>
                <w:b/>
                <w:sz w:val="12"/>
                <w:szCs w:val="12"/>
              </w:rPr>
            </w:pPr>
            <w:r w:rsidRPr="001B2CE8">
              <w:rPr>
                <w:rFonts w:ascii="Arial" w:hAnsi="Arial" w:cs="Arial"/>
                <w:b/>
                <w:sz w:val="12"/>
                <w:szCs w:val="12"/>
              </w:rPr>
              <w:t>Срок исполнения</w:t>
            </w:r>
          </w:p>
        </w:tc>
        <w:tc>
          <w:tcPr>
            <w:tcW w:w="1042" w:type="pct"/>
            <w:vMerge w:val="restart"/>
            <w:vAlign w:val="center"/>
          </w:tcPr>
          <w:p w:rsidR="00192CE2" w:rsidRPr="001B2CE8" w:rsidRDefault="00192CE2" w:rsidP="00192CE2">
            <w:pPr>
              <w:jc w:val="center"/>
              <w:rPr>
                <w:rFonts w:ascii="Arial" w:hAnsi="Arial" w:cs="Arial"/>
                <w:b/>
                <w:sz w:val="12"/>
                <w:szCs w:val="12"/>
              </w:rPr>
            </w:pPr>
            <w:r w:rsidRPr="001B2CE8">
              <w:rPr>
                <w:rFonts w:ascii="Arial" w:hAnsi="Arial" w:cs="Arial"/>
                <w:b/>
                <w:sz w:val="12"/>
                <w:szCs w:val="12"/>
              </w:rPr>
              <w:t>Исполнитель</w:t>
            </w:r>
          </w:p>
        </w:tc>
        <w:tc>
          <w:tcPr>
            <w:tcW w:w="455" w:type="pct"/>
            <w:vMerge w:val="restart"/>
            <w:vAlign w:val="center"/>
          </w:tcPr>
          <w:p w:rsidR="00192CE2" w:rsidRPr="001B2CE8" w:rsidRDefault="00192CE2" w:rsidP="00192CE2">
            <w:pPr>
              <w:jc w:val="center"/>
              <w:rPr>
                <w:rFonts w:ascii="Arial" w:hAnsi="Arial" w:cs="Arial"/>
                <w:b/>
                <w:spacing w:val="-6"/>
                <w:sz w:val="12"/>
                <w:szCs w:val="12"/>
              </w:rPr>
            </w:pPr>
            <w:r w:rsidRPr="001B2CE8">
              <w:rPr>
                <w:rFonts w:ascii="Arial" w:hAnsi="Arial" w:cs="Arial"/>
                <w:b/>
                <w:spacing w:val="-6"/>
                <w:sz w:val="12"/>
                <w:szCs w:val="12"/>
              </w:rPr>
              <w:t>Ответственное</w:t>
            </w:r>
          </w:p>
          <w:p w:rsidR="00192CE2" w:rsidRPr="001B2CE8" w:rsidRDefault="00192CE2" w:rsidP="00192CE2">
            <w:pPr>
              <w:jc w:val="center"/>
              <w:rPr>
                <w:rFonts w:ascii="Arial" w:hAnsi="Arial" w:cs="Arial"/>
                <w:b/>
                <w:sz w:val="12"/>
                <w:szCs w:val="12"/>
              </w:rPr>
            </w:pPr>
            <w:r w:rsidRPr="001B2CE8">
              <w:rPr>
                <w:rFonts w:ascii="Arial" w:hAnsi="Arial" w:cs="Arial"/>
                <w:b/>
                <w:spacing w:val="-2"/>
                <w:sz w:val="12"/>
                <w:szCs w:val="12"/>
              </w:rPr>
              <w:t>должностное</w:t>
            </w:r>
            <w:r w:rsidRPr="001B2CE8">
              <w:rPr>
                <w:rFonts w:ascii="Arial" w:hAnsi="Arial" w:cs="Arial"/>
                <w:b/>
                <w:sz w:val="12"/>
                <w:szCs w:val="12"/>
              </w:rPr>
              <w:t xml:space="preserve"> лицо</w:t>
            </w:r>
          </w:p>
        </w:tc>
      </w:tr>
      <w:tr w:rsidR="00192CE2" w:rsidRPr="001B2CE8" w:rsidTr="001B2CE8">
        <w:trPr>
          <w:trHeight w:val="276"/>
          <w:jc w:val="center"/>
        </w:trPr>
        <w:tc>
          <w:tcPr>
            <w:tcW w:w="190" w:type="pct"/>
            <w:vMerge/>
          </w:tcPr>
          <w:p w:rsidR="00192CE2" w:rsidRPr="001B2CE8" w:rsidRDefault="00192CE2" w:rsidP="00192CE2">
            <w:pPr>
              <w:jc w:val="center"/>
              <w:rPr>
                <w:rFonts w:ascii="Arial" w:hAnsi="Arial" w:cs="Arial"/>
                <w:sz w:val="12"/>
                <w:szCs w:val="12"/>
              </w:rPr>
            </w:pPr>
          </w:p>
        </w:tc>
        <w:tc>
          <w:tcPr>
            <w:tcW w:w="2876" w:type="pct"/>
            <w:vMerge/>
          </w:tcPr>
          <w:p w:rsidR="00192CE2" w:rsidRPr="001B2CE8" w:rsidRDefault="00192CE2" w:rsidP="00192CE2">
            <w:pPr>
              <w:jc w:val="center"/>
              <w:rPr>
                <w:rFonts w:ascii="Arial" w:hAnsi="Arial" w:cs="Arial"/>
                <w:sz w:val="12"/>
                <w:szCs w:val="12"/>
              </w:rPr>
            </w:pPr>
          </w:p>
        </w:tc>
        <w:tc>
          <w:tcPr>
            <w:tcW w:w="437" w:type="pct"/>
            <w:vMerge/>
          </w:tcPr>
          <w:p w:rsidR="00192CE2" w:rsidRPr="001B2CE8" w:rsidRDefault="00192CE2" w:rsidP="00192CE2">
            <w:pPr>
              <w:jc w:val="center"/>
              <w:rPr>
                <w:rFonts w:ascii="Arial" w:hAnsi="Arial" w:cs="Arial"/>
                <w:sz w:val="12"/>
                <w:szCs w:val="12"/>
              </w:rPr>
            </w:pPr>
          </w:p>
        </w:tc>
        <w:tc>
          <w:tcPr>
            <w:tcW w:w="1042" w:type="pct"/>
            <w:vMerge/>
          </w:tcPr>
          <w:p w:rsidR="00192CE2" w:rsidRPr="001B2CE8" w:rsidRDefault="00192CE2" w:rsidP="00192CE2">
            <w:pPr>
              <w:jc w:val="center"/>
              <w:rPr>
                <w:rFonts w:ascii="Arial" w:hAnsi="Arial" w:cs="Arial"/>
                <w:sz w:val="12"/>
                <w:szCs w:val="12"/>
              </w:rPr>
            </w:pPr>
          </w:p>
        </w:tc>
        <w:tc>
          <w:tcPr>
            <w:tcW w:w="455" w:type="pct"/>
            <w:vMerge/>
          </w:tcPr>
          <w:p w:rsidR="00192CE2" w:rsidRPr="001B2CE8" w:rsidRDefault="00192CE2" w:rsidP="00192CE2">
            <w:pPr>
              <w:jc w:val="center"/>
              <w:rPr>
                <w:rFonts w:ascii="Arial" w:hAnsi="Arial" w:cs="Arial"/>
                <w:sz w:val="12"/>
                <w:szCs w:val="12"/>
              </w:rPr>
            </w:pPr>
          </w:p>
        </w:tc>
      </w:tr>
      <w:tr w:rsidR="00192CE2" w:rsidRPr="001B2CE8" w:rsidTr="001B2CE8">
        <w:trPr>
          <w:trHeight w:val="20"/>
          <w:jc w:val="center"/>
        </w:trPr>
        <w:tc>
          <w:tcPr>
            <w:tcW w:w="190" w:type="pct"/>
            <w:tcMar>
              <w:left w:w="28" w:type="dxa"/>
              <w:right w:w="28" w:type="dxa"/>
            </w:tcMar>
          </w:tcPr>
          <w:p w:rsidR="00192CE2" w:rsidRPr="001B2CE8" w:rsidRDefault="00192CE2" w:rsidP="00192CE2">
            <w:pPr>
              <w:jc w:val="center"/>
              <w:rPr>
                <w:rFonts w:ascii="Arial" w:hAnsi="Arial" w:cs="Arial"/>
                <w:sz w:val="12"/>
                <w:szCs w:val="12"/>
              </w:rPr>
            </w:pPr>
            <w:r w:rsidRPr="001B2CE8">
              <w:rPr>
                <w:rFonts w:ascii="Arial" w:hAnsi="Arial" w:cs="Arial"/>
                <w:sz w:val="12"/>
                <w:szCs w:val="12"/>
              </w:rPr>
              <w:t>1</w:t>
            </w:r>
          </w:p>
        </w:tc>
        <w:tc>
          <w:tcPr>
            <w:tcW w:w="2876" w:type="pct"/>
            <w:tcMar>
              <w:left w:w="28" w:type="dxa"/>
              <w:right w:w="28" w:type="dxa"/>
            </w:tcMar>
          </w:tcPr>
          <w:p w:rsidR="00192CE2" w:rsidRPr="001B2CE8" w:rsidRDefault="00192CE2" w:rsidP="00192CE2">
            <w:pPr>
              <w:jc w:val="center"/>
              <w:rPr>
                <w:rFonts w:ascii="Arial" w:hAnsi="Arial" w:cs="Arial"/>
                <w:sz w:val="12"/>
                <w:szCs w:val="12"/>
              </w:rPr>
            </w:pPr>
            <w:r w:rsidRPr="001B2CE8">
              <w:rPr>
                <w:rFonts w:ascii="Arial" w:hAnsi="Arial" w:cs="Arial"/>
                <w:sz w:val="12"/>
                <w:szCs w:val="12"/>
              </w:rPr>
              <w:t>2</w:t>
            </w:r>
          </w:p>
        </w:tc>
        <w:tc>
          <w:tcPr>
            <w:tcW w:w="437" w:type="pct"/>
            <w:tcMar>
              <w:left w:w="28" w:type="dxa"/>
              <w:right w:w="28" w:type="dxa"/>
            </w:tcMar>
          </w:tcPr>
          <w:p w:rsidR="00192CE2" w:rsidRPr="001B2CE8" w:rsidRDefault="00192CE2" w:rsidP="00192CE2">
            <w:pPr>
              <w:jc w:val="center"/>
              <w:rPr>
                <w:rFonts w:ascii="Arial" w:hAnsi="Arial" w:cs="Arial"/>
                <w:sz w:val="12"/>
                <w:szCs w:val="12"/>
              </w:rPr>
            </w:pPr>
            <w:r w:rsidRPr="001B2CE8">
              <w:rPr>
                <w:rFonts w:ascii="Arial" w:hAnsi="Arial" w:cs="Arial"/>
                <w:sz w:val="12"/>
                <w:szCs w:val="12"/>
              </w:rPr>
              <w:t>3</w:t>
            </w:r>
          </w:p>
        </w:tc>
        <w:tc>
          <w:tcPr>
            <w:tcW w:w="1042" w:type="pct"/>
            <w:tcMar>
              <w:left w:w="28" w:type="dxa"/>
              <w:right w:w="28" w:type="dxa"/>
            </w:tcMar>
          </w:tcPr>
          <w:p w:rsidR="00192CE2" w:rsidRPr="001B2CE8" w:rsidRDefault="00192CE2" w:rsidP="00192CE2">
            <w:pPr>
              <w:jc w:val="center"/>
              <w:rPr>
                <w:rFonts w:ascii="Arial" w:hAnsi="Arial" w:cs="Arial"/>
                <w:sz w:val="12"/>
                <w:szCs w:val="12"/>
              </w:rPr>
            </w:pPr>
            <w:r w:rsidRPr="001B2CE8">
              <w:rPr>
                <w:rFonts w:ascii="Arial" w:hAnsi="Arial" w:cs="Arial"/>
                <w:sz w:val="12"/>
                <w:szCs w:val="12"/>
              </w:rPr>
              <w:t>4</w:t>
            </w:r>
          </w:p>
        </w:tc>
        <w:tc>
          <w:tcPr>
            <w:tcW w:w="455" w:type="pct"/>
            <w:tcMar>
              <w:left w:w="28" w:type="dxa"/>
              <w:right w:w="28" w:type="dxa"/>
            </w:tcMar>
          </w:tcPr>
          <w:p w:rsidR="00192CE2" w:rsidRPr="001B2CE8" w:rsidRDefault="00192CE2" w:rsidP="00192CE2">
            <w:pPr>
              <w:jc w:val="center"/>
              <w:rPr>
                <w:rFonts w:ascii="Arial" w:hAnsi="Arial" w:cs="Arial"/>
                <w:sz w:val="12"/>
                <w:szCs w:val="12"/>
              </w:rPr>
            </w:pPr>
            <w:r w:rsidRPr="001B2CE8">
              <w:rPr>
                <w:rFonts w:ascii="Arial" w:hAnsi="Arial" w:cs="Arial"/>
                <w:sz w:val="12"/>
                <w:szCs w:val="12"/>
              </w:rPr>
              <w:t>5</w:t>
            </w:r>
          </w:p>
        </w:tc>
      </w:tr>
      <w:tr w:rsidR="00192CE2" w:rsidRPr="001B2CE8" w:rsidTr="001B2CE8">
        <w:trPr>
          <w:trHeight w:val="20"/>
          <w:jc w:val="center"/>
        </w:trPr>
        <w:tc>
          <w:tcPr>
            <w:tcW w:w="190" w:type="pct"/>
          </w:tcPr>
          <w:p w:rsidR="00192CE2" w:rsidRPr="001B2CE8" w:rsidRDefault="00192CE2" w:rsidP="00192CE2">
            <w:pPr>
              <w:jc w:val="center"/>
              <w:rPr>
                <w:rFonts w:ascii="Arial" w:hAnsi="Arial" w:cs="Arial"/>
                <w:sz w:val="12"/>
                <w:szCs w:val="12"/>
              </w:rPr>
            </w:pPr>
            <w:r w:rsidRPr="001B2CE8">
              <w:rPr>
                <w:rFonts w:ascii="Arial" w:hAnsi="Arial" w:cs="Arial"/>
                <w:sz w:val="12"/>
                <w:szCs w:val="12"/>
              </w:rPr>
              <w:t>5.1</w:t>
            </w:r>
          </w:p>
        </w:tc>
        <w:tc>
          <w:tcPr>
            <w:tcW w:w="2876" w:type="pct"/>
          </w:tcPr>
          <w:p w:rsidR="00192CE2" w:rsidRPr="001B2CE8" w:rsidRDefault="00192CE2" w:rsidP="00192CE2">
            <w:pPr>
              <w:jc w:val="both"/>
              <w:rPr>
                <w:rFonts w:ascii="Arial" w:hAnsi="Arial" w:cs="Arial"/>
                <w:sz w:val="12"/>
                <w:szCs w:val="12"/>
              </w:rPr>
            </w:pPr>
            <w:r w:rsidRPr="001B2CE8">
              <w:rPr>
                <w:rFonts w:ascii="Arial" w:hAnsi="Arial" w:cs="Arial"/>
                <w:sz w:val="12"/>
                <w:szCs w:val="12"/>
              </w:rPr>
              <w:t>По результатам проведенной оценки эффективности предоставленных налоговых льгот и пониженных налоговых ставок в Валдайском муниципальном районе подготовка и вынесение на рассмотрение Совета депутатов соответствующего муниципального образования Валдайского муниципального района, предусматривающего устранение неэффективных налоговых льгот:</w:t>
            </w:r>
          </w:p>
        </w:tc>
        <w:tc>
          <w:tcPr>
            <w:tcW w:w="437" w:type="pct"/>
          </w:tcPr>
          <w:p w:rsidR="00192CE2" w:rsidRPr="001B2CE8" w:rsidRDefault="00192CE2" w:rsidP="00192CE2">
            <w:pPr>
              <w:jc w:val="center"/>
              <w:rPr>
                <w:rFonts w:ascii="Arial" w:hAnsi="Arial" w:cs="Arial"/>
                <w:sz w:val="12"/>
                <w:szCs w:val="12"/>
              </w:rPr>
            </w:pPr>
            <w:r w:rsidRPr="001B2CE8">
              <w:rPr>
                <w:rFonts w:ascii="Arial" w:hAnsi="Arial" w:cs="Arial"/>
                <w:sz w:val="12"/>
                <w:szCs w:val="12"/>
              </w:rPr>
              <w:t>до 01.11.2022</w:t>
            </w:r>
          </w:p>
        </w:tc>
        <w:tc>
          <w:tcPr>
            <w:tcW w:w="1042" w:type="pct"/>
          </w:tcPr>
          <w:p w:rsidR="00192CE2" w:rsidRPr="001B2CE8" w:rsidRDefault="00192CE2" w:rsidP="00192CE2">
            <w:pPr>
              <w:jc w:val="center"/>
              <w:rPr>
                <w:rFonts w:ascii="Arial" w:hAnsi="Arial" w:cs="Arial"/>
                <w:color w:val="000000"/>
                <w:sz w:val="12"/>
                <w:szCs w:val="12"/>
              </w:rPr>
            </w:pPr>
            <w:r w:rsidRPr="001B2CE8">
              <w:rPr>
                <w:rFonts w:ascii="Arial" w:hAnsi="Arial" w:cs="Arial"/>
                <w:color w:val="000000"/>
                <w:sz w:val="12"/>
                <w:szCs w:val="12"/>
              </w:rPr>
              <w:t>Администрация Семеновщинского сельского поселения</w:t>
            </w:r>
          </w:p>
          <w:p w:rsidR="00192CE2" w:rsidRPr="001B2CE8" w:rsidRDefault="00192CE2" w:rsidP="00192CE2">
            <w:pPr>
              <w:jc w:val="center"/>
              <w:rPr>
                <w:rFonts w:ascii="Arial" w:hAnsi="Arial" w:cs="Arial"/>
                <w:sz w:val="12"/>
                <w:szCs w:val="12"/>
              </w:rPr>
            </w:pPr>
            <w:r w:rsidRPr="001B2CE8">
              <w:rPr>
                <w:rFonts w:ascii="Arial" w:hAnsi="Arial" w:cs="Arial"/>
                <w:sz w:val="12"/>
                <w:szCs w:val="12"/>
              </w:rPr>
              <w:t>комитет финансов Администрации Валдайского муниципального района</w:t>
            </w:r>
          </w:p>
        </w:tc>
        <w:tc>
          <w:tcPr>
            <w:tcW w:w="455" w:type="pct"/>
          </w:tcPr>
          <w:p w:rsidR="00192CE2" w:rsidRPr="001B2CE8" w:rsidRDefault="00192CE2" w:rsidP="00192CE2">
            <w:pPr>
              <w:jc w:val="center"/>
              <w:rPr>
                <w:rFonts w:ascii="Arial" w:hAnsi="Arial" w:cs="Arial"/>
                <w:sz w:val="12"/>
                <w:szCs w:val="12"/>
              </w:rPr>
            </w:pPr>
            <w:r w:rsidRPr="001B2CE8">
              <w:rPr>
                <w:rFonts w:ascii="Arial" w:hAnsi="Arial" w:cs="Arial"/>
                <w:sz w:val="12"/>
                <w:szCs w:val="12"/>
              </w:rPr>
              <w:t xml:space="preserve">Глава </w:t>
            </w:r>
            <w:r w:rsidRPr="001B2CE8">
              <w:rPr>
                <w:rFonts w:ascii="Arial" w:hAnsi="Arial" w:cs="Arial"/>
                <w:color w:val="000000"/>
                <w:sz w:val="12"/>
                <w:szCs w:val="12"/>
              </w:rPr>
              <w:t xml:space="preserve">Семеновщинского сельского поселения </w:t>
            </w:r>
          </w:p>
        </w:tc>
      </w:tr>
      <w:tr w:rsidR="00192CE2" w:rsidRPr="001B2CE8" w:rsidTr="001B2CE8">
        <w:trPr>
          <w:trHeight w:val="20"/>
          <w:jc w:val="center"/>
        </w:trPr>
        <w:tc>
          <w:tcPr>
            <w:tcW w:w="190" w:type="pct"/>
          </w:tcPr>
          <w:p w:rsidR="00192CE2" w:rsidRPr="001B2CE8" w:rsidRDefault="00192CE2" w:rsidP="00192CE2">
            <w:pPr>
              <w:jc w:val="center"/>
              <w:rPr>
                <w:rFonts w:ascii="Arial" w:hAnsi="Arial" w:cs="Arial"/>
                <w:sz w:val="12"/>
                <w:szCs w:val="12"/>
              </w:rPr>
            </w:pPr>
            <w:r w:rsidRPr="001B2CE8">
              <w:rPr>
                <w:rFonts w:ascii="Arial" w:hAnsi="Arial" w:cs="Arial"/>
                <w:sz w:val="12"/>
                <w:szCs w:val="12"/>
              </w:rPr>
              <w:t>5.1.1.</w:t>
            </w:r>
          </w:p>
        </w:tc>
        <w:tc>
          <w:tcPr>
            <w:tcW w:w="2876" w:type="pct"/>
          </w:tcPr>
          <w:p w:rsidR="00192CE2" w:rsidRPr="001B2CE8" w:rsidRDefault="00192CE2" w:rsidP="00192CE2">
            <w:pPr>
              <w:jc w:val="both"/>
              <w:rPr>
                <w:rFonts w:ascii="Arial" w:hAnsi="Arial" w:cs="Arial"/>
                <w:sz w:val="12"/>
                <w:szCs w:val="12"/>
              </w:rPr>
            </w:pPr>
            <w:r w:rsidRPr="001B2CE8">
              <w:rPr>
                <w:rFonts w:ascii="Arial" w:hAnsi="Arial" w:cs="Arial"/>
                <w:color w:val="000000"/>
                <w:sz w:val="12"/>
                <w:szCs w:val="12"/>
              </w:rPr>
              <w:t xml:space="preserve">по земельному налогу организации, реализующие инвестиционные проекты на территории муниципального образования, одобренные в установленном порядке Администрацией муниципального образования и соответствующие требованиям, установленным </w:t>
            </w:r>
            <w:hyperlink r:id="rId29" w:history="1">
              <w:r w:rsidRPr="001B2CE8">
                <w:rPr>
                  <w:rFonts w:ascii="Arial" w:hAnsi="Arial" w:cs="Arial"/>
                  <w:color w:val="000000"/>
                  <w:sz w:val="12"/>
                  <w:szCs w:val="12"/>
                </w:rPr>
                <w:t>Правилами</w:t>
              </w:r>
            </w:hyperlink>
            <w:r w:rsidRPr="001B2CE8">
              <w:rPr>
                <w:rFonts w:ascii="Arial" w:hAnsi="Arial" w:cs="Arial"/>
                <w:color w:val="000000"/>
                <w:sz w:val="12"/>
                <w:szCs w:val="12"/>
              </w:rPr>
              <w:t xml:space="preserve"> расчета момента достижения полной окупаемости вложенных средств, расчетного срока окупаемости и определения иных особенностей применения льгот для юридических лиц, осуществляющих инвестиционные проекты в Новгородской области, утвержденными постановлением Новгородской областной Думы</w:t>
            </w:r>
            <w:r w:rsidRPr="001B2CE8">
              <w:rPr>
                <w:rFonts w:ascii="Arial" w:hAnsi="Arial" w:cs="Arial"/>
                <w:sz w:val="12"/>
                <w:szCs w:val="12"/>
              </w:rPr>
              <w:t xml:space="preserve"> от 29.01.97 N 500-ОД, на период полной окупаемости</w:t>
            </w:r>
          </w:p>
        </w:tc>
        <w:tc>
          <w:tcPr>
            <w:tcW w:w="437" w:type="pct"/>
          </w:tcPr>
          <w:p w:rsidR="00192CE2" w:rsidRPr="001B2CE8" w:rsidRDefault="00192CE2" w:rsidP="00192CE2">
            <w:pPr>
              <w:jc w:val="center"/>
              <w:rPr>
                <w:rFonts w:ascii="Arial" w:hAnsi="Arial" w:cs="Arial"/>
                <w:sz w:val="12"/>
                <w:szCs w:val="12"/>
              </w:rPr>
            </w:pPr>
            <w:r w:rsidRPr="001B2CE8">
              <w:rPr>
                <w:rFonts w:ascii="Arial" w:hAnsi="Arial" w:cs="Arial"/>
                <w:sz w:val="12"/>
                <w:szCs w:val="12"/>
              </w:rPr>
              <w:t>до 01.11.2022</w:t>
            </w:r>
          </w:p>
        </w:tc>
        <w:tc>
          <w:tcPr>
            <w:tcW w:w="1042" w:type="pct"/>
          </w:tcPr>
          <w:p w:rsidR="00192CE2" w:rsidRPr="001B2CE8" w:rsidRDefault="00192CE2" w:rsidP="00192CE2">
            <w:pPr>
              <w:jc w:val="center"/>
              <w:rPr>
                <w:rFonts w:ascii="Arial" w:hAnsi="Arial" w:cs="Arial"/>
                <w:sz w:val="12"/>
                <w:szCs w:val="12"/>
              </w:rPr>
            </w:pPr>
            <w:r w:rsidRPr="001B2CE8">
              <w:rPr>
                <w:rFonts w:ascii="Arial" w:hAnsi="Arial" w:cs="Arial"/>
                <w:color w:val="000000"/>
                <w:sz w:val="12"/>
                <w:szCs w:val="12"/>
              </w:rPr>
              <w:t>Администрация Семеновщинского сельского поселения</w:t>
            </w:r>
          </w:p>
          <w:p w:rsidR="00192CE2" w:rsidRPr="001B2CE8" w:rsidRDefault="00192CE2" w:rsidP="00192CE2">
            <w:pPr>
              <w:jc w:val="center"/>
              <w:rPr>
                <w:rFonts w:ascii="Arial" w:hAnsi="Arial" w:cs="Arial"/>
                <w:sz w:val="12"/>
                <w:szCs w:val="12"/>
              </w:rPr>
            </w:pPr>
            <w:r w:rsidRPr="001B2CE8">
              <w:rPr>
                <w:rFonts w:ascii="Arial" w:hAnsi="Arial" w:cs="Arial"/>
                <w:sz w:val="12"/>
                <w:szCs w:val="12"/>
              </w:rPr>
              <w:t>комитет финансов Администрации Валдайского муниципального района</w:t>
            </w:r>
          </w:p>
        </w:tc>
        <w:tc>
          <w:tcPr>
            <w:tcW w:w="455" w:type="pct"/>
          </w:tcPr>
          <w:p w:rsidR="00192CE2" w:rsidRPr="001B2CE8" w:rsidRDefault="00192CE2" w:rsidP="00192CE2">
            <w:pPr>
              <w:jc w:val="center"/>
              <w:rPr>
                <w:rFonts w:ascii="Arial" w:hAnsi="Arial" w:cs="Arial"/>
                <w:sz w:val="12"/>
                <w:szCs w:val="12"/>
              </w:rPr>
            </w:pPr>
            <w:r w:rsidRPr="001B2CE8">
              <w:rPr>
                <w:rFonts w:ascii="Arial" w:hAnsi="Arial" w:cs="Arial"/>
                <w:sz w:val="12"/>
                <w:szCs w:val="12"/>
              </w:rPr>
              <w:t xml:space="preserve">Глава </w:t>
            </w:r>
            <w:r w:rsidRPr="001B2CE8">
              <w:rPr>
                <w:rFonts w:ascii="Arial" w:hAnsi="Arial" w:cs="Arial"/>
                <w:color w:val="000000"/>
                <w:sz w:val="12"/>
                <w:szCs w:val="12"/>
              </w:rPr>
              <w:t xml:space="preserve">Семеновщинского сельского поселения </w:t>
            </w:r>
          </w:p>
        </w:tc>
      </w:tr>
      <w:tr w:rsidR="00192CE2" w:rsidRPr="001B2CE8" w:rsidTr="001B2CE8">
        <w:trPr>
          <w:trHeight w:val="20"/>
          <w:jc w:val="center"/>
        </w:trPr>
        <w:tc>
          <w:tcPr>
            <w:tcW w:w="190" w:type="pct"/>
          </w:tcPr>
          <w:p w:rsidR="00192CE2" w:rsidRPr="001B2CE8" w:rsidRDefault="00192CE2" w:rsidP="00192CE2">
            <w:pPr>
              <w:jc w:val="center"/>
              <w:rPr>
                <w:rFonts w:ascii="Arial" w:hAnsi="Arial" w:cs="Arial"/>
                <w:sz w:val="12"/>
                <w:szCs w:val="12"/>
              </w:rPr>
            </w:pPr>
            <w:r w:rsidRPr="001B2CE8">
              <w:rPr>
                <w:rFonts w:ascii="Arial" w:hAnsi="Arial" w:cs="Arial"/>
                <w:sz w:val="12"/>
                <w:szCs w:val="12"/>
              </w:rPr>
              <w:t>5.1.2.</w:t>
            </w:r>
          </w:p>
        </w:tc>
        <w:tc>
          <w:tcPr>
            <w:tcW w:w="2876" w:type="pct"/>
          </w:tcPr>
          <w:p w:rsidR="00192CE2" w:rsidRPr="001B2CE8" w:rsidRDefault="00192CE2" w:rsidP="00192CE2">
            <w:pPr>
              <w:autoSpaceDE w:val="0"/>
              <w:autoSpaceDN w:val="0"/>
              <w:adjustRightInd w:val="0"/>
              <w:rPr>
                <w:rFonts w:ascii="Arial" w:hAnsi="Arial" w:cs="Arial"/>
                <w:sz w:val="12"/>
                <w:szCs w:val="12"/>
              </w:rPr>
            </w:pPr>
            <w:r w:rsidRPr="001B2CE8">
              <w:rPr>
                <w:rFonts w:ascii="Arial" w:hAnsi="Arial" w:cs="Arial"/>
                <w:sz w:val="12"/>
                <w:szCs w:val="12"/>
              </w:rPr>
              <w:t>по земельному налогу гражданам, принятым добровольными пожарными в областное общественное учреждение "Добровольная пожарная команда Новгородской области", находящимися в составе пожарных дружин муниципального образования, которым предоставлены земельные участки для эксплуатации индивидуального жилого дома при условии регистрации в нем постоянного места жительства, а также для ведения садоводства и (или) огородничества проекта</w:t>
            </w:r>
            <w:r w:rsidRPr="001B2CE8">
              <w:rPr>
                <w:rFonts w:ascii="Arial" w:hAnsi="Arial" w:cs="Arial"/>
                <w:color w:val="000000"/>
                <w:sz w:val="12"/>
                <w:szCs w:val="12"/>
              </w:rPr>
              <w:t xml:space="preserve"> (с 01.01.2023 года, бюджетный эффект - 0,0 рублей)</w:t>
            </w:r>
          </w:p>
        </w:tc>
        <w:tc>
          <w:tcPr>
            <w:tcW w:w="437" w:type="pct"/>
          </w:tcPr>
          <w:p w:rsidR="00192CE2" w:rsidRPr="001B2CE8" w:rsidRDefault="00192CE2" w:rsidP="00192CE2">
            <w:pPr>
              <w:jc w:val="center"/>
              <w:rPr>
                <w:rFonts w:ascii="Arial" w:hAnsi="Arial" w:cs="Arial"/>
                <w:sz w:val="12"/>
                <w:szCs w:val="12"/>
              </w:rPr>
            </w:pPr>
            <w:r w:rsidRPr="001B2CE8">
              <w:rPr>
                <w:rFonts w:ascii="Arial" w:hAnsi="Arial" w:cs="Arial"/>
                <w:sz w:val="12"/>
                <w:szCs w:val="12"/>
              </w:rPr>
              <w:t>до 01.11.2022</w:t>
            </w:r>
          </w:p>
        </w:tc>
        <w:tc>
          <w:tcPr>
            <w:tcW w:w="1042" w:type="pct"/>
          </w:tcPr>
          <w:p w:rsidR="00192CE2" w:rsidRPr="001B2CE8" w:rsidRDefault="00192CE2" w:rsidP="00192CE2">
            <w:pPr>
              <w:jc w:val="center"/>
              <w:rPr>
                <w:rFonts w:ascii="Arial" w:hAnsi="Arial" w:cs="Arial"/>
                <w:sz w:val="12"/>
                <w:szCs w:val="12"/>
              </w:rPr>
            </w:pPr>
            <w:r w:rsidRPr="001B2CE8">
              <w:rPr>
                <w:rFonts w:ascii="Arial" w:hAnsi="Arial" w:cs="Arial"/>
                <w:color w:val="000000"/>
                <w:sz w:val="12"/>
                <w:szCs w:val="12"/>
              </w:rPr>
              <w:t>Администрация Семеновщинского сельского поселения</w:t>
            </w:r>
          </w:p>
          <w:p w:rsidR="00192CE2" w:rsidRPr="001B2CE8" w:rsidRDefault="00192CE2" w:rsidP="00192CE2">
            <w:pPr>
              <w:jc w:val="center"/>
              <w:rPr>
                <w:rFonts w:ascii="Arial" w:hAnsi="Arial" w:cs="Arial"/>
                <w:sz w:val="12"/>
                <w:szCs w:val="12"/>
              </w:rPr>
            </w:pPr>
            <w:r w:rsidRPr="001B2CE8">
              <w:rPr>
                <w:rFonts w:ascii="Arial" w:hAnsi="Arial" w:cs="Arial"/>
                <w:sz w:val="12"/>
                <w:szCs w:val="12"/>
              </w:rPr>
              <w:t>комитет финансов Администрации Валдайского муниципального района</w:t>
            </w:r>
          </w:p>
        </w:tc>
        <w:tc>
          <w:tcPr>
            <w:tcW w:w="455" w:type="pct"/>
          </w:tcPr>
          <w:p w:rsidR="00192CE2" w:rsidRPr="001B2CE8" w:rsidRDefault="00192CE2" w:rsidP="00192CE2">
            <w:pPr>
              <w:jc w:val="center"/>
              <w:rPr>
                <w:rFonts w:ascii="Arial" w:hAnsi="Arial" w:cs="Arial"/>
                <w:sz w:val="12"/>
                <w:szCs w:val="12"/>
              </w:rPr>
            </w:pPr>
            <w:r w:rsidRPr="001B2CE8">
              <w:rPr>
                <w:rFonts w:ascii="Arial" w:hAnsi="Arial" w:cs="Arial"/>
                <w:sz w:val="12"/>
                <w:szCs w:val="12"/>
              </w:rPr>
              <w:t xml:space="preserve">Глава </w:t>
            </w:r>
            <w:r w:rsidRPr="001B2CE8">
              <w:rPr>
                <w:rFonts w:ascii="Arial" w:hAnsi="Arial" w:cs="Arial"/>
                <w:color w:val="000000"/>
                <w:sz w:val="12"/>
                <w:szCs w:val="12"/>
              </w:rPr>
              <w:t xml:space="preserve">Семеновщинского сельского поселения </w:t>
            </w:r>
          </w:p>
        </w:tc>
      </w:tr>
    </w:tbl>
    <w:p w:rsidR="006F08E4" w:rsidRPr="001B2CE8" w:rsidRDefault="006F08E4" w:rsidP="00192CE2">
      <w:pPr>
        <w:tabs>
          <w:tab w:val="left" w:pos="5954"/>
        </w:tabs>
        <w:jc w:val="center"/>
        <w:rPr>
          <w:rFonts w:ascii="Arial" w:hAnsi="Arial" w:cs="Arial"/>
          <w:color w:val="000000"/>
          <w:sz w:val="12"/>
          <w:szCs w:val="12"/>
        </w:rPr>
      </w:pPr>
    </w:p>
    <w:p w:rsidR="00192CE2" w:rsidRPr="00192CE2" w:rsidRDefault="00192CE2" w:rsidP="00192CE2">
      <w:pPr>
        <w:pStyle w:val="20"/>
        <w:rPr>
          <w:rFonts w:ascii="Arial" w:hAnsi="Arial" w:cs="Arial"/>
          <w:color w:val="000000"/>
          <w:sz w:val="16"/>
          <w:szCs w:val="16"/>
        </w:rPr>
      </w:pPr>
      <w:r w:rsidRPr="00192CE2">
        <w:rPr>
          <w:rFonts w:ascii="Arial" w:hAnsi="Arial" w:cs="Arial"/>
          <w:color w:val="000000"/>
          <w:sz w:val="16"/>
          <w:szCs w:val="16"/>
        </w:rPr>
        <w:t>АДМИНИСТРАЦИЯ ВАЛДАЙСКОГО МУНИЦИПАЛЬНОГО РАЙОНА</w:t>
      </w:r>
    </w:p>
    <w:p w:rsidR="00192CE2" w:rsidRPr="00192CE2" w:rsidRDefault="00192CE2" w:rsidP="00192CE2">
      <w:pPr>
        <w:pStyle w:val="3"/>
        <w:rPr>
          <w:rFonts w:ascii="Arial" w:hAnsi="Arial" w:cs="Arial"/>
          <w:sz w:val="16"/>
          <w:szCs w:val="16"/>
        </w:rPr>
      </w:pPr>
      <w:r w:rsidRPr="00192CE2">
        <w:rPr>
          <w:rFonts w:ascii="Arial" w:hAnsi="Arial" w:cs="Arial"/>
          <w:sz w:val="16"/>
          <w:szCs w:val="16"/>
        </w:rPr>
        <w:t>П О С Т А Н О В Л Е Н И Е</w:t>
      </w:r>
    </w:p>
    <w:p w:rsidR="00192CE2" w:rsidRPr="00192CE2" w:rsidRDefault="00192CE2" w:rsidP="00192CE2">
      <w:pPr>
        <w:jc w:val="center"/>
        <w:rPr>
          <w:rFonts w:ascii="Arial" w:hAnsi="Arial" w:cs="Arial"/>
          <w:color w:val="000000"/>
          <w:sz w:val="16"/>
          <w:szCs w:val="16"/>
        </w:rPr>
      </w:pPr>
      <w:r w:rsidRPr="00192CE2">
        <w:rPr>
          <w:rFonts w:ascii="Arial" w:hAnsi="Arial" w:cs="Arial"/>
          <w:color w:val="000000"/>
          <w:sz w:val="16"/>
          <w:szCs w:val="16"/>
        </w:rPr>
        <w:t>16.09.2022 № 1869</w:t>
      </w:r>
    </w:p>
    <w:p w:rsidR="001B2CE8" w:rsidRDefault="00192CE2" w:rsidP="00192CE2">
      <w:pPr>
        <w:jc w:val="center"/>
        <w:rPr>
          <w:rFonts w:ascii="Arial" w:hAnsi="Arial" w:cs="Arial"/>
          <w:b/>
          <w:sz w:val="16"/>
          <w:szCs w:val="16"/>
        </w:rPr>
      </w:pPr>
      <w:r w:rsidRPr="00192CE2">
        <w:rPr>
          <w:rFonts w:ascii="Arial" w:hAnsi="Arial" w:cs="Arial"/>
          <w:b/>
          <w:sz w:val="16"/>
          <w:szCs w:val="16"/>
        </w:rPr>
        <w:t>Об утверждении Положения и состава координационного совета в области развития</w:t>
      </w:r>
      <w:r w:rsidR="001B2CE8">
        <w:rPr>
          <w:rFonts w:ascii="Arial" w:hAnsi="Arial" w:cs="Arial"/>
          <w:b/>
          <w:sz w:val="16"/>
          <w:szCs w:val="16"/>
        </w:rPr>
        <w:t xml:space="preserve"> </w:t>
      </w:r>
    </w:p>
    <w:p w:rsidR="00192CE2" w:rsidRPr="00192CE2" w:rsidRDefault="00192CE2" w:rsidP="00192CE2">
      <w:pPr>
        <w:jc w:val="center"/>
        <w:rPr>
          <w:rFonts w:ascii="Arial" w:hAnsi="Arial" w:cs="Arial"/>
          <w:b/>
          <w:sz w:val="16"/>
          <w:szCs w:val="16"/>
        </w:rPr>
      </w:pPr>
      <w:r w:rsidRPr="00192CE2">
        <w:rPr>
          <w:rFonts w:ascii="Arial" w:hAnsi="Arial" w:cs="Arial"/>
          <w:b/>
          <w:sz w:val="16"/>
          <w:szCs w:val="16"/>
        </w:rPr>
        <w:t>малого и среднего предпринимательства</w:t>
      </w:r>
      <w:r w:rsidR="001B2CE8">
        <w:rPr>
          <w:rFonts w:ascii="Arial" w:hAnsi="Arial" w:cs="Arial"/>
          <w:b/>
          <w:sz w:val="16"/>
          <w:szCs w:val="16"/>
        </w:rPr>
        <w:t xml:space="preserve"> </w:t>
      </w:r>
      <w:r w:rsidRPr="00192CE2">
        <w:rPr>
          <w:rFonts w:ascii="Arial" w:hAnsi="Arial" w:cs="Arial"/>
          <w:b/>
          <w:sz w:val="16"/>
          <w:szCs w:val="16"/>
        </w:rPr>
        <w:t>в Валдайском муниципальном районе</w:t>
      </w:r>
    </w:p>
    <w:p w:rsidR="00192CE2" w:rsidRPr="001B2CE8" w:rsidRDefault="00192CE2" w:rsidP="00192CE2">
      <w:pPr>
        <w:jc w:val="center"/>
        <w:rPr>
          <w:rFonts w:ascii="Arial" w:hAnsi="Arial" w:cs="Arial"/>
          <w:sz w:val="4"/>
          <w:szCs w:val="4"/>
        </w:rPr>
      </w:pPr>
    </w:p>
    <w:p w:rsidR="00192CE2" w:rsidRPr="00192CE2" w:rsidRDefault="00192CE2" w:rsidP="001B2CE8">
      <w:pPr>
        <w:widowControl w:val="0"/>
        <w:autoSpaceDE w:val="0"/>
        <w:autoSpaceDN w:val="0"/>
        <w:adjustRightInd w:val="0"/>
        <w:ind w:firstLine="284"/>
        <w:jc w:val="both"/>
        <w:rPr>
          <w:rFonts w:ascii="Arial" w:hAnsi="Arial" w:cs="Arial"/>
          <w:b/>
          <w:sz w:val="16"/>
          <w:szCs w:val="16"/>
        </w:rPr>
      </w:pPr>
      <w:r w:rsidRPr="00192CE2">
        <w:rPr>
          <w:rFonts w:ascii="Arial" w:hAnsi="Arial" w:cs="Arial"/>
          <w:sz w:val="16"/>
          <w:szCs w:val="16"/>
        </w:rPr>
        <w:t xml:space="preserve">В соответствии с </w:t>
      </w:r>
      <w:hyperlink r:id="rId30" w:history="1">
        <w:r w:rsidRPr="00192CE2">
          <w:rPr>
            <w:rFonts w:ascii="Arial" w:hAnsi="Arial" w:cs="Arial"/>
            <w:sz w:val="16"/>
            <w:szCs w:val="16"/>
          </w:rPr>
          <w:t>пунктом 4 статьи 13</w:t>
        </w:r>
      </w:hyperlink>
      <w:r w:rsidRPr="00192CE2">
        <w:rPr>
          <w:rFonts w:ascii="Arial" w:hAnsi="Arial" w:cs="Arial"/>
          <w:sz w:val="16"/>
          <w:szCs w:val="16"/>
        </w:rPr>
        <w:t xml:space="preserve"> Федерального закона от 24 июля 2007 года N 209-ФЗ "О развитии малого и среднего предпринимательства в Российской Федерации", постановлением Администрации Валдайского муниципального района от 11.04.2022 № 637 «Об утверждении порядка создания координационных или совещательных органов в области развития малого и среднего предпринимательства в Валдайском муниципальном районе», в целях обеспечения дальнейшего развития малого и среднего предпринимательства в районе Администрация Валдайского муниципального района </w:t>
      </w:r>
      <w:r w:rsidRPr="00192CE2">
        <w:rPr>
          <w:rFonts w:ascii="Arial" w:hAnsi="Arial" w:cs="Arial"/>
          <w:b/>
          <w:sz w:val="16"/>
          <w:szCs w:val="16"/>
        </w:rPr>
        <w:t>ПОСТАНОВЛЯЕТ:</w:t>
      </w:r>
    </w:p>
    <w:p w:rsidR="00192CE2" w:rsidRPr="00192CE2" w:rsidRDefault="00192CE2" w:rsidP="001B2CE8">
      <w:pPr>
        <w:ind w:firstLine="284"/>
        <w:jc w:val="both"/>
        <w:rPr>
          <w:rFonts w:ascii="Arial" w:hAnsi="Arial" w:cs="Arial"/>
          <w:bCs/>
          <w:sz w:val="16"/>
          <w:szCs w:val="16"/>
        </w:rPr>
      </w:pPr>
      <w:r w:rsidRPr="00192CE2">
        <w:rPr>
          <w:rFonts w:ascii="Arial" w:hAnsi="Arial" w:cs="Arial"/>
          <w:sz w:val="16"/>
          <w:szCs w:val="16"/>
        </w:rPr>
        <w:t xml:space="preserve">1. </w:t>
      </w:r>
      <w:r w:rsidRPr="00192CE2">
        <w:rPr>
          <w:rFonts w:ascii="Arial" w:hAnsi="Arial" w:cs="Arial"/>
          <w:bCs/>
          <w:sz w:val="16"/>
          <w:szCs w:val="16"/>
        </w:rPr>
        <w:t>Создать координационный совет в области развития малого и среднего предпринимательства в Валдайском муниципальном районе.</w:t>
      </w:r>
    </w:p>
    <w:p w:rsidR="00192CE2" w:rsidRPr="00192CE2" w:rsidRDefault="00192CE2" w:rsidP="001B2CE8">
      <w:pPr>
        <w:pStyle w:val="a8"/>
        <w:ind w:firstLine="284"/>
        <w:rPr>
          <w:rFonts w:ascii="Arial" w:hAnsi="Arial" w:cs="Arial"/>
          <w:bCs/>
          <w:sz w:val="16"/>
          <w:szCs w:val="16"/>
        </w:rPr>
      </w:pPr>
      <w:r w:rsidRPr="00192CE2">
        <w:rPr>
          <w:rFonts w:ascii="Arial" w:hAnsi="Arial" w:cs="Arial"/>
          <w:sz w:val="16"/>
          <w:szCs w:val="16"/>
        </w:rPr>
        <w:t xml:space="preserve">2. </w:t>
      </w:r>
      <w:r w:rsidRPr="00192CE2">
        <w:rPr>
          <w:rFonts w:ascii="Arial" w:hAnsi="Arial" w:cs="Arial"/>
          <w:bCs/>
          <w:sz w:val="16"/>
          <w:szCs w:val="16"/>
        </w:rPr>
        <w:t xml:space="preserve">Утвердить прилагаемые Положение и состав координационного совета в области развития малого и среднего предпринимательства в </w:t>
      </w:r>
      <w:r w:rsidRPr="00192CE2">
        <w:rPr>
          <w:rFonts w:ascii="Arial" w:hAnsi="Arial" w:cs="Arial"/>
          <w:sz w:val="16"/>
          <w:szCs w:val="16"/>
        </w:rPr>
        <w:t>Валдайском муниципальном районе</w:t>
      </w:r>
      <w:r w:rsidRPr="00192CE2">
        <w:rPr>
          <w:rFonts w:ascii="Arial" w:hAnsi="Arial" w:cs="Arial"/>
          <w:bCs/>
          <w:sz w:val="16"/>
          <w:szCs w:val="16"/>
        </w:rPr>
        <w:t>.</w:t>
      </w:r>
    </w:p>
    <w:p w:rsidR="00192CE2" w:rsidRPr="00192CE2" w:rsidRDefault="00192CE2" w:rsidP="001B2CE8">
      <w:pPr>
        <w:widowControl w:val="0"/>
        <w:autoSpaceDE w:val="0"/>
        <w:autoSpaceDN w:val="0"/>
        <w:adjustRightInd w:val="0"/>
        <w:ind w:firstLine="284"/>
        <w:jc w:val="both"/>
        <w:rPr>
          <w:rFonts w:ascii="Arial" w:hAnsi="Arial" w:cs="Arial"/>
          <w:sz w:val="16"/>
          <w:szCs w:val="16"/>
        </w:rPr>
      </w:pPr>
      <w:r w:rsidRPr="00192CE2">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92CE2" w:rsidRPr="001B2CE8" w:rsidRDefault="00192CE2" w:rsidP="00192CE2">
      <w:pPr>
        <w:ind w:firstLine="709"/>
        <w:jc w:val="both"/>
        <w:rPr>
          <w:rFonts w:ascii="Arial" w:hAnsi="Arial" w:cs="Arial"/>
          <w:sz w:val="4"/>
          <w:szCs w:val="4"/>
        </w:rPr>
      </w:pPr>
    </w:p>
    <w:p w:rsidR="00192CE2" w:rsidRPr="00192CE2" w:rsidRDefault="00192CE2" w:rsidP="00192CE2">
      <w:pPr>
        <w:jc w:val="both"/>
        <w:rPr>
          <w:rFonts w:ascii="Arial" w:hAnsi="Arial" w:cs="Arial"/>
          <w:b/>
          <w:sz w:val="16"/>
          <w:szCs w:val="16"/>
        </w:rPr>
      </w:pPr>
      <w:r w:rsidRPr="00192CE2">
        <w:rPr>
          <w:rFonts w:ascii="Arial" w:hAnsi="Arial" w:cs="Arial"/>
          <w:b/>
          <w:sz w:val="16"/>
          <w:szCs w:val="16"/>
        </w:rPr>
        <w:t>Глава муниципального района</w:t>
      </w:r>
      <w:r w:rsidRPr="00192CE2">
        <w:rPr>
          <w:rFonts w:ascii="Arial" w:hAnsi="Arial" w:cs="Arial"/>
          <w:b/>
          <w:sz w:val="16"/>
          <w:szCs w:val="16"/>
        </w:rPr>
        <w:tab/>
      </w:r>
      <w:r w:rsidRPr="00192CE2">
        <w:rPr>
          <w:rFonts w:ascii="Arial" w:hAnsi="Arial" w:cs="Arial"/>
          <w:b/>
          <w:sz w:val="16"/>
          <w:szCs w:val="16"/>
        </w:rPr>
        <w:tab/>
        <w:t>Ю.В.Стадэ</w:t>
      </w:r>
    </w:p>
    <w:p w:rsidR="00192CE2" w:rsidRPr="001B2CE8" w:rsidRDefault="00192CE2" w:rsidP="001B2CE8">
      <w:pPr>
        <w:ind w:left="9072"/>
        <w:jc w:val="center"/>
        <w:rPr>
          <w:rFonts w:ascii="Arial" w:hAnsi="Arial" w:cs="Arial"/>
          <w:sz w:val="12"/>
          <w:szCs w:val="12"/>
        </w:rPr>
      </w:pPr>
      <w:r w:rsidRPr="001B2CE8">
        <w:rPr>
          <w:rFonts w:ascii="Arial" w:hAnsi="Arial" w:cs="Arial"/>
          <w:sz w:val="12"/>
          <w:szCs w:val="12"/>
        </w:rPr>
        <w:t>УТВЕРЖДЕНО</w:t>
      </w:r>
    </w:p>
    <w:p w:rsidR="00192CE2" w:rsidRPr="001B2CE8" w:rsidRDefault="00192CE2" w:rsidP="001B2CE8">
      <w:pPr>
        <w:ind w:left="9072"/>
        <w:jc w:val="center"/>
        <w:rPr>
          <w:rFonts w:ascii="Arial" w:hAnsi="Arial" w:cs="Arial"/>
          <w:sz w:val="12"/>
          <w:szCs w:val="12"/>
        </w:rPr>
      </w:pPr>
      <w:r w:rsidRPr="001B2CE8">
        <w:rPr>
          <w:rFonts w:ascii="Arial" w:hAnsi="Arial" w:cs="Arial"/>
          <w:sz w:val="12"/>
          <w:szCs w:val="12"/>
        </w:rPr>
        <w:t>постановлением Администрации</w:t>
      </w:r>
    </w:p>
    <w:p w:rsidR="00192CE2" w:rsidRPr="001B2CE8" w:rsidRDefault="00192CE2" w:rsidP="001B2CE8">
      <w:pPr>
        <w:ind w:left="9072"/>
        <w:jc w:val="center"/>
        <w:rPr>
          <w:rFonts w:ascii="Arial" w:hAnsi="Arial" w:cs="Arial"/>
          <w:sz w:val="12"/>
          <w:szCs w:val="12"/>
        </w:rPr>
      </w:pPr>
      <w:r w:rsidRPr="001B2CE8">
        <w:rPr>
          <w:rFonts w:ascii="Arial" w:hAnsi="Arial" w:cs="Arial"/>
          <w:sz w:val="12"/>
          <w:szCs w:val="12"/>
        </w:rPr>
        <w:t xml:space="preserve">муниципального района </w:t>
      </w:r>
    </w:p>
    <w:p w:rsidR="00192CE2" w:rsidRPr="001B2CE8" w:rsidRDefault="00192CE2" w:rsidP="001B2CE8">
      <w:pPr>
        <w:ind w:left="9072"/>
        <w:jc w:val="center"/>
        <w:rPr>
          <w:rFonts w:ascii="Arial" w:hAnsi="Arial" w:cs="Arial"/>
          <w:sz w:val="12"/>
          <w:szCs w:val="12"/>
        </w:rPr>
      </w:pPr>
      <w:r w:rsidRPr="001B2CE8">
        <w:rPr>
          <w:rFonts w:ascii="Arial" w:hAnsi="Arial" w:cs="Arial"/>
          <w:sz w:val="12"/>
          <w:szCs w:val="12"/>
        </w:rPr>
        <w:t>от 16.09.2022 № 1869</w:t>
      </w:r>
    </w:p>
    <w:p w:rsidR="00192CE2" w:rsidRPr="00192CE2" w:rsidRDefault="00192CE2" w:rsidP="00192CE2">
      <w:pPr>
        <w:jc w:val="center"/>
        <w:rPr>
          <w:rFonts w:ascii="Arial" w:hAnsi="Arial" w:cs="Arial"/>
          <w:b/>
          <w:sz w:val="16"/>
          <w:szCs w:val="16"/>
        </w:rPr>
      </w:pPr>
      <w:r w:rsidRPr="00192CE2">
        <w:rPr>
          <w:rFonts w:ascii="Arial" w:hAnsi="Arial" w:cs="Arial"/>
          <w:b/>
          <w:sz w:val="16"/>
          <w:szCs w:val="16"/>
        </w:rPr>
        <w:t xml:space="preserve">ПОЛОЖЕНИЕ </w:t>
      </w:r>
    </w:p>
    <w:p w:rsidR="00192CE2" w:rsidRPr="00192CE2" w:rsidRDefault="00192CE2" w:rsidP="00192CE2">
      <w:pPr>
        <w:jc w:val="center"/>
        <w:rPr>
          <w:rFonts w:ascii="Arial" w:hAnsi="Arial" w:cs="Arial"/>
          <w:b/>
          <w:sz w:val="16"/>
          <w:szCs w:val="16"/>
        </w:rPr>
      </w:pPr>
      <w:r w:rsidRPr="00192CE2">
        <w:rPr>
          <w:rFonts w:ascii="Arial" w:hAnsi="Arial" w:cs="Arial"/>
          <w:b/>
          <w:sz w:val="16"/>
          <w:szCs w:val="16"/>
        </w:rPr>
        <w:t xml:space="preserve">о координационном совете в области развития малого и среднего предпринимательства в Валдайском муниципальном районе </w:t>
      </w:r>
    </w:p>
    <w:p w:rsidR="00192CE2" w:rsidRPr="00192CE2" w:rsidRDefault="00192CE2" w:rsidP="00192CE2">
      <w:pPr>
        <w:jc w:val="center"/>
        <w:rPr>
          <w:rFonts w:ascii="Arial" w:hAnsi="Arial" w:cs="Arial"/>
          <w:b/>
          <w:sz w:val="16"/>
          <w:szCs w:val="16"/>
        </w:rPr>
      </w:pPr>
      <w:r w:rsidRPr="00192CE2">
        <w:rPr>
          <w:rFonts w:ascii="Arial" w:hAnsi="Arial" w:cs="Arial"/>
          <w:b/>
          <w:sz w:val="16"/>
          <w:szCs w:val="16"/>
        </w:rPr>
        <w:t>1. Общие положения</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1.1. Координационный совет в области развития малого и среднего предпринимательства в Валдайском муниципальном района (далее – координационный совет) является консультативно-совещательным органом по вопросам реализации государственной политики развития и поддержки малого и среднего предпринимательства на территории Валдайского муниципального района.</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1.2. Координационный совет в своей деятельности руководствуется  Конституцией Российской Федерации, законодательством Российской Федерации и Новгородской области, муниципальными правовыми актами Валдайского муниципального района, а также настоящим Положением.</w:t>
      </w:r>
    </w:p>
    <w:p w:rsidR="00192CE2" w:rsidRPr="00192CE2" w:rsidRDefault="00192CE2" w:rsidP="001B2CE8">
      <w:pPr>
        <w:pStyle w:val="ConsPlusNormal"/>
        <w:ind w:firstLine="284"/>
        <w:jc w:val="both"/>
        <w:rPr>
          <w:sz w:val="16"/>
          <w:szCs w:val="16"/>
        </w:rPr>
      </w:pPr>
      <w:r w:rsidRPr="00192CE2">
        <w:rPr>
          <w:sz w:val="16"/>
          <w:szCs w:val="16"/>
        </w:rPr>
        <w:t>Координационный совет создаются в целях:</w:t>
      </w:r>
    </w:p>
    <w:p w:rsidR="00192CE2" w:rsidRPr="00192CE2" w:rsidRDefault="00192CE2" w:rsidP="001B2CE8">
      <w:pPr>
        <w:pStyle w:val="ConsPlusNormal"/>
        <w:ind w:firstLine="284"/>
        <w:jc w:val="both"/>
        <w:rPr>
          <w:sz w:val="16"/>
          <w:szCs w:val="16"/>
        </w:rPr>
      </w:pPr>
      <w:r w:rsidRPr="00192CE2">
        <w:rPr>
          <w:sz w:val="16"/>
          <w:szCs w:val="16"/>
        </w:rPr>
        <w:t>привлечения субъектов малого и среднего предпринимательства к участию в формировании и реализации муниципальной политики в области развития малого и среднего предпринимательства;</w:t>
      </w:r>
    </w:p>
    <w:p w:rsidR="00192CE2" w:rsidRPr="00192CE2" w:rsidRDefault="00192CE2" w:rsidP="001B2CE8">
      <w:pPr>
        <w:pStyle w:val="ConsPlusNormal"/>
        <w:ind w:firstLine="284"/>
        <w:jc w:val="both"/>
        <w:rPr>
          <w:sz w:val="16"/>
          <w:szCs w:val="16"/>
        </w:rPr>
      </w:pPr>
      <w:r w:rsidRPr="00192CE2">
        <w:rPr>
          <w:sz w:val="16"/>
          <w:szCs w:val="16"/>
        </w:rPr>
        <w:t>выдвижения и поддержки инициатив, направленных на развитие малого и среднего предпринимательства;</w:t>
      </w:r>
    </w:p>
    <w:p w:rsidR="00192CE2" w:rsidRPr="00192CE2" w:rsidRDefault="00192CE2" w:rsidP="001B2CE8">
      <w:pPr>
        <w:pStyle w:val="ConsPlusNormal"/>
        <w:ind w:firstLine="284"/>
        <w:jc w:val="both"/>
        <w:rPr>
          <w:sz w:val="16"/>
          <w:szCs w:val="16"/>
        </w:rPr>
      </w:pPr>
      <w:r w:rsidRPr="00192CE2">
        <w:rPr>
          <w:sz w:val="16"/>
          <w:szCs w:val="16"/>
        </w:rPr>
        <w:t>проведения общественной экспертизы муниципальных правовых актов, регулирующих развитие малого и среднего предпринимательства;</w:t>
      </w:r>
    </w:p>
    <w:p w:rsidR="00192CE2" w:rsidRPr="00192CE2" w:rsidRDefault="00192CE2" w:rsidP="001B2CE8">
      <w:pPr>
        <w:pStyle w:val="ConsPlusNormal"/>
        <w:ind w:firstLine="284"/>
        <w:jc w:val="both"/>
        <w:rPr>
          <w:sz w:val="16"/>
          <w:szCs w:val="16"/>
        </w:rPr>
      </w:pPr>
      <w:r w:rsidRPr="00192CE2">
        <w:rPr>
          <w:sz w:val="16"/>
          <w:szCs w:val="16"/>
        </w:rPr>
        <w:t>выработки рекомендаций органам местного самоуправления Валдайского муниципального района при определении приоритетов в области развития малого и среднего предпринимательства;</w:t>
      </w:r>
    </w:p>
    <w:p w:rsidR="00192CE2" w:rsidRPr="00192CE2" w:rsidRDefault="00192CE2" w:rsidP="001B2CE8">
      <w:pPr>
        <w:pStyle w:val="ConsPlusNormal"/>
        <w:ind w:firstLine="284"/>
        <w:jc w:val="both"/>
        <w:rPr>
          <w:sz w:val="16"/>
          <w:szCs w:val="16"/>
        </w:rPr>
      </w:pPr>
      <w:r w:rsidRPr="00192CE2">
        <w:rPr>
          <w:sz w:val="16"/>
          <w:szCs w:val="16"/>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92CE2" w:rsidRPr="00192CE2" w:rsidRDefault="00192CE2" w:rsidP="00192CE2">
      <w:pPr>
        <w:jc w:val="center"/>
        <w:rPr>
          <w:rFonts w:ascii="Arial" w:hAnsi="Arial" w:cs="Arial"/>
          <w:b/>
          <w:sz w:val="16"/>
          <w:szCs w:val="16"/>
        </w:rPr>
      </w:pPr>
      <w:r w:rsidRPr="00192CE2">
        <w:rPr>
          <w:rFonts w:ascii="Arial" w:hAnsi="Arial" w:cs="Arial"/>
          <w:b/>
          <w:sz w:val="16"/>
          <w:szCs w:val="16"/>
        </w:rPr>
        <w:t>2. Основные задачи координационного совета</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 xml:space="preserve">Основными задачами являются: </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 xml:space="preserve">2.1. Организация поддержки и содействие развитию малого и среднего предпринимательства в муниципальном районе; </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2.2. Согласование позиций органов местного самоуправления и объединений малого и среднего предпринимательства по вопросам, касающимся социально-экономического развития муниципального района;</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 xml:space="preserve">2.3. Разработка рекомендаций по защите прав и законных интересов субъектов малого и среднего предпринимательства при реализации экономической, имущественной, градостроительной и социальной политики; </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2.4. Информирование Главы муниципального района о наиболее актуальных проблемах развития малого и среднего предпринимательства, состоянии предпринимательского климата в муниципальном районе, эффективности мер государственного регулирования предпринимательской деятельности;</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 xml:space="preserve">2.5. Формирование положительного имиджа малого и среднего предпринимательства, повышение доверия населения к нему, формирование предпринимательской культуры и этики деловых отношений.  </w:t>
      </w:r>
    </w:p>
    <w:p w:rsidR="00192CE2" w:rsidRPr="00192CE2" w:rsidRDefault="00192CE2" w:rsidP="00192CE2">
      <w:pPr>
        <w:jc w:val="center"/>
        <w:rPr>
          <w:rFonts w:ascii="Arial" w:hAnsi="Arial" w:cs="Arial"/>
          <w:b/>
          <w:sz w:val="16"/>
          <w:szCs w:val="16"/>
        </w:rPr>
      </w:pPr>
      <w:r w:rsidRPr="00192CE2">
        <w:rPr>
          <w:rFonts w:ascii="Arial" w:hAnsi="Arial" w:cs="Arial"/>
          <w:b/>
          <w:sz w:val="16"/>
          <w:szCs w:val="16"/>
        </w:rPr>
        <w:lastRenderedPageBreak/>
        <w:t>3. Основные направления деятельности</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Основными направлениями деятельности координационного совета являются:</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3.1. Взаимодействие субъектов предпринимательства в целях согласования их позиций по основным вопросам развития малого и среднего предпринимательства;</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3.2. Исследование проблем развития малого и среднего предпринимательства, положительного опыта работы субъектов малого и среднего предпринимательства с использованием средств массовой информации;</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 xml:space="preserve">3.3. Взаимодействие с органами местного самоуправления в целях выработки согласованных решений в сфере реализации государственной политики в области развития малого и  среднего предпринимательства; </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3.4. Участие в разработке и реализации программ развития и поддержки малого и среднего предпринимательства;</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 xml:space="preserve">3.5. Подготовка и представление на рассмотрение Главе муниципального района предложений по совершенствованию нормативно-правовых актов в области развития малого и среднего предпринимательства; </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 xml:space="preserve">3.6. Анализ эффективности мероприятий поддержки малого и среднего предпринимательства. </w:t>
      </w:r>
    </w:p>
    <w:p w:rsidR="00192CE2" w:rsidRPr="00192CE2" w:rsidRDefault="00192CE2" w:rsidP="00192CE2">
      <w:pPr>
        <w:jc w:val="center"/>
        <w:rPr>
          <w:rFonts w:ascii="Arial" w:hAnsi="Arial" w:cs="Arial"/>
          <w:b/>
          <w:sz w:val="16"/>
          <w:szCs w:val="16"/>
        </w:rPr>
      </w:pPr>
      <w:r w:rsidRPr="00192CE2">
        <w:rPr>
          <w:rFonts w:ascii="Arial" w:hAnsi="Arial" w:cs="Arial"/>
          <w:b/>
          <w:sz w:val="16"/>
          <w:szCs w:val="16"/>
        </w:rPr>
        <w:t>4. Полномочия координационного совета</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В целях реализации направлений деятельности координационный совет обладает следующими полномочиями:</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4.1. Принимать решения, носящие рекомендательный характер, по вопросам, относящимся к направлениям деятельности координационного совета;</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4.2. Заслушивать на своих заседаниях должностных лиц по вопросам, относящимся к направлениям деятельности координационного совета;</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 xml:space="preserve">4.3. Запрашивать и получать от органов местного самоуправления, юридических лиц и иных организаций документы и материалы по вопросам, относящимся к направлениям деятельности координационного совета, в том числе документы и материалы о результатах рассмотрения письменных обращений физических и юридических лиц по вопросам осуществления предпринимательской деятельности на территории муниципального района; </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4.4. Осуществлять сотрудничество с общественными объединениями, союзами и ассоциациями субъектов малого и среднего предпринимательства, общественными, научно-исследовательскими и экспертными организациями, участвовать в работе конференций, совещаний, семинаров по вопросам, относящимся к направлениям деятельности координационного совета.</w:t>
      </w:r>
    </w:p>
    <w:p w:rsidR="00192CE2" w:rsidRPr="00192CE2" w:rsidRDefault="00192CE2" w:rsidP="00192CE2">
      <w:pPr>
        <w:jc w:val="center"/>
        <w:rPr>
          <w:rFonts w:ascii="Arial" w:hAnsi="Arial" w:cs="Arial"/>
          <w:b/>
          <w:sz w:val="16"/>
          <w:szCs w:val="16"/>
        </w:rPr>
      </w:pPr>
      <w:r w:rsidRPr="00192CE2">
        <w:rPr>
          <w:rFonts w:ascii="Arial" w:hAnsi="Arial" w:cs="Arial"/>
          <w:b/>
          <w:sz w:val="16"/>
          <w:szCs w:val="16"/>
        </w:rPr>
        <w:t>5. Состав координационного совета</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5.1. Членами координационного совета могут являться:</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 xml:space="preserve">руководители субъектов малого и среднего бизнеса; </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 xml:space="preserve">руководители и представители банков и кредитных организаций; </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 xml:space="preserve">руководители общественных объединений, предприятий малого и среднего бизнеса; </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 xml:space="preserve">представители органов местного самоуправления; </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представители СМИ (с правом совещательного голоса);</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 xml:space="preserve">5.2. Координационный совет возглавляет председатель. </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Председатель координационного совета ведет заседания общего собрания координационного совета, представляет координационный совет в средствах массовой информации и на встречах с предпринимателями, представляет интересы координационного совета в органах и организациях, подписывает протоколы заседаний общего собрания координационного совета. В случаи отсутствия председателя совета его полномочия исполняет заместитель председателя совета;</w:t>
      </w:r>
    </w:p>
    <w:p w:rsidR="00192CE2" w:rsidRPr="00192CE2" w:rsidRDefault="00192CE2" w:rsidP="001B2CE8">
      <w:pPr>
        <w:ind w:firstLine="284"/>
        <w:jc w:val="both"/>
        <w:rPr>
          <w:rFonts w:ascii="Arial" w:hAnsi="Arial" w:cs="Arial"/>
          <w:sz w:val="16"/>
          <w:szCs w:val="16"/>
        </w:rPr>
      </w:pPr>
      <w:r w:rsidRPr="00192CE2">
        <w:rPr>
          <w:rFonts w:ascii="Arial" w:hAnsi="Arial" w:cs="Arial"/>
          <w:sz w:val="16"/>
          <w:szCs w:val="16"/>
        </w:rPr>
        <w:t>5.3. Состав координационного совета формируется и утверждается постановлением Администрации муниципального района.</w:t>
      </w:r>
    </w:p>
    <w:p w:rsidR="00192CE2" w:rsidRPr="00192CE2" w:rsidRDefault="00192CE2" w:rsidP="00192CE2">
      <w:pPr>
        <w:jc w:val="center"/>
        <w:rPr>
          <w:rFonts w:ascii="Arial" w:hAnsi="Arial" w:cs="Arial"/>
          <w:b/>
          <w:sz w:val="16"/>
          <w:szCs w:val="16"/>
        </w:rPr>
      </w:pPr>
      <w:r w:rsidRPr="00192CE2">
        <w:rPr>
          <w:rFonts w:ascii="Arial" w:hAnsi="Arial" w:cs="Arial"/>
          <w:b/>
          <w:sz w:val="16"/>
          <w:szCs w:val="16"/>
        </w:rPr>
        <w:t>6. Организация деятельности</w:t>
      </w:r>
    </w:p>
    <w:p w:rsidR="00192CE2" w:rsidRPr="00192CE2" w:rsidRDefault="00192CE2" w:rsidP="001B2CE8">
      <w:pPr>
        <w:ind w:firstLine="312"/>
        <w:jc w:val="both"/>
        <w:rPr>
          <w:rFonts w:ascii="Arial" w:hAnsi="Arial" w:cs="Arial"/>
          <w:sz w:val="16"/>
          <w:szCs w:val="16"/>
        </w:rPr>
      </w:pPr>
      <w:r w:rsidRPr="00192CE2">
        <w:rPr>
          <w:rFonts w:ascii="Arial" w:hAnsi="Arial" w:cs="Arial"/>
          <w:sz w:val="16"/>
          <w:szCs w:val="16"/>
        </w:rPr>
        <w:t>6.1. Для осуществления своей деятельности координационный совет вправе привлекать представителей малого и среднего предпринимательства, представителей органов местного самоуправления и других специалистов;</w:t>
      </w:r>
    </w:p>
    <w:p w:rsidR="00192CE2" w:rsidRPr="00192CE2" w:rsidRDefault="00192CE2" w:rsidP="001B2CE8">
      <w:pPr>
        <w:ind w:firstLine="312"/>
        <w:jc w:val="both"/>
        <w:rPr>
          <w:rFonts w:ascii="Arial" w:hAnsi="Arial" w:cs="Arial"/>
          <w:sz w:val="16"/>
          <w:szCs w:val="16"/>
        </w:rPr>
      </w:pPr>
      <w:r w:rsidRPr="00192CE2">
        <w:rPr>
          <w:rFonts w:ascii="Arial" w:hAnsi="Arial" w:cs="Arial"/>
          <w:sz w:val="16"/>
          <w:szCs w:val="16"/>
        </w:rPr>
        <w:t>6.2. Секретарь координационного совета осуществляет административное обеспечение деятельности координационного совета и ведет протоколы заседаний общего собрания координационного совета;</w:t>
      </w:r>
    </w:p>
    <w:p w:rsidR="00192CE2" w:rsidRPr="00192CE2" w:rsidRDefault="00192CE2" w:rsidP="001B2CE8">
      <w:pPr>
        <w:ind w:firstLine="312"/>
        <w:jc w:val="both"/>
        <w:rPr>
          <w:rFonts w:ascii="Arial" w:hAnsi="Arial" w:cs="Arial"/>
          <w:sz w:val="16"/>
          <w:szCs w:val="16"/>
        </w:rPr>
      </w:pPr>
      <w:r w:rsidRPr="00192CE2">
        <w:rPr>
          <w:rFonts w:ascii="Arial" w:hAnsi="Arial" w:cs="Arial"/>
          <w:sz w:val="16"/>
          <w:szCs w:val="16"/>
        </w:rPr>
        <w:t>6.3. Заседания общего собрания координационного совета проводятся по мере необходимости но не реже одного раза в квартал;</w:t>
      </w:r>
    </w:p>
    <w:p w:rsidR="00192CE2" w:rsidRPr="00192CE2" w:rsidRDefault="00192CE2" w:rsidP="001B2CE8">
      <w:pPr>
        <w:ind w:firstLine="312"/>
        <w:jc w:val="both"/>
        <w:rPr>
          <w:rFonts w:ascii="Arial" w:hAnsi="Arial" w:cs="Arial"/>
          <w:sz w:val="16"/>
          <w:szCs w:val="16"/>
        </w:rPr>
      </w:pPr>
      <w:r w:rsidRPr="00192CE2">
        <w:rPr>
          <w:rFonts w:ascii="Arial" w:hAnsi="Arial" w:cs="Arial"/>
          <w:sz w:val="16"/>
          <w:szCs w:val="16"/>
        </w:rPr>
        <w:t>6.4. Заседание общего собрания координационного совета является правомочным, если на нем присутствует более половины членов координационного совета;</w:t>
      </w:r>
    </w:p>
    <w:p w:rsidR="00192CE2" w:rsidRPr="00192CE2" w:rsidRDefault="00192CE2" w:rsidP="001B2CE8">
      <w:pPr>
        <w:ind w:firstLine="312"/>
        <w:jc w:val="both"/>
        <w:rPr>
          <w:rFonts w:ascii="Arial" w:hAnsi="Arial" w:cs="Arial"/>
          <w:sz w:val="16"/>
          <w:szCs w:val="16"/>
        </w:rPr>
      </w:pPr>
      <w:r w:rsidRPr="00192CE2">
        <w:rPr>
          <w:rFonts w:ascii="Arial" w:hAnsi="Arial" w:cs="Arial"/>
          <w:sz w:val="16"/>
          <w:szCs w:val="16"/>
        </w:rPr>
        <w:t>6.5. Решения координационного совета принимаются простым большинством голосов присутствующих на заседании членов координационного совета. В случае равенства голосов решающим является</w:t>
      </w:r>
    </w:p>
    <w:p w:rsidR="00192CE2" w:rsidRPr="00192CE2" w:rsidRDefault="00192CE2" w:rsidP="001B2CE8">
      <w:pPr>
        <w:ind w:firstLine="312"/>
        <w:jc w:val="both"/>
        <w:rPr>
          <w:rFonts w:ascii="Arial" w:hAnsi="Arial" w:cs="Arial"/>
          <w:sz w:val="16"/>
          <w:szCs w:val="16"/>
        </w:rPr>
      </w:pPr>
      <w:r w:rsidRPr="00192CE2">
        <w:rPr>
          <w:rFonts w:ascii="Arial" w:hAnsi="Arial" w:cs="Arial"/>
          <w:sz w:val="16"/>
          <w:szCs w:val="16"/>
        </w:rPr>
        <w:t>голос председательствующего на заседании общего собрания координационного совета;</w:t>
      </w:r>
    </w:p>
    <w:p w:rsidR="00192CE2" w:rsidRPr="00192CE2" w:rsidRDefault="00192CE2" w:rsidP="001B2CE8">
      <w:pPr>
        <w:ind w:firstLine="312"/>
        <w:jc w:val="both"/>
        <w:rPr>
          <w:rFonts w:ascii="Arial" w:hAnsi="Arial" w:cs="Arial"/>
          <w:sz w:val="16"/>
          <w:szCs w:val="16"/>
        </w:rPr>
      </w:pPr>
      <w:r w:rsidRPr="00192CE2">
        <w:rPr>
          <w:rFonts w:ascii="Arial" w:hAnsi="Arial" w:cs="Arial"/>
          <w:sz w:val="16"/>
          <w:szCs w:val="16"/>
        </w:rPr>
        <w:t>6.6. По итогам заседания общего собрания координационного совета оформляется протокол заседания, подписываемый председательствующим на заседании и секретарем координационного совета;</w:t>
      </w:r>
    </w:p>
    <w:p w:rsidR="00192CE2" w:rsidRPr="00192CE2" w:rsidRDefault="00192CE2" w:rsidP="001B2CE8">
      <w:pPr>
        <w:ind w:firstLine="312"/>
        <w:jc w:val="both"/>
        <w:rPr>
          <w:rFonts w:ascii="Arial" w:hAnsi="Arial" w:cs="Arial"/>
          <w:sz w:val="16"/>
          <w:szCs w:val="16"/>
        </w:rPr>
      </w:pPr>
      <w:r w:rsidRPr="00192CE2">
        <w:rPr>
          <w:rFonts w:ascii="Arial" w:hAnsi="Arial" w:cs="Arial"/>
          <w:sz w:val="16"/>
          <w:szCs w:val="16"/>
        </w:rPr>
        <w:t>6.7. Организация документального сопровождения совета осуществляет комитет экономического развития Администрации Валдайского муниципального района.</w:t>
      </w:r>
    </w:p>
    <w:p w:rsidR="00192CE2" w:rsidRPr="001B2CE8" w:rsidRDefault="00192CE2" w:rsidP="001B2CE8">
      <w:pPr>
        <w:ind w:left="9072"/>
        <w:jc w:val="center"/>
        <w:rPr>
          <w:rFonts w:ascii="Arial" w:hAnsi="Arial" w:cs="Arial"/>
          <w:sz w:val="12"/>
          <w:szCs w:val="12"/>
        </w:rPr>
      </w:pPr>
      <w:r w:rsidRPr="001B2CE8">
        <w:rPr>
          <w:rFonts w:ascii="Arial" w:hAnsi="Arial" w:cs="Arial"/>
          <w:sz w:val="12"/>
          <w:szCs w:val="12"/>
        </w:rPr>
        <w:t>УТВЕРЖДЕН</w:t>
      </w:r>
    </w:p>
    <w:p w:rsidR="00192CE2" w:rsidRPr="001B2CE8" w:rsidRDefault="00192CE2" w:rsidP="001B2CE8">
      <w:pPr>
        <w:ind w:left="9072"/>
        <w:jc w:val="center"/>
        <w:rPr>
          <w:rFonts w:ascii="Arial" w:hAnsi="Arial" w:cs="Arial"/>
          <w:sz w:val="12"/>
          <w:szCs w:val="12"/>
        </w:rPr>
      </w:pPr>
      <w:r w:rsidRPr="001B2CE8">
        <w:rPr>
          <w:rFonts w:ascii="Arial" w:hAnsi="Arial" w:cs="Arial"/>
          <w:sz w:val="12"/>
          <w:szCs w:val="12"/>
        </w:rPr>
        <w:t>постановлением Администрации</w:t>
      </w:r>
    </w:p>
    <w:p w:rsidR="00192CE2" w:rsidRPr="001B2CE8" w:rsidRDefault="00192CE2" w:rsidP="001B2CE8">
      <w:pPr>
        <w:ind w:left="9072"/>
        <w:jc w:val="center"/>
        <w:rPr>
          <w:rFonts w:ascii="Arial" w:hAnsi="Arial" w:cs="Arial"/>
          <w:sz w:val="12"/>
          <w:szCs w:val="12"/>
        </w:rPr>
      </w:pPr>
      <w:r w:rsidRPr="001B2CE8">
        <w:rPr>
          <w:rFonts w:ascii="Arial" w:hAnsi="Arial" w:cs="Arial"/>
          <w:sz w:val="12"/>
          <w:szCs w:val="12"/>
        </w:rPr>
        <w:t xml:space="preserve">муниципального района </w:t>
      </w:r>
    </w:p>
    <w:p w:rsidR="00192CE2" w:rsidRPr="001B2CE8" w:rsidRDefault="00192CE2" w:rsidP="001B2CE8">
      <w:pPr>
        <w:ind w:left="9072"/>
        <w:jc w:val="center"/>
        <w:rPr>
          <w:rFonts w:ascii="Arial" w:hAnsi="Arial" w:cs="Arial"/>
          <w:sz w:val="12"/>
          <w:szCs w:val="12"/>
        </w:rPr>
      </w:pPr>
      <w:r w:rsidRPr="001B2CE8">
        <w:rPr>
          <w:rFonts w:ascii="Arial" w:hAnsi="Arial" w:cs="Arial"/>
          <w:sz w:val="12"/>
          <w:szCs w:val="12"/>
        </w:rPr>
        <w:t>от 16.09.2022 № 1869</w:t>
      </w:r>
    </w:p>
    <w:p w:rsidR="00192CE2" w:rsidRPr="00192CE2" w:rsidRDefault="00192CE2" w:rsidP="00192CE2">
      <w:pPr>
        <w:pStyle w:val="11"/>
        <w:rPr>
          <w:rFonts w:ascii="Arial" w:hAnsi="Arial" w:cs="Arial"/>
          <w:b w:val="0"/>
          <w:sz w:val="16"/>
          <w:szCs w:val="16"/>
        </w:rPr>
      </w:pPr>
      <w:r w:rsidRPr="00192CE2">
        <w:rPr>
          <w:rFonts w:ascii="Arial" w:hAnsi="Arial" w:cs="Arial"/>
          <w:b w:val="0"/>
          <w:bCs/>
          <w:sz w:val="16"/>
          <w:szCs w:val="16"/>
        </w:rPr>
        <w:t>С О С Т А В</w:t>
      </w:r>
    </w:p>
    <w:p w:rsidR="00192CE2" w:rsidRPr="00192CE2" w:rsidRDefault="00192CE2" w:rsidP="00192CE2">
      <w:pPr>
        <w:jc w:val="center"/>
        <w:rPr>
          <w:rFonts w:ascii="Arial" w:hAnsi="Arial" w:cs="Arial"/>
          <w:sz w:val="16"/>
          <w:szCs w:val="16"/>
        </w:rPr>
      </w:pPr>
      <w:r w:rsidRPr="00192CE2">
        <w:rPr>
          <w:rFonts w:ascii="Arial" w:hAnsi="Arial" w:cs="Arial"/>
          <w:b/>
          <w:bCs/>
          <w:sz w:val="16"/>
          <w:szCs w:val="16"/>
        </w:rPr>
        <w:t>координационного совета в области развития малого и среднего предпринимательства в Валдайском</w:t>
      </w:r>
      <w:r w:rsidR="001B2CE8">
        <w:rPr>
          <w:rFonts w:ascii="Arial" w:hAnsi="Arial" w:cs="Arial"/>
          <w:b/>
          <w:bCs/>
          <w:sz w:val="16"/>
          <w:szCs w:val="16"/>
        </w:rPr>
        <w:t xml:space="preserve"> </w:t>
      </w:r>
      <w:r w:rsidRPr="00192CE2">
        <w:rPr>
          <w:rFonts w:ascii="Arial" w:hAnsi="Arial" w:cs="Arial"/>
          <w:b/>
          <w:bCs/>
          <w:sz w:val="16"/>
          <w:szCs w:val="16"/>
        </w:rPr>
        <w:t>муниципальном районе</w:t>
      </w:r>
    </w:p>
    <w:p w:rsidR="00192CE2" w:rsidRPr="00192CE2" w:rsidRDefault="00192CE2" w:rsidP="00732705">
      <w:pPr>
        <w:pStyle w:val="af1"/>
        <w:spacing w:after="0"/>
        <w:ind w:left="0" w:firstLine="284"/>
        <w:contextualSpacing/>
        <w:jc w:val="both"/>
        <w:rPr>
          <w:rFonts w:ascii="Arial" w:hAnsi="Arial" w:cs="Arial"/>
          <w:sz w:val="16"/>
          <w:szCs w:val="16"/>
        </w:rPr>
      </w:pPr>
      <w:r w:rsidRPr="00192CE2">
        <w:rPr>
          <w:rFonts w:ascii="Arial" w:hAnsi="Arial" w:cs="Arial"/>
          <w:sz w:val="16"/>
          <w:szCs w:val="16"/>
        </w:rPr>
        <w:t>Стадэ Ю.В. - Глава Валдайского муниципального района, председатель совета;</w:t>
      </w:r>
    </w:p>
    <w:p w:rsidR="00192CE2" w:rsidRPr="00192CE2" w:rsidRDefault="00192CE2" w:rsidP="00732705">
      <w:pPr>
        <w:pStyle w:val="af1"/>
        <w:spacing w:after="0"/>
        <w:ind w:left="0" w:firstLine="284"/>
        <w:contextualSpacing/>
        <w:jc w:val="both"/>
        <w:rPr>
          <w:rFonts w:ascii="Arial" w:hAnsi="Arial" w:cs="Arial"/>
          <w:sz w:val="16"/>
          <w:szCs w:val="16"/>
        </w:rPr>
      </w:pPr>
      <w:r w:rsidRPr="00192CE2">
        <w:rPr>
          <w:rFonts w:ascii="Arial" w:hAnsi="Arial" w:cs="Arial"/>
          <w:sz w:val="16"/>
          <w:szCs w:val="16"/>
        </w:rPr>
        <w:t>Никулина И.В. – заместитель Главы администрации муниципального района, заместитель председателя совета;</w:t>
      </w:r>
    </w:p>
    <w:p w:rsidR="00192CE2" w:rsidRPr="00192CE2" w:rsidRDefault="00192CE2" w:rsidP="00732705">
      <w:pPr>
        <w:pStyle w:val="af1"/>
        <w:spacing w:after="0"/>
        <w:ind w:left="0" w:firstLine="284"/>
        <w:contextualSpacing/>
        <w:jc w:val="both"/>
        <w:rPr>
          <w:rFonts w:ascii="Arial" w:hAnsi="Arial" w:cs="Arial"/>
          <w:sz w:val="16"/>
          <w:szCs w:val="16"/>
        </w:rPr>
      </w:pPr>
      <w:r w:rsidRPr="00192CE2">
        <w:rPr>
          <w:rFonts w:ascii="Arial" w:hAnsi="Arial" w:cs="Arial"/>
          <w:sz w:val="16"/>
          <w:szCs w:val="16"/>
        </w:rPr>
        <w:t>Растригина Е.А. – председатель комитета по управлению муниципальным имуществом администрации муниципального района;</w:t>
      </w:r>
    </w:p>
    <w:p w:rsidR="00192CE2" w:rsidRPr="00192CE2" w:rsidRDefault="00192CE2" w:rsidP="00732705">
      <w:pPr>
        <w:pStyle w:val="af1"/>
        <w:spacing w:after="0"/>
        <w:ind w:left="0" w:firstLine="284"/>
        <w:contextualSpacing/>
        <w:jc w:val="both"/>
        <w:rPr>
          <w:rFonts w:ascii="Arial" w:hAnsi="Arial" w:cs="Arial"/>
          <w:sz w:val="16"/>
          <w:szCs w:val="16"/>
        </w:rPr>
      </w:pPr>
      <w:r w:rsidRPr="00192CE2">
        <w:rPr>
          <w:rFonts w:ascii="Arial" w:hAnsi="Arial" w:cs="Arial"/>
          <w:sz w:val="16"/>
          <w:szCs w:val="16"/>
        </w:rPr>
        <w:t>Козяр Г.А. – председатель комитета экономического развития администрации муниципального района;</w:t>
      </w:r>
    </w:p>
    <w:p w:rsidR="00192CE2" w:rsidRPr="00192CE2" w:rsidRDefault="00192CE2" w:rsidP="00732705">
      <w:pPr>
        <w:pStyle w:val="af1"/>
        <w:spacing w:after="0"/>
        <w:ind w:left="0" w:firstLine="284"/>
        <w:contextualSpacing/>
        <w:jc w:val="both"/>
        <w:rPr>
          <w:rFonts w:ascii="Arial" w:hAnsi="Arial" w:cs="Arial"/>
          <w:sz w:val="16"/>
          <w:szCs w:val="16"/>
        </w:rPr>
      </w:pPr>
      <w:r w:rsidRPr="00192CE2">
        <w:rPr>
          <w:rFonts w:ascii="Arial" w:hAnsi="Arial" w:cs="Arial"/>
          <w:sz w:val="16"/>
          <w:szCs w:val="16"/>
        </w:rPr>
        <w:t>Александрова И.А. – председатель комитета жилищно-коммунального и дорожного хозяйства администрации муниципального района;</w:t>
      </w:r>
    </w:p>
    <w:p w:rsidR="00192CE2" w:rsidRPr="00192CE2" w:rsidRDefault="00192CE2" w:rsidP="00732705">
      <w:pPr>
        <w:pStyle w:val="af1"/>
        <w:spacing w:after="0"/>
        <w:ind w:left="0" w:firstLine="284"/>
        <w:contextualSpacing/>
        <w:jc w:val="both"/>
        <w:rPr>
          <w:rFonts w:ascii="Arial" w:hAnsi="Arial" w:cs="Arial"/>
          <w:sz w:val="16"/>
          <w:szCs w:val="16"/>
        </w:rPr>
      </w:pPr>
      <w:r w:rsidRPr="00192CE2">
        <w:rPr>
          <w:rFonts w:ascii="Arial" w:hAnsi="Arial" w:cs="Arial"/>
          <w:sz w:val="16"/>
          <w:szCs w:val="16"/>
        </w:rPr>
        <w:t>Быстрова М.В. – заведующий отделом правового регулирования администрации муниципального района;</w:t>
      </w:r>
    </w:p>
    <w:p w:rsidR="00192CE2" w:rsidRPr="00192CE2" w:rsidRDefault="00192CE2" w:rsidP="00732705">
      <w:pPr>
        <w:pStyle w:val="af1"/>
        <w:spacing w:after="0"/>
        <w:ind w:left="0" w:firstLine="284"/>
        <w:contextualSpacing/>
        <w:jc w:val="both"/>
        <w:rPr>
          <w:rFonts w:ascii="Arial" w:hAnsi="Arial" w:cs="Arial"/>
          <w:sz w:val="16"/>
          <w:szCs w:val="16"/>
        </w:rPr>
      </w:pPr>
      <w:r w:rsidRPr="00192CE2">
        <w:rPr>
          <w:rFonts w:ascii="Arial" w:hAnsi="Arial" w:cs="Arial"/>
          <w:sz w:val="16"/>
          <w:szCs w:val="16"/>
        </w:rPr>
        <w:t xml:space="preserve">Литвиненко В.П. – Глава Валдайского городского поселения (по согласованию); </w:t>
      </w:r>
    </w:p>
    <w:p w:rsidR="00192CE2" w:rsidRPr="00192CE2" w:rsidRDefault="00192CE2" w:rsidP="00732705">
      <w:pPr>
        <w:pStyle w:val="af1"/>
        <w:spacing w:after="0"/>
        <w:ind w:left="0" w:firstLine="284"/>
        <w:contextualSpacing/>
        <w:jc w:val="both"/>
        <w:rPr>
          <w:rFonts w:ascii="Arial" w:hAnsi="Arial" w:cs="Arial"/>
          <w:sz w:val="16"/>
          <w:szCs w:val="16"/>
        </w:rPr>
      </w:pPr>
      <w:r w:rsidRPr="00192CE2">
        <w:rPr>
          <w:rFonts w:ascii="Arial" w:hAnsi="Arial" w:cs="Arial"/>
          <w:sz w:val="16"/>
          <w:szCs w:val="16"/>
        </w:rPr>
        <w:t xml:space="preserve">Антонов Д.А. – генеральный директор ООО «Петроканат.Валдай» (по согласованию); </w:t>
      </w:r>
    </w:p>
    <w:p w:rsidR="00192CE2" w:rsidRPr="00192CE2" w:rsidRDefault="00192CE2" w:rsidP="00732705">
      <w:pPr>
        <w:pStyle w:val="af1"/>
        <w:spacing w:after="0"/>
        <w:ind w:left="0" w:firstLine="284"/>
        <w:contextualSpacing/>
        <w:jc w:val="both"/>
        <w:rPr>
          <w:rFonts w:ascii="Arial" w:hAnsi="Arial" w:cs="Arial"/>
          <w:sz w:val="16"/>
          <w:szCs w:val="16"/>
        </w:rPr>
      </w:pPr>
      <w:r w:rsidRPr="00192CE2">
        <w:rPr>
          <w:rFonts w:ascii="Arial" w:hAnsi="Arial" w:cs="Arial"/>
          <w:sz w:val="16"/>
          <w:szCs w:val="16"/>
        </w:rPr>
        <w:t xml:space="preserve">Климкин Н.А. – генеральный директор ЗАО «Завод Юпитер» (по согласованию); </w:t>
      </w:r>
    </w:p>
    <w:p w:rsidR="00192CE2" w:rsidRPr="00192CE2" w:rsidRDefault="00192CE2" w:rsidP="00732705">
      <w:pPr>
        <w:pStyle w:val="af1"/>
        <w:spacing w:after="0"/>
        <w:ind w:left="0" w:firstLine="284"/>
        <w:contextualSpacing/>
        <w:jc w:val="both"/>
        <w:rPr>
          <w:rFonts w:ascii="Arial" w:hAnsi="Arial" w:cs="Arial"/>
          <w:sz w:val="16"/>
          <w:szCs w:val="16"/>
        </w:rPr>
      </w:pPr>
      <w:r w:rsidRPr="00192CE2">
        <w:rPr>
          <w:rFonts w:ascii="Arial" w:hAnsi="Arial" w:cs="Arial"/>
          <w:sz w:val="16"/>
          <w:szCs w:val="16"/>
        </w:rPr>
        <w:t xml:space="preserve">Микаелян И.Р. – генеральный директор АО «ОКБ «Валдай» (по согласованию); </w:t>
      </w:r>
    </w:p>
    <w:p w:rsidR="00192CE2" w:rsidRPr="00192CE2" w:rsidRDefault="00192CE2" w:rsidP="00732705">
      <w:pPr>
        <w:pStyle w:val="af1"/>
        <w:spacing w:after="0"/>
        <w:ind w:left="0" w:firstLine="284"/>
        <w:contextualSpacing/>
        <w:jc w:val="both"/>
        <w:rPr>
          <w:rFonts w:ascii="Arial" w:hAnsi="Arial" w:cs="Arial"/>
          <w:sz w:val="16"/>
          <w:szCs w:val="16"/>
        </w:rPr>
      </w:pPr>
      <w:r w:rsidRPr="00192CE2">
        <w:rPr>
          <w:rFonts w:ascii="Arial" w:hAnsi="Arial" w:cs="Arial"/>
          <w:sz w:val="16"/>
          <w:szCs w:val="16"/>
        </w:rPr>
        <w:t xml:space="preserve">Тимкина А.О. – генеральный директор ООО «Валдай» (по согласованию); </w:t>
      </w:r>
    </w:p>
    <w:p w:rsidR="00192CE2" w:rsidRPr="00192CE2" w:rsidRDefault="00192CE2" w:rsidP="00732705">
      <w:pPr>
        <w:pStyle w:val="af1"/>
        <w:spacing w:after="0"/>
        <w:ind w:left="0" w:firstLine="284"/>
        <w:contextualSpacing/>
        <w:jc w:val="both"/>
        <w:rPr>
          <w:rFonts w:ascii="Arial" w:hAnsi="Arial" w:cs="Arial"/>
          <w:sz w:val="16"/>
          <w:szCs w:val="16"/>
        </w:rPr>
      </w:pPr>
      <w:r w:rsidRPr="00192CE2">
        <w:rPr>
          <w:rFonts w:ascii="Arial" w:hAnsi="Arial" w:cs="Arial"/>
          <w:sz w:val="16"/>
          <w:szCs w:val="16"/>
        </w:rPr>
        <w:t xml:space="preserve">Чахалян А.А. – генеральный директор ООО «ВМЗ» (по согласованию); </w:t>
      </w:r>
    </w:p>
    <w:p w:rsidR="00192CE2" w:rsidRPr="00192CE2" w:rsidRDefault="00192CE2" w:rsidP="00732705">
      <w:pPr>
        <w:ind w:firstLine="284"/>
        <w:contextualSpacing/>
        <w:jc w:val="both"/>
        <w:rPr>
          <w:rFonts w:ascii="Arial" w:hAnsi="Arial" w:cs="Arial"/>
          <w:sz w:val="16"/>
          <w:szCs w:val="16"/>
        </w:rPr>
      </w:pPr>
      <w:r w:rsidRPr="00192CE2">
        <w:rPr>
          <w:rFonts w:ascii="Arial" w:hAnsi="Arial" w:cs="Arial"/>
          <w:sz w:val="16"/>
          <w:szCs w:val="16"/>
        </w:rPr>
        <w:t>Антонова Р.И. – индивидуальный предприниматель (по согласованию);</w:t>
      </w:r>
    </w:p>
    <w:p w:rsidR="00192CE2" w:rsidRPr="00192CE2" w:rsidRDefault="00192CE2" w:rsidP="00732705">
      <w:pPr>
        <w:ind w:firstLine="284"/>
        <w:contextualSpacing/>
        <w:jc w:val="both"/>
        <w:rPr>
          <w:rFonts w:ascii="Arial" w:hAnsi="Arial" w:cs="Arial"/>
          <w:sz w:val="16"/>
          <w:szCs w:val="16"/>
        </w:rPr>
      </w:pPr>
      <w:r w:rsidRPr="00192CE2">
        <w:rPr>
          <w:rFonts w:ascii="Arial" w:hAnsi="Arial" w:cs="Arial"/>
          <w:sz w:val="16"/>
          <w:szCs w:val="16"/>
        </w:rPr>
        <w:t>Богданова Е.С. – индивидуальный предприниматель (по согласованию);</w:t>
      </w:r>
    </w:p>
    <w:p w:rsidR="00192CE2" w:rsidRPr="00192CE2" w:rsidRDefault="00192CE2" w:rsidP="00732705">
      <w:pPr>
        <w:ind w:firstLine="284"/>
        <w:contextualSpacing/>
        <w:jc w:val="both"/>
        <w:rPr>
          <w:rFonts w:ascii="Arial" w:hAnsi="Arial" w:cs="Arial"/>
          <w:sz w:val="16"/>
          <w:szCs w:val="16"/>
        </w:rPr>
      </w:pPr>
      <w:r w:rsidRPr="00192CE2">
        <w:rPr>
          <w:rFonts w:ascii="Arial" w:hAnsi="Arial" w:cs="Arial"/>
          <w:sz w:val="16"/>
          <w:szCs w:val="16"/>
        </w:rPr>
        <w:t>Виноградова Н.А. – индивидуальный предприниматель (по согласованию);</w:t>
      </w:r>
    </w:p>
    <w:p w:rsidR="00192CE2" w:rsidRPr="00192CE2" w:rsidRDefault="00192CE2" w:rsidP="00732705">
      <w:pPr>
        <w:ind w:firstLine="284"/>
        <w:contextualSpacing/>
        <w:jc w:val="both"/>
        <w:rPr>
          <w:rFonts w:ascii="Arial" w:hAnsi="Arial" w:cs="Arial"/>
          <w:sz w:val="16"/>
          <w:szCs w:val="16"/>
        </w:rPr>
      </w:pPr>
      <w:r w:rsidRPr="00192CE2">
        <w:rPr>
          <w:rFonts w:ascii="Arial" w:hAnsi="Arial" w:cs="Arial"/>
          <w:sz w:val="16"/>
          <w:szCs w:val="16"/>
        </w:rPr>
        <w:t>Ермилова А.С. – индивидуальный предприниматель (по согласованию);</w:t>
      </w:r>
    </w:p>
    <w:p w:rsidR="00192CE2" w:rsidRPr="00192CE2" w:rsidRDefault="00192CE2" w:rsidP="00732705">
      <w:pPr>
        <w:ind w:firstLine="284"/>
        <w:contextualSpacing/>
        <w:jc w:val="both"/>
        <w:rPr>
          <w:rFonts w:ascii="Arial" w:hAnsi="Arial" w:cs="Arial"/>
          <w:sz w:val="16"/>
          <w:szCs w:val="16"/>
        </w:rPr>
      </w:pPr>
      <w:r w:rsidRPr="00192CE2">
        <w:rPr>
          <w:rFonts w:ascii="Arial" w:hAnsi="Arial" w:cs="Arial"/>
          <w:sz w:val="16"/>
          <w:szCs w:val="16"/>
        </w:rPr>
        <w:t>Лосева Н.В. – физическое лицо, применяющее специальный налоговый режим «Налог на профессиональный доход» (самозанятый) (по согласованию);</w:t>
      </w:r>
    </w:p>
    <w:p w:rsidR="00192CE2" w:rsidRPr="00192CE2" w:rsidRDefault="00192CE2" w:rsidP="00732705">
      <w:pPr>
        <w:ind w:firstLine="284"/>
        <w:contextualSpacing/>
        <w:jc w:val="both"/>
        <w:rPr>
          <w:rFonts w:ascii="Arial" w:hAnsi="Arial" w:cs="Arial"/>
          <w:sz w:val="16"/>
          <w:szCs w:val="16"/>
        </w:rPr>
      </w:pPr>
      <w:r w:rsidRPr="00192CE2">
        <w:rPr>
          <w:rFonts w:ascii="Arial" w:hAnsi="Arial" w:cs="Arial"/>
          <w:sz w:val="16"/>
          <w:szCs w:val="16"/>
        </w:rPr>
        <w:t>Суптеля С.А. – индивидуальный предприниматель (по согласованию);</w:t>
      </w:r>
    </w:p>
    <w:p w:rsidR="00192CE2" w:rsidRPr="00192CE2" w:rsidRDefault="00192CE2" w:rsidP="00732705">
      <w:pPr>
        <w:ind w:firstLine="284"/>
        <w:contextualSpacing/>
        <w:jc w:val="both"/>
        <w:rPr>
          <w:rFonts w:ascii="Arial" w:hAnsi="Arial" w:cs="Arial"/>
          <w:sz w:val="16"/>
          <w:szCs w:val="16"/>
        </w:rPr>
      </w:pPr>
      <w:r w:rsidRPr="00192CE2">
        <w:rPr>
          <w:rFonts w:ascii="Arial" w:hAnsi="Arial" w:cs="Arial"/>
          <w:sz w:val="16"/>
          <w:szCs w:val="16"/>
        </w:rPr>
        <w:t>Федоров Е.С. – индивидуальный предприниматель (по согласованию);</w:t>
      </w:r>
    </w:p>
    <w:p w:rsidR="00192CE2" w:rsidRPr="00192CE2" w:rsidRDefault="00192CE2" w:rsidP="00732705">
      <w:pPr>
        <w:ind w:firstLine="284"/>
        <w:contextualSpacing/>
        <w:jc w:val="both"/>
        <w:rPr>
          <w:rFonts w:ascii="Arial" w:hAnsi="Arial" w:cs="Arial"/>
          <w:sz w:val="16"/>
          <w:szCs w:val="16"/>
        </w:rPr>
      </w:pPr>
      <w:r w:rsidRPr="00192CE2">
        <w:rPr>
          <w:rFonts w:ascii="Arial" w:hAnsi="Arial" w:cs="Arial"/>
          <w:sz w:val="16"/>
          <w:szCs w:val="16"/>
        </w:rPr>
        <w:t>Кондакова Л.Ф. – индивидуальный предприниматель (по согласованию).</w:t>
      </w:r>
    </w:p>
    <w:p w:rsidR="006F08E4" w:rsidRDefault="006F08E4" w:rsidP="00863A7A">
      <w:pPr>
        <w:tabs>
          <w:tab w:val="left" w:pos="5954"/>
        </w:tabs>
        <w:jc w:val="center"/>
        <w:rPr>
          <w:rFonts w:ascii="Arial" w:hAnsi="Arial" w:cs="Arial"/>
          <w:color w:val="000000"/>
          <w:sz w:val="16"/>
          <w:szCs w:val="16"/>
        </w:rPr>
      </w:pPr>
    </w:p>
    <w:p w:rsidR="003F667D" w:rsidRPr="003F667D" w:rsidRDefault="003F667D" w:rsidP="003F667D">
      <w:pPr>
        <w:pStyle w:val="20"/>
        <w:rPr>
          <w:rFonts w:ascii="Arial" w:hAnsi="Arial" w:cs="Arial"/>
          <w:color w:val="000000"/>
          <w:sz w:val="16"/>
          <w:szCs w:val="16"/>
        </w:rPr>
      </w:pPr>
      <w:r w:rsidRPr="003F667D">
        <w:rPr>
          <w:rFonts w:ascii="Arial" w:hAnsi="Arial" w:cs="Arial"/>
          <w:color w:val="000000"/>
          <w:sz w:val="16"/>
          <w:szCs w:val="16"/>
        </w:rPr>
        <w:t>АДМИНИСТРАЦИЯ ВАЛДАЙСКОГО МУНИЦИПАЛЬНОГО РАЙОНА</w:t>
      </w:r>
    </w:p>
    <w:p w:rsidR="003F667D" w:rsidRPr="003F667D" w:rsidRDefault="003F667D" w:rsidP="003F667D">
      <w:pPr>
        <w:pStyle w:val="3"/>
        <w:rPr>
          <w:rFonts w:ascii="Arial" w:hAnsi="Arial" w:cs="Arial"/>
          <w:sz w:val="16"/>
          <w:szCs w:val="16"/>
        </w:rPr>
      </w:pPr>
      <w:r w:rsidRPr="003F667D">
        <w:rPr>
          <w:rFonts w:ascii="Arial" w:hAnsi="Arial" w:cs="Arial"/>
          <w:sz w:val="16"/>
          <w:szCs w:val="16"/>
        </w:rPr>
        <w:t>П О С Т А Н О В Л Е Н И Е</w:t>
      </w:r>
    </w:p>
    <w:p w:rsidR="003F667D" w:rsidRPr="003F667D" w:rsidRDefault="003F667D" w:rsidP="003F667D">
      <w:pPr>
        <w:jc w:val="center"/>
        <w:rPr>
          <w:rFonts w:ascii="Arial" w:hAnsi="Arial" w:cs="Arial"/>
          <w:color w:val="000000"/>
          <w:sz w:val="16"/>
          <w:szCs w:val="16"/>
        </w:rPr>
      </w:pPr>
      <w:r w:rsidRPr="003F667D">
        <w:rPr>
          <w:rFonts w:ascii="Arial" w:hAnsi="Arial" w:cs="Arial"/>
          <w:color w:val="000000"/>
          <w:sz w:val="16"/>
          <w:szCs w:val="16"/>
        </w:rPr>
        <w:t>16.09.2022 № 1876</w:t>
      </w:r>
    </w:p>
    <w:p w:rsidR="003F667D" w:rsidRPr="003F667D" w:rsidRDefault="003F667D" w:rsidP="003F667D">
      <w:pPr>
        <w:shd w:val="clear" w:color="auto" w:fill="FFFFFF"/>
        <w:tabs>
          <w:tab w:val="left" w:pos="1418"/>
        </w:tabs>
        <w:jc w:val="center"/>
        <w:rPr>
          <w:rFonts w:ascii="Arial" w:hAnsi="Arial" w:cs="Arial"/>
          <w:b/>
          <w:sz w:val="16"/>
          <w:szCs w:val="16"/>
        </w:rPr>
      </w:pPr>
      <w:r w:rsidRPr="003F667D">
        <w:rPr>
          <w:rFonts w:ascii="Arial" w:hAnsi="Arial" w:cs="Arial"/>
          <w:b/>
          <w:sz w:val="16"/>
          <w:szCs w:val="16"/>
        </w:rPr>
        <w:t>Об определении управляющей организации</w:t>
      </w:r>
      <w:r>
        <w:rPr>
          <w:rFonts w:ascii="Arial" w:hAnsi="Arial" w:cs="Arial"/>
          <w:b/>
          <w:sz w:val="16"/>
          <w:szCs w:val="16"/>
        </w:rPr>
        <w:t xml:space="preserve"> </w:t>
      </w:r>
      <w:r w:rsidRPr="003F667D">
        <w:rPr>
          <w:rFonts w:ascii="Arial" w:hAnsi="Arial" w:cs="Arial"/>
          <w:b/>
          <w:sz w:val="16"/>
          <w:szCs w:val="16"/>
        </w:rPr>
        <w:t>для управления многоквартирным домом,</w:t>
      </w:r>
    </w:p>
    <w:p w:rsidR="003F667D" w:rsidRPr="003F667D" w:rsidRDefault="003F667D" w:rsidP="003F667D">
      <w:pPr>
        <w:shd w:val="clear" w:color="auto" w:fill="FFFFFF"/>
        <w:tabs>
          <w:tab w:val="left" w:pos="1418"/>
        </w:tabs>
        <w:jc w:val="center"/>
        <w:rPr>
          <w:rFonts w:ascii="Arial" w:hAnsi="Arial" w:cs="Arial"/>
          <w:b/>
          <w:sz w:val="16"/>
          <w:szCs w:val="16"/>
        </w:rPr>
      </w:pPr>
      <w:r w:rsidRPr="003F667D">
        <w:rPr>
          <w:rFonts w:ascii="Arial" w:hAnsi="Arial" w:cs="Arial"/>
          <w:b/>
          <w:sz w:val="16"/>
          <w:szCs w:val="16"/>
        </w:rPr>
        <w:t>в котором собственниками помещений</w:t>
      </w:r>
      <w:r>
        <w:rPr>
          <w:rFonts w:ascii="Arial" w:hAnsi="Arial" w:cs="Arial"/>
          <w:b/>
          <w:sz w:val="16"/>
          <w:szCs w:val="16"/>
        </w:rPr>
        <w:t xml:space="preserve"> </w:t>
      </w:r>
      <w:r w:rsidRPr="003F667D">
        <w:rPr>
          <w:rFonts w:ascii="Arial" w:hAnsi="Arial" w:cs="Arial"/>
          <w:b/>
          <w:sz w:val="16"/>
          <w:szCs w:val="16"/>
        </w:rPr>
        <w:t>не выбран способ управления</w:t>
      </w:r>
    </w:p>
    <w:p w:rsidR="003F667D" w:rsidRPr="003F667D" w:rsidRDefault="003F667D" w:rsidP="003F667D">
      <w:pPr>
        <w:shd w:val="clear" w:color="auto" w:fill="FFFFFF"/>
        <w:ind w:firstLine="709"/>
        <w:jc w:val="both"/>
        <w:rPr>
          <w:rFonts w:ascii="Arial" w:hAnsi="Arial" w:cs="Arial"/>
          <w:sz w:val="4"/>
          <w:szCs w:val="4"/>
        </w:rPr>
      </w:pPr>
    </w:p>
    <w:p w:rsidR="003F667D" w:rsidRPr="003F667D" w:rsidRDefault="003F667D" w:rsidP="003F667D">
      <w:pPr>
        <w:shd w:val="clear" w:color="auto" w:fill="FFFFFF"/>
        <w:ind w:firstLine="284"/>
        <w:jc w:val="both"/>
        <w:rPr>
          <w:rFonts w:ascii="Arial" w:hAnsi="Arial" w:cs="Arial"/>
          <w:sz w:val="16"/>
          <w:szCs w:val="16"/>
        </w:rPr>
      </w:pPr>
      <w:r w:rsidRPr="003F667D">
        <w:rPr>
          <w:rFonts w:ascii="Arial" w:hAnsi="Arial" w:cs="Arial"/>
          <w:sz w:val="16"/>
          <w:szCs w:val="16"/>
        </w:rPr>
        <w:t xml:space="preserve">В соответствии с пунктом 17 статьи 161 Жилищного кодекса Российской Федерации,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w:t>
      </w:r>
      <w:r w:rsidRPr="003F667D">
        <w:rPr>
          <w:rFonts w:ascii="Arial" w:hAnsi="Arial" w:cs="Arial"/>
          <w:sz w:val="16"/>
          <w:szCs w:val="16"/>
        </w:rPr>
        <w:lastRenderedPageBreak/>
        <w:t xml:space="preserve">таким домом или выбранный способ управления не реализован, не определена управляющая организация, утвержденным постановлением Правительства Российской Федерации от 21.12.2018 № 1616 Администрация Валдайского муниципального района </w:t>
      </w:r>
      <w:r w:rsidRPr="003F667D">
        <w:rPr>
          <w:rFonts w:ascii="Arial" w:hAnsi="Arial" w:cs="Arial"/>
          <w:b/>
          <w:sz w:val="16"/>
          <w:szCs w:val="16"/>
        </w:rPr>
        <w:t>ПОСТАНОВЛЯЕТ:</w:t>
      </w:r>
    </w:p>
    <w:p w:rsidR="003F667D" w:rsidRPr="003F667D" w:rsidRDefault="003F667D" w:rsidP="003F667D">
      <w:pPr>
        <w:shd w:val="clear" w:color="auto" w:fill="FFFFFF"/>
        <w:ind w:firstLine="284"/>
        <w:jc w:val="both"/>
        <w:rPr>
          <w:rFonts w:ascii="Arial" w:hAnsi="Arial" w:cs="Arial"/>
          <w:sz w:val="16"/>
          <w:szCs w:val="16"/>
        </w:rPr>
      </w:pPr>
      <w:r w:rsidRPr="003F667D">
        <w:rPr>
          <w:rFonts w:ascii="Arial" w:hAnsi="Arial" w:cs="Arial"/>
          <w:sz w:val="16"/>
          <w:szCs w:val="16"/>
        </w:rPr>
        <w:t xml:space="preserve">1. Определить ООО «Фобос» (ИНН 5042116800, ОГРН 1115042000281) управляющей организацией для осуществления управления многоквартирным домом, расположенным по адресу: г. Валдай, ул. Песчаная, д. 21. </w:t>
      </w:r>
    </w:p>
    <w:p w:rsidR="003F667D" w:rsidRPr="003F667D" w:rsidRDefault="003F667D" w:rsidP="003F667D">
      <w:pPr>
        <w:shd w:val="clear" w:color="auto" w:fill="FFFFFF"/>
        <w:ind w:firstLine="284"/>
        <w:jc w:val="both"/>
        <w:rPr>
          <w:rFonts w:ascii="Arial" w:hAnsi="Arial" w:cs="Arial"/>
          <w:sz w:val="16"/>
          <w:szCs w:val="16"/>
        </w:rPr>
      </w:pPr>
      <w:r w:rsidRPr="003F667D">
        <w:rPr>
          <w:rFonts w:ascii="Arial" w:hAnsi="Arial" w:cs="Arial"/>
          <w:sz w:val="16"/>
          <w:szCs w:val="16"/>
        </w:rPr>
        <w:t>2. ООО « Фобос» до определения результатов конкурса по отбору управляющих организаций для управления многоквартирным домом в соответствии с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осуществлять управление многоквартирным домом № 21 по ул. Песчаная, г. Валдай.</w:t>
      </w:r>
    </w:p>
    <w:p w:rsidR="003F667D" w:rsidRPr="003F667D" w:rsidRDefault="003F667D" w:rsidP="003F667D">
      <w:pPr>
        <w:shd w:val="clear" w:color="auto" w:fill="FFFFFF"/>
        <w:ind w:firstLine="284"/>
        <w:jc w:val="both"/>
        <w:rPr>
          <w:rFonts w:ascii="Arial" w:hAnsi="Arial" w:cs="Arial"/>
          <w:sz w:val="16"/>
          <w:szCs w:val="16"/>
        </w:rPr>
      </w:pPr>
      <w:r w:rsidRPr="003F667D">
        <w:rPr>
          <w:rFonts w:ascii="Arial" w:hAnsi="Arial" w:cs="Arial"/>
          <w:sz w:val="16"/>
          <w:szCs w:val="16"/>
        </w:rPr>
        <w:t xml:space="preserve">3. Определить перечень работ и (или) услуг, по управлению многоквартирным домом, по содержанию и ремонту общего имущества в многоквартирных домах в зависимости от их конструктивных и технических параметров в соответствии с минимальным перечнем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03.04.2013 № 290, а также размер платы за содержание жилого помещения, согласно приложению к настоящему постановлению. </w:t>
      </w:r>
    </w:p>
    <w:p w:rsidR="003F667D" w:rsidRPr="003F667D" w:rsidRDefault="003F667D" w:rsidP="003F667D">
      <w:pPr>
        <w:shd w:val="clear" w:color="auto" w:fill="FFFFFF"/>
        <w:ind w:firstLine="284"/>
        <w:jc w:val="both"/>
        <w:rPr>
          <w:rFonts w:ascii="Arial" w:hAnsi="Arial" w:cs="Arial"/>
          <w:sz w:val="16"/>
          <w:szCs w:val="16"/>
        </w:rPr>
      </w:pPr>
      <w:r w:rsidRPr="003F667D">
        <w:rPr>
          <w:rFonts w:ascii="Arial" w:hAnsi="Arial" w:cs="Arial"/>
          <w:sz w:val="16"/>
          <w:szCs w:val="16"/>
        </w:rPr>
        <w:t>4. Настоящее постановление вступает в силу со дня его подписания.</w:t>
      </w:r>
    </w:p>
    <w:p w:rsidR="003F667D" w:rsidRPr="003F667D" w:rsidRDefault="003F667D" w:rsidP="003F667D">
      <w:pPr>
        <w:autoSpaceDE w:val="0"/>
        <w:autoSpaceDN w:val="0"/>
        <w:adjustRightInd w:val="0"/>
        <w:ind w:firstLine="284"/>
        <w:jc w:val="both"/>
        <w:rPr>
          <w:rFonts w:ascii="Arial" w:hAnsi="Arial" w:cs="Arial"/>
          <w:sz w:val="16"/>
          <w:szCs w:val="16"/>
        </w:rPr>
      </w:pPr>
      <w:r w:rsidRPr="003F667D">
        <w:rPr>
          <w:rFonts w:ascii="Arial" w:hAnsi="Arial" w:cs="Arial"/>
          <w:sz w:val="16"/>
          <w:szCs w:val="16"/>
        </w:rPr>
        <w:t>5. Опубликовать в бюллетене «Валдайский Вестник» и разместить на официальном сайте Администрации Валдайского муниципального района в сети «Интернет».</w:t>
      </w:r>
    </w:p>
    <w:p w:rsidR="003F667D" w:rsidRPr="003F667D" w:rsidRDefault="003F667D" w:rsidP="003F667D">
      <w:pPr>
        <w:ind w:firstLine="709"/>
        <w:jc w:val="both"/>
        <w:rPr>
          <w:rFonts w:ascii="Arial" w:hAnsi="Arial" w:cs="Arial"/>
          <w:sz w:val="4"/>
          <w:szCs w:val="4"/>
        </w:rPr>
      </w:pPr>
    </w:p>
    <w:p w:rsidR="003F667D" w:rsidRPr="003F667D" w:rsidRDefault="003F667D" w:rsidP="003F667D">
      <w:pPr>
        <w:jc w:val="both"/>
        <w:rPr>
          <w:rFonts w:ascii="Arial" w:hAnsi="Arial" w:cs="Arial"/>
          <w:b/>
          <w:sz w:val="16"/>
          <w:szCs w:val="16"/>
        </w:rPr>
      </w:pPr>
      <w:r w:rsidRPr="003F667D">
        <w:rPr>
          <w:rFonts w:ascii="Arial" w:hAnsi="Arial" w:cs="Arial"/>
          <w:b/>
          <w:sz w:val="16"/>
          <w:szCs w:val="16"/>
        </w:rPr>
        <w:t>Глава муниципального района</w:t>
      </w:r>
      <w:r w:rsidRPr="003F667D">
        <w:rPr>
          <w:rFonts w:ascii="Arial" w:hAnsi="Arial" w:cs="Arial"/>
          <w:b/>
          <w:sz w:val="16"/>
          <w:szCs w:val="16"/>
        </w:rPr>
        <w:tab/>
      </w:r>
      <w:r w:rsidRPr="003F667D">
        <w:rPr>
          <w:rFonts w:ascii="Arial" w:hAnsi="Arial" w:cs="Arial"/>
          <w:b/>
          <w:sz w:val="16"/>
          <w:szCs w:val="16"/>
        </w:rPr>
        <w:tab/>
        <w:t>Ю.В.Стадэ</w:t>
      </w:r>
    </w:p>
    <w:p w:rsidR="003F667D" w:rsidRPr="003F667D" w:rsidRDefault="003F667D" w:rsidP="003F667D">
      <w:pPr>
        <w:ind w:left="9072"/>
        <w:jc w:val="center"/>
        <w:rPr>
          <w:rFonts w:ascii="Arial" w:hAnsi="Arial" w:cs="Arial"/>
          <w:sz w:val="12"/>
          <w:szCs w:val="12"/>
        </w:rPr>
      </w:pPr>
      <w:r w:rsidRPr="003F667D">
        <w:rPr>
          <w:rFonts w:ascii="Arial" w:hAnsi="Arial" w:cs="Arial"/>
          <w:sz w:val="12"/>
          <w:szCs w:val="12"/>
        </w:rPr>
        <w:t xml:space="preserve">Приложение </w:t>
      </w:r>
    </w:p>
    <w:p w:rsidR="003F667D" w:rsidRPr="003F667D" w:rsidRDefault="003F667D" w:rsidP="003F667D">
      <w:pPr>
        <w:ind w:left="9072"/>
        <w:jc w:val="center"/>
        <w:rPr>
          <w:rFonts w:ascii="Arial" w:hAnsi="Arial" w:cs="Arial"/>
          <w:sz w:val="12"/>
          <w:szCs w:val="12"/>
        </w:rPr>
      </w:pPr>
      <w:r w:rsidRPr="003F667D">
        <w:rPr>
          <w:rFonts w:ascii="Arial" w:hAnsi="Arial" w:cs="Arial"/>
          <w:sz w:val="12"/>
          <w:szCs w:val="12"/>
        </w:rPr>
        <w:t>к постановлению Администрации</w:t>
      </w:r>
    </w:p>
    <w:p w:rsidR="003F667D" w:rsidRPr="003F667D" w:rsidRDefault="003F667D" w:rsidP="003F667D">
      <w:pPr>
        <w:ind w:left="9072"/>
        <w:jc w:val="center"/>
        <w:rPr>
          <w:rFonts w:ascii="Arial" w:hAnsi="Arial" w:cs="Arial"/>
          <w:sz w:val="12"/>
          <w:szCs w:val="12"/>
        </w:rPr>
      </w:pPr>
      <w:r w:rsidRPr="003F667D">
        <w:rPr>
          <w:rFonts w:ascii="Arial" w:hAnsi="Arial" w:cs="Arial"/>
          <w:sz w:val="12"/>
          <w:szCs w:val="12"/>
        </w:rPr>
        <w:t>муниципального района</w:t>
      </w:r>
    </w:p>
    <w:p w:rsidR="003F667D" w:rsidRPr="003F667D" w:rsidRDefault="003F667D" w:rsidP="003F667D">
      <w:pPr>
        <w:ind w:left="9072"/>
        <w:jc w:val="center"/>
        <w:rPr>
          <w:rFonts w:ascii="Arial" w:hAnsi="Arial" w:cs="Arial"/>
          <w:sz w:val="12"/>
          <w:szCs w:val="12"/>
        </w:rPr>
      </w:pPr>
      <w:r w:rsidRPr="003F667D">
        <w:rPr>
          <w:rFonts w:ascii="Arial" w:hAnsi="Arial" w:cs="Arial"/>
          <w:sz w:val="12"/>
          <w:szCs w:val="12"/>
        </w:rPr>
        <w:t>от 16.09.2022 № 1876</w:t>
      </w:r>
    </w:p>
    <w:p w:rsidR="003F667D" w:rsidRPr="003F667D" w:rsidRDefault="003F667D" w:rsidP="003F667D">
      <w:pPr>
        <w:jc w:val="center"/>
        <w:rPr>
          <w:rFonts w:ascii="Arial" w:hAnsi="Arial" w:cs="Arial"/>
          <w:b/>
          <w:bCs/>
          <w:sz w:val="16"/>
          <w:szCs w:val="16"/>
        </w:rPr>
      </w:pPr>
      <w:r w:rsidRPr="003F667D">
        <w:rPr>
          <w:rFonts w:ascii="Arial" w:hAnsi="Arial" w:cs="Arial"/>
          <w:b/>
          <w:bCs/>
          <w:sz w:val="16"/>
          <w:szCs w:val="16"/>
        </w:rPr>
        <w:t xml:space="preserve">ПЕРЕЧЕНЬ </w:t>
      </w:r>
    </w:p>
    <w:p w:rsidR="003F667D" w:rsidRPr="003F667D" w:rsidRDefault="003F667D" w:rsidP="003F667D">
      <w:pPr>
        <w:jc w:val="center"/>
        <w:rPr>
          <w:rFonts w:ascii="Arial" w:hAnsi="Arial" w:cs="Arial"/>
          <w:b/>
          <w:bCs/>
          <w:sz w:val="16"/>
          <w:szCs w:val="16"/>
        </w:rPr>
      </w:pPr>
      <w:r w:rsidRPr="003F667D">
        <w:rPr>
          <w:rFonts w:ascii="Arial" w:hAnsi="Arial" w:cs="Arial"/>
          <w:b/>
          <w:bCs/>
          <w:sz w:val="16"/>
          <w:szCs w:val="16"/>
        </w:rPr>
        <w:t>услуг и работ по содержанию общего имущества</w:t>
      </w:r>
      <w:r>
        <w:rPr>
          <w:rFonts w:ascii="Arial" w:hAnsi="Arial" w:cs="Arial"/>
          <w:b/>
          <w:bCs/>
          <w:sz w:val="16"/>
          <w:szCs w:val="16"/>
        </w:rPr>
        <w:t xml:space="preserve"> </w:t>
      </w:r>
      <w:r w:rsidRPr="003F667D">
        <w:rPr>
          <w:rFonts w:ascii="Arial" w:hAnsi="Arial" w:cs="Arial"/>
          <w:b/>
          <w:bCs/>
          <w:sz w:val="16"/>
          <w:szCs w:val="16"/>
        </w:rPr>
        <w:t>в многоквартирном доме по адресу: г. Валдай, ул. Песчаная, д.21</w:t>
      </w:r>
    </w:p>
    <w:p w:rsidR="003F667D" w:rsidRPr="003F667D" w:rsidRDefault="003F667D" w:rsidP="003F667D">
      <w:pPr>
        <w:jc w:val="center"/>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8188"/>
        <w:gridCol w:w="1134"/>
        <w:gridCol w:w="709"/>
        <w:gridCol w:w="985"/>
      </w:tblGrid>
      <w:tr w:rsidR="003F667D" w:rsidRPr="003F667D" w:rsidTr="003F667D">
        <w:trPr>
          <w:trHeight w:val="20"/>
        </w:trPr>
        <w:tc>
          <w:tcPr>
            <w:tcW w:w="0" w:type="auto"/>
            <w:shd w:val="clear" w:color="auto" w:fill="auto"/>
            <w:vAlign w:val="center"/>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 п/п</w:t>
            </w:r>
          </w:p>
        </w:tc>
        <w:tc>
          <w:tcPr>
            <w:tcW w:w="8188" w:type="dxa"/>
            <w:shd w:val="clear" w:color="auto" w:fill="auto"/>
            <w:vAlign w:val="center"/>
          </w:tcPr>
          <w:p w:rsidR="003F667D" w:rsidRPr="003F667D" w:rsidRDefault="003F667D" w:rsidP="003F667D">
            <w:pPr>
              <w:jc w:val="center"/>
              <w:rPr>
                <w:rFonts w:ascii="Arial" w:hAnsi="Arial" w:cs="Arial"/>
                <w:b/>
                <w:sz w:val="12"/>
                <w:szCs w:val="12"/>
              </w:rPr>
            </w:pPr>
            <w:r w:rsidRPr="003F667D">
              <w:rPr>
                <w:rFonts w:ascii="Arial" w:hAnsi="Arial" w:cs="Arial"/>
                <w:b/>
                <w:sz w:val="12"/>
                <w:szCs w:val="12"/>
              </w:rPr>
              <w:t>Наименование работ и услуг</w:t>
            </w:r>
          </w:p>
        </w:tc>
        <w:tc>
          <w:tcPr>
            <w:tcW w:w="1134" w:type="dxa"/>
            <w:shd w:val="clear" w:color="auto" w:fill="auto"/>
            <w:vAlign w:val="center"/>
          </w:tcPr>
          <w:p w:rsidR="003F667D" w:rsidRPr="003F667D" w:rsidRDefault="003F667D" w:rsidP="003F667D">
            <w:pPr>
              <w:jc w:val="center"/>
              <w:rPr>
                <w:rFonts w:ascii="Arial" w:hAnsi="Arial" w:cs="Arial"/>
                <w:b/>
                <w:sz w:val="12"/>
                <w:szCs w:val="12"/>
              </w:rPr>
            </w:pPr>
            <w:r w:rsidRPr="003F667D">
              <w:rPr>
                <w:rFonts w:ascii="Arial" w:hAnsi="Arial" w:cs="Arial"/>
                <w:b/>
                <w:sz w:val="12"/>
                <w:szCs w:val="12"/>
              </w:rPr>
              <w:t>Периодичность выполнения работ и оказания услуг</w:t>
            </w:r>
          </w:p>
        </w:tc>
        <w:tc>
          <w:tcPr>
            <w:tcW w:w="709" w:type="dxa"/>
            <w:shd w:val="clear" w:color="auto" w:fill="auto"/>
            <w:vAlign w:val="center"/>
          </w:tcPr>
          <w:p w:rsidR="003F667D" w:rsidRPr="003F667D" w:rsidRDefault="003F667D" w:rsidP="003F667D">
            <w:pPr>
              <w:jc w:val="center"/>
              <w:rPr>
                <w:rFonts w:ascii="Arial" w:hAnsi="Arial" w:cs="Arial"/>
                <w:b/>
                <w:sz w:val="12"/>
                <w:szCs w:val="12"/>
              </w:rPr>
            </w:pPr>
            <w:r w:rsidRPr="003F667D">
              <w:rPr>
                <w:rFonts w:ascii="Arial" w:hAnsi="Arial" w:cs="Arial"/>
                <w:b/>
                <w:sz w:val="12"/>
                <w:szCs w:val="12"/>
              </w:rPr>
              <w:t>Годовая плата (рублей)</w:t>
            </w:r>
          </w:p>
        </w:tc>
        <w:tc>
          <w:tcPr>
            <w:tcW w:w="985" w:type="dxa"/>
            <w:shd w:val="clear" w:color="auto" w:fill="auto"/>
            <w:vAlign w:val="center"/>
          </w:tcPr>
          <w:p w:rsidR="003F667D" w:rsidRPr="003F667D" w:rsidRDefault="003F667D" w:rsidP="003F667D">
            <w:pPr>
              <w:jc w:val="center"/>
              <w:rPr>
                <w:rFonts w:ascii="Arial" w:hAnsi="Arial" w:cs="Arial"/>
                <w:b/>
                <w:sz w:val="12"/>
                <w:szCs w:val="12"/>
              </w:rPr>
            </w:pPr>
            <w:r w:rsidRPr="003F667D">
              <w:rPr>
                <w:rFonts w:ascii="Arial" w:hAnsi="Arial" w:cs="Arial"/>
                <w:b/>
                <w:sz w:val="12"/>
                <w:szCs w:val="12"/>
              </w:rPr>
              <w:t>Стоимость на 1 кв.м. общей площади (рублей в месяц)</w:t>
            </w: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w:t>
            </w:r>
          </w:p>
        </w:tc>
        <w:tc>
          <w:tcPr>
            <w:tcW w:w="8188"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2</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3</w:t>
            </w:r>
          </w:p>
        </w:tc>
        <w:tc>
          <w:tcPr>
            <w:tcW w:w="709"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4</w:t>
            </w:r>
          </w:p>
        </w:tc>
        <w:tc>
          <w:tcPr>
            <w:tcW w:w="985"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5</w:t>
            </w: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 </w:t>
            </w:r>
          </w:p>
        </w:tc>
        <w:tc>
          <w:tcPr>
            <w:tcW w:w="8188" w:type="dxa"/>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Площадь, кв.м.</w:t>
            </w:r>
          </w:p>
        </w:tc>
        <w:tc>
          <w:tcPr>
            <w:tcW w:w="1134"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 </w:t>
            </w:r>
          </w:p>
        </w:tc>
        <w:tc>
          <w:tcPr>
            <w:tcW w:w="709"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766,7</w:t>
            </w: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I.</w:t>
            </w: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Работы, необходимые для надлежащего содержания несущих конструкций (фундаментов, стен, колон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w:t>
            </w:r>
          </w:p>
        </w:tc>
        <w:tc>
          <w:tcPr>
            <w:tcW w:w="709" w:type="dxa"/>
            <w:shd w:val="clear" w:color="auto" w:fill="auto"/>
            <w:vAlign w:val="center"/>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21804,95</w:t>
            </w:r>
          </w:p>
        </w:tc>
        <w:tc>
          <w:tcPr>
            <w:tcW w:w="985" w:type="dxa"/>
            <w:shd w:val="clear" w:color="auto" w:fill="auto"/>
            <w:vAlign w:val="center"/>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2,37</w:t>
            </w: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1.</w:t>
            </w:r>
          </w:p>
        </w:tc>
        <w:tc>
          <w:tcPr>
            <w:tcW w:w="9322" w:type="dxa"/>
            <w:gridSpan w:val="2"/>
            <w:shd w:val="clear" w:color="auto" w:fill="auto"/>
          </w:tcPr>
          <w:p w:rsidR="003F667D" w:rsidRPr="003F667D" w:rsidRDefault="003F667D" w:rsidP="003F667D">
            <w:pPr>
              <w:rPr>
                <w:rFonts w:ascii="Arial" w:hAnsi="Arial" w:cs="Arial"/>
                <w:b/>
                <w:sz w:val="12"/>
                <w:szCs w:val="12"/>
              </w:rPr>
            </w:pPr>
            <w:r w:rsidRPr="003F667D">
              <w:rPr>
                <w:rFonts w:ascii="Arial" w:hAnsi="Arial" w:cs="Arial"/>
                <w:b/>
                <w:bCs/>
                <w:sz w:val="12"/>
                <w:szCs w:val="12"/>
              </w:rPr>
              <w:t>Работы, выполняемые в отношении всех видов фундаментов</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0,04</w:t>
            </w: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1.1</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 xml:space="preserve">проверка соответствия параметров вертикальной планировки территории вокруг здания проектным параметрам; </w:t>
            </w:r>
          </w:p>
          <w:p w:rsidR="003F667D" w:rsidRPr="003F667D" w:rsidRDefault="003F667D" w:rsidP="003F667D">
            <w:pPr>
              <w:rPr>
                <w:rFonts w:ascii="Arial" w:hAnsi="Arial" w:cs="Arial"/>
                <w:sz w:val="12"/>
                <w:szCs w:val="12"/>
              </w:rPr>
            </w:pPr>
            <w:r w:rsidRPr="003F667D">
              <w:rPr>
                <w:rFonts w:ascii="Arial" w:hAnsi="Arial" w:cs="Arial"/>
                <w:sz w:val="12"/>
                <w:szCs w:val="12"/>
              </w:rPr>
              <w:t>устранение выявленных нарушений</w:t>
            </w:r>
          </w:p>
        </w:tc>
        <w:tc>
          <w:tcPr>
            <w:tcW w:w="1134"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2 раза в год</w:t>
            </w:r>
          </w:p>
        </w:tc>
        <w:tc>
          <w:tcPr>
            <w:tcW w:w="709"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1.2</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Проверка технического состояния видимых частей конструкций с выявлением</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1.3</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признаков неравномерных осадок фундаментов всех типов</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1.4</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1.5</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1.6</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проверка состояния гидроизоляции фундаментов и систем водоотвода фундамента;</w:t>
            </w:r>
          </w:p>
          <w:p w:rsidR="003F667D" w:rsidRPr="003F667D" w:rsidRDefault="003F667D" w:rsidP="003F667D">
            <w:pPr>
              <w:rPr>
                <w:rFonts w:ascii="Arial" w:hAnsi="Arial" w:cs="Arial"/>
                <w:sz w:val="12"/>
                <w:szCs w:val="12"/>
              </w:rPr>
            </w:pPr>
            <w:r w:rsidRPr="003F667D">
              <w:rPr>
                <w:rFonts w:ascii="Arial" w:hAnsi="Arial" w:cs="Arial"/>
                <w:sz w:val="12"/>
                <w:szCs w:val="12"/>
              </w:rPr>
              <w:t>при выявлении нарушений - восстановление их работоспособности;</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2.</w:t>
            </w: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Работы, выполняемые для надлежащего содержания стен многоквартирных домов</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0,04</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2.1</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134"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2 раза в год</w:t>
            </w:r>
          </w:p>
        </w:tc>
        <w:tc>
          <w:tcPr>
            <w:tcW w:w="709"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2.2</w:t>
            </w:r>
          </w:p>
        </w:tc>
        <w:tc>
          <w:tcPr>
            <w:tcW w:w="8188" w:type="dxa"/>
            <w:shd w:val="clear" w:color="auto" w:fill="auto"/>
          </w:tcPr>
          <w:p w:rsidR="003F667D" w:rsidRPr="003F667D" w:rsidRDefault="003F667D" w:rsidP="003F667D">
            <w:pPr>
              <w:autoSpaceDE w:val="0"/>
              <w:autoSpaceDN w:val="0"/>
              <w:adjustRightInd w:val="0"/>
              <w:rPr>
                <w:rFonts w:ascii="Arial" w:hAnsi="Arial" w:cs="Arial"/>
                <w:sz w:val="12"/>
                <w:szCs w:val="12"/>
              </w:rPr>
            </w:pPr>
            <w:r w:rsidRPr="003F667D">
              <w:rPr>
                <w:rFonts w:ascii="Arial" w:hAnsi="Arial" w:cs="Arial"/>
                <w:sz w:val="12"/>
                <w:szCs w:val="12"/>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2.3</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3.</w:t>
            </w: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Работы, выполняемые в целях надлежащего содержания перекрытий и покрытий многоквартирных домов</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0,04</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3.1</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134"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2 раза в год</w:t>
            </w:r>
          </w:p>
        </w:tc>
        <w:tc>
          <w:tcPr>
            <w:tcW w:w="709"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3.2</w:t>
            </w:r>
          </w:p>
        </w:tc>
        <w:tc>
          <w:tcPr>
            <w:tcW w:w="8188" w:type="dxa"/>
            <w:shd w:val="clear" w:color="auto" w:fill="auto"/>
          </w:tcPr>
          <w:p w:rsidR="003F667D" w:rsidRPr="003F667D" w:rsidRDefault="003F667D" w:rsidP="003F667D">
            <w:pPr>
              <w:autoSpaceDE w:val="0"/>
              <w:autoSpaceDN w:val="0"/>
              <w:adjustRightInd w:val="0"/>
              <w:rPr>
                <w:rFonts w:ascii="Arial" w:hAnsi="Arial" w:cs="Arial"/>
                <w:sz w:val="12"/>
                <w:szCs w:val="12"/>
              </w:rPr>
            </w:pPr>
            <w:r w:rsidRPr="003F667D">
              <w:rPr>
                <w:rFonts w:ascii="Arial" w:hAnsi="Arial" w:cs="Arial"/>
                <w:sz w:val="12"/>
                <w:szCs w:val="12"/>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3.3</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проверка состояния утеплителя, гидроизоляции и звукоизоляции, адгезии отделочных слоев к конструкциям перекрытия (покрытия)</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3.4</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при необходимости</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4</w:t>
            </w: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Работы, выполняемые в целях надлежащего содержания балок (ригелей) перекрытий и покрытий многоквартирных домов</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0,02</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4.1</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134"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2 раза в год</w:t>
            </w:r>
          </w:p>
        </w:tc>
        <w:tc>
          <w:tcPr>
            <w:tcW w:w="709"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4.2</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4.3</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при необходимости</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5.</w:t>
            </w: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Работы, выполняемые в целях надлежащего содержания крыш многоквартирных домов</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1,27</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5.1</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проверка кровли на отсутствие протечек</w:t>
            </w:r>
          </w:p>
        </w:tc>
        <w:tc>
          <w:tcPr>
            <w:tcW w:w="1134"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2 раза в год</w:t>
            </w:r>
          </w:p>
        </w:tc>
        <w:tc>
          <w:tcPr>
            <w:tcW w:w="709"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5.2</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проверка молниезащитных устройств, заземления мачт и другого оборудования, расположенного на крыше</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5.3</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5.4</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проверка температурно - влажностного режима и воздухообмена на чердаке</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5.5</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контроль состояния оборудования или устройств, предотвращающих образование наледи и сосулек</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5.6</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2 раза в год</w:t>
            </w:r>
          </w:p>
        </w:tc>
        <w:tc>
          <w:tcPr>
            <w:tcW w:w="709"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5.7</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проверка и при необходимости очистка кровли от скопления снега и наледи</w:t>
            </w:r>
          </w:p>
        </w:tc>
        <w:tc>
          <w:tcPr>
            <w:tcW w:w="1134"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по мере необходимости</w:t>
            </w:r>
          </w:p>
        </w:tc>
        <w:tc>
          <w:tcPr>
            <w:tcW w:w="709"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5.8</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5.9</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6.</w:t>
            </w: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Работы, выполняемые в целях надлежащего содержания лестниц многоквартирных домов</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0,02</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6.1</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выявление деформации и повреждений в несущих конструкциях, надежности крепления ограждений, выбоин и сколов в ступенях</w:t>
            </w:r>
          </w:p>
        </w:tc>
        <w:tc>
          <w:tcPr>
            <w:tcW w:w="1134"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год при подготовке к весенне-летнему сезону</w:t>
            </w:r>
          </w:p>
        </w:tc>
        <w:tc>
          <w:tcPr>
            <w:tcW w:w="709"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6.2</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6.3</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4" w:type="dxa"/>
          </w:tcPr>
          <w:p w:rsidR="003F667D" w:rsidRPr="003F667D" w:rsidRDefault="003F667D" w:rsidP="003F667D">
            <w:pPr>
              <w:rPr>
                <w:rFonts w:ascii="Arial" w:hAnsi="Arial" w:cs="Arial"/>
                <w:sz w:val="12"/>
                <w:szCs w:val="12"/>
              </w:rPr>
            </w:pPr>
          </w:p>
        </w:tc>
        <w:tc>
          <w:tcPr>
            <w:tcW w:w="709" w:type="dxa"/>
            <w:vAlign w:val="center"/>
          </w:tcPr>
          <w:p w:rsidR="003F667D" w:rsidRPr="003F667D" w:rsidRDefault="003F667D" w:rsidP="003F667D">
            <w:pPr>
              <w:rPr>
                <w:rFonts w:ascii="Arial" w:hAnsi="Arial" w:cs="Arial"/>
                <w:sz w:val="12"/>
                <w:szCs w:val="12"/>
              </w:rPr>
            </w:pPr>
          </w:p>
        </w:tc>
        <w:tc>
          <w:tcPr>
            <w:tcW w:w="985" w:type="dxa"/>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7.</w:t>
            </w: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Работы, выполняемые в целях надлежащего содержания фасадов многоквартирных домов</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0,52</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7.1</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134"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год при подготовке к осенне-зимнему сезону</w:t>
            </w:r>
          </w:p>
        </w:tc>
        <w:tc>
          <w:tcPr>
            <w:tcW w:w="709"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7.2</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7.3</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по мере необходимости</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8.</w:t>
            </w: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Работы, выполняемые в целях надлежащего содержания перегородок в многоквартирных домах</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0,04</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8.1</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134"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год при подготовке к весенне-летнему сезону</w:t>
            </w:r>
          </w:p>
        </w:tc>
        <w:tc>
          <w:tcPr>
            <w:tcW w:w="709"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8.2</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проверка звукоизоляции и огнезащиты</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8.3</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по мере необходимости</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9.</w:t>
            </w:r>
          </w:p>
        </w:tc>
        <w:tc>
          <w:tcPr>
            <w:tcW w:w="8188" w:type="dxa"/>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Работы, выполняемые в целях надлежащего содержания внутренней отделки многоквартирных домов - проверка состояния внутренней отделки;</w:t>
            </w:r>
          </w:p>
          <w:p w:rsidR="003F667D" w:rsidRPr="003F667D" w:rsidRDefault="003F667D" w:rsidP="003F667D">
            <w:pPr>
              <w:rPr>
                <w:rFonts w:ascii="Arial" w:hAnsi="Arial" w:cs="Arial"/>
                <w:b/>
                <w:bCs/>
                <w:sz w:val="12"/>
                <w:szCs w:val="12"/>
              </w:rPr>
            </w:pPr>
            <w:r w:rsidRPr="003F667D">
              <w:rPr>
                <w:rFonts w:ascii="Arial" w:hAnsi="Arial" w:cs="Arial"/>
                <w:b/>
                <w:bCs/>
                <w:sz w:val="12"/>
                <w:szCs w:val="12"/>
              </w:rPr>
              <w:t xml:space="preserve">при наличии угрозы обрушения отделоч-ных слоев или нарушения защитных свойств отделки по отношению к несущим </w:t>
            </w:r>
            <w:r w:rsidRPr="003F667D">
              <w:rPr>
                <w:rFonts w:ascii="Arial" w:hAnsi="Arial" w:cs="Arial"/>
                <w:b/>
                <w:bCs/>
                <w:sz w:val="12"/>
                <w:szCs w:val="12"/>
              </w:rPr>
              <w:lastRenderedPageBreak/>
              <w:t>конструкциям и инженерному оборудованию - устранение выявленных нарушений</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lastRenderedPageBreak/>
              <w:t xml:space="preserve">1 раз в год при подготовке к весенне-летнему </w:t>
            </w:r>
            <w:r w:rsidRPr="003F667D">
              <w:rPr>
                <w:rFonts w:ascii="Arial" w:hAnsi="Arial" w:cs="Arial"/>
                <w:sz w:val="12"/>
                <w:szCs w:val="12"/>
              </w:rPr>
              <w:lastRenderedPageBreak/>
              <w:t>сезону</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0,04</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10.</w:t>
            </w: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Работы, выполняемые в целях надлежащего содержания полов помещений, относящихся к общему имуществу в многоквартирном доме</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0,02</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10.1</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4" w:type="dxa"/>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год при подготовке к весенне-летнему сезону</w:t>
            </w:r>
          </w:p>
        </w:tc>
        <w:tc>
          <w:tcPr>
            <w:tcW w:w="709" w:type="dxa"/>
            <w:vAlign w:val="center"/>
          </w:tcPr>
          <w:p w:rsidR="003F667D" w:rsidRPr="003F667D" w:rsidRDefault="003F667D" w:rsidP="003F667D">
            <w:pPr>
              <w:rPr>
                <w:rFonts w:ascii="Arial" w:hAnsi="Arial" w:cs="Arial"/>
                <w:sz w:val="12"/>
                <w:szCs w:val="12"/>
              </w:rPr>
            </w:pPr>
          </w:p>
        </w:tc>
        <w:tc>
          <w:tcPr>
            <w:tcW w:w="985" w:type="dxa"/>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11.</w:t>
            </w: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0,32</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11.1</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134"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год при подготовке к осенне-зимнему сезону</w:t>
            </w:r>
          </w:p>
        </w:tc>
        <w:tc>
          <w:tcPr>
            <w:tcW w:w="709"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11.2</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vAlign w:val="center"/>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II.</w:t>
            </w: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Работы, необходимые для надлежащего содержания оборудования и системы инженерно-технического обеспечения входящих в состав общего имущества в многоквартирном доме</w:t>
            </w:r>
          </w:p>
        </w:tc>
        <w:tc>
          <w:tcPr>
            <w:tcW w:w="709" w:type="dxa"/>
            <w:shd w:val="clear" w:color="auto" w:fill="auto"/>
            <w:vAlign w:val="center"/>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30545,33</w:t>
            </w:r>
          </w:p>
        </w:tc>
        <w:tc>
          <w:tcPr>
            <w:tcW w:w="985" w:type="dxa"/>
            <w:shd w:val="clear" w:color="auto" w:fill="auto"/>
            <w:vAlign w:val="center"/>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3,32</w:t>
            </w: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12.</w:t>
            </w: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Работы, выполняемые в целях надлежащего содержания систем вентиляции и дымоудаления многоквартирных домов</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0,93</w:t>
            </w: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12.1</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134"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год при подготовке к осенне-зимнему сезону</w:t>
            </w:r>
          </w:p>
        </w:tc>
        <w:tc>
          <w:tcPr>
            <w:tcW w:w="709"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12.2</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12.3</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контроль состояния и восстановление антикоррозионной окраски металлических вытяжных каналов, труб, поддонов и дефлекторов</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12.4</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по мере необходимости</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13.</w:t>
            </w: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0,82</w:t>
            </w: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13.1</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проверка исправности, работоспособности, регулировка и техническое обслуживание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134"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по мере необходимости</w:t>
            </w:r>
          </w:p>
        </w:tc>
        <w:tc>
          <w:tcPr>
            <w:tcW w:w="709"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13.2</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контроль состояния и замена неисправных контрольно-измерительных приборов (манометров, термометров и т.п.)</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13.3</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13.4</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13.5</w:t>
            </w:r>
          </w:p>
        </w:tc>
        <w:tc>
          <w:tcPr>
            <w:tcW w:w="8188" w:type="dxa"/>
            <w:shd w:val="clear" w:color="auto" w:fill="auto"/>
          </w:tcPr>
          <w:p w:rsidR="003F667D" w:rsidRPr="003F667D" w:rsidRDefault="003F667D" w:rsidP="003F667D">
            <w:pPr>
              <w:autoSpaceDE w:val="0"/>
              <w:autoSpaceDN w:val="0"/>
              <w:adjustRightInd w:val="0"/>
              <w:rPr>
                <w:rFonts w:ascii="Arial" w:hAnsi="Arial" w:cs="Arial"/>
                <w:sz w:val="12"/>
                <w:szCs w:val="12"/>
              </w:rPr>
            </w:pPr>
            <w:r w:rsidRPr="003F667D">
              <w:rPr>
                <w:rFonts w:ascii="Arial" w:hAnsi="Arial" w:cs="Arial"/>
                <w:sz w:val="12"/>
                <w:szCs w:val="12"/>
              </w:rPr>
              <w:t>проверка и обеспечение работоспособности местных локальных очистных сооружений (септики)</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13.6</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промывка участков водопровода после выполнения ремонтно-строительных работ на водопроводе</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13.7</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промывка систем водоснабжения для удаления накипно-коррозионных отложений</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14.</w:t>
            </w: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0,96</w:t>
            </w: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14.1</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134"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согласно требованиям технических регламентов</w:t>
            </w:r>
          </w:p>
        </w:tc>
        <w:tc>
          <w:tcPr>
            <w:tcW w:w="709"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vMerge w:val="restart"/>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14.2</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проверка и обеспечение работоспособности устройств защитного отключения</w:t>
            </w:r>
          </w:p>
        </w:tc>
        <w:tc>
          <w:tcPr>
            <w:tcW w:w="1134" w:type="dxa"/>
            <w:vMerge/>
          </w:tcPr>
          <w:p w:rsidR="003F667D" w:rsidRPr="003F667D" w:rsidRDefault="003F667D" w:rsidP="003F667D">
            <w:pPr>
              <w:rPr>
                <w:rFonts w:ascii="Arial" w:hAnsi="Arial" w:cs="Arial"/>
                <w:sz w:val="12"/>
                <w:szCs w:val="12"/>
              </w:rPr>
            </w:pP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14.3</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согласно требованиям технических регламентов</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14.4</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контроль состояния и замена вышедших из строя датчиков, проводки и оборудования пожарной и охранной сигнализации</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согласно требованиям технических регламентов</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b/>
                <w:sz w:val="12"/>
                <w:szCs w:val="12"/>
              </w:rPr>
            </w:pPr>
            <w:r w:rsidRPr="003F667D">
              <w:rPr>
                <w:rFonts w:ascii="Arial" w:hAnsi="Arial" w:cs="Arial"/>
                <w:b/>
                <w:sz w:val="12"/>
                <w:szCs w:val="12"/>
              </w:rPr>
              <w:t>15.</w:t>
            </w:r>
          </w:p>
        </w:tc>
        <w:tc>
          <w:tcPr>
            <w:tcW w:w="9322" w:type="dxa"/>
            <w:gridSpan w:val="2"/>
            <w:shd w:val="clear" w:color="auto" w:fill="auto"/>
          </w:tcPr>
          <w:p w:rsidR="003F667D" w:rsidRPr="003F667D" w:rsidRDefault="003F667D" w:rsidP="003F667D">
            <w:pPr>
              <w:rPr>
                <w:rFonts w:ascii="Arial" w:hAnsi="Arial" w:cs="Arial"/>
                <w:b/>
                <w:sz w:val="12"/>
                <w:szCs w:val="12"/>
              </w:rPr>
            </w:pPr>
            <w:r w:rsidRPr="003F667D">
              <w:rPr>
                <w:rFonts w:ascii="Arial" w:hAnsi="Arial" w:cs="Arial"/>
                <w:b/>
                <w:sz w:val="12"/>
                <w:szCs w:val="12"/>
              </w:rPr>
              <w:t>Работы, выполняемые в целях надлежащего содержания систем внутридомового газового оборудования в многоквартирном доме</w:t>
            </w:r>
          </w:p>
        </w:tc>
        <w:tc>
          <w:tcPr>
            <w:tcW w:w="709" w:type="dxa"/>
            <w:vAlign w:val="center"/>
          </w:tcPr>
          <w:p w:rsidR="003F667D" w:rsidRPr="003F667D" w:rsidRDefault="003F667D" w:rsidP="003F667D">
            <w:pPr>
              <w:rPr>
                <w:rFonts w:ascii="Arial" w:hAnsi="Arial" w:cs="Arial"/>
                <w:sz w:val="12"/>
                <w:szCs w:val="12"/>
              </w:rPr>
            </w:pPr>
          </w:p>
        </w:tc>
        <w:tc>
          <w:tcPr>
            <w:tcW w:w="985" w:type="dxa"/>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0,61</w:t>
            </w: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15.1</w:t>
            </w:r>
          </w:p>
        </w:tc>
        <w:tc>
          <w:tcPr>
            <w:tcW w:w="8188" w:type="dxa"/>
            <w:shd w:val="clear" w:color="auto" w:fill="auto"/>
          </w:tcPr>
          <w:p w:rsidR="003F667D" w:rsidRPr="003F667D" w:rsidRDefault="003F667D" w:rsidP="003F667D">
            <w:pPr>
              <w:autoSpaceDE w:val="0"/>
              <w:autoSpaceDN w:val="0"/>
              <w:adjustRightInd w:val="0"/>
              <w:rPr>
                <w:rFonts w:ascii="Arial" w:hAnsi="Arial" w:cs="Arial"/>
                <w:sz w:val="12"/>
                <w:szCs w:val="12"/>
              </w:rPr>
            </w:pPr>
            <w:r w:rsidRPr="003F667D">
              <w:rPr>
                <w:rFonts w:ascii="Arial" w:hAnsi="Arial" w:cs="Arial"/>
                <w:sz w:val="12"/>
                <w:szCs w:val="12"/>
              </w:rPr>
              <w:t>организация проверки состояния системы внутридомового газового оборудования и ее отдельных элементов</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согласно требованиям технических регламентов</w:t>
            </w:r>
          </w:p>
        </w:tc>
        <w:tc>
          <w:tcPr>
            <w:tcW w:w="709" w:type="dxa"/>
            <w:vMerge w:val="restart"/>
            <w:vAlign w:val="center"/>
          </w:tcPr>
          <w:p w:rsidR="003F667D" w:rsidRPr="003F667D" w:rsidRDefault="003F667D" w:rsidP="003F667D">
            <w:pPr>
              <w:rPr>
                <w:rFonts w:ascii="Arial" w:hAnsi="Arial" w:cs="Arial"/>
                <w:sz w:val="12"/>
                <w:szCs w:val="12"/>
              </w:rPr>
            </w:pPr>
          </w:p>
        </w:tc>
        <w:tc>
          <w:tcPr>
            <w:tcW w:w="985" w:type="dxa"/>
            <w:vMerge w:val="restart"/>
            <w:vAlign w:val="center"/>
          </w:tcPr>
          <w:p w:rsidR="003F667D" w:rsidRPr="003F667D" w:rsidRDefault="003F667D" w:rsidP="003F667D">
            <w:pPr>
              <w:jc w:val="center"/>
              <w:rPr>
                <w:rFonts w:ascii="Arial" w:hAnsi="Arial" w:cs="Arial"/>
                <w:sz w:val="12"/>
                <w:szCs w:val="12"/>
              </w:rPr>
            </w:pPr>
          </w:p>
        </w:tc>
      </w:tr>
      <w:tr w:rsidR="003F667D" w:rsidRPr="003F667D" w:rsidTr="003F667D">
        <w:trPr>
          <w:trHeight w:val="20"/>
        </w:trPr>
        <w:tc>
          <w:tcPr>
            <w:tcW w:w="0" w:type="auto"/>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15.2</w:t>
            </w:r>
          </w:p>
        </w:tc>
        <w:tc>
          <w:tcPr>
            <w:tcW w:w="8188" w:type="dxa"/>
            <w:shd w:val="clear" w:color="auto" w:fill="auto"/>
          </w:tcPr>
          <w:p w:rsidR="003F667D" w:rsidRPr="003F667D" w:rsidRDefault="003F667D" w:rsidP="003F667D">
            <w:pPr>
              <w:autoSpaceDE w:val="0"/>
              <w:autoSpaceDN w:val="0"/>
              <w:adjustRightInd w:val="0"/>
              <w:rPr>
                <w:rFonts w:ascii="Arial" w:hAnsi="Arial" w:cs="Arial"/>
                <w:sz w:val="12"/>
                <w:szCs w:val="12"/>
              </w:rPr>
            </w:pPr>
            <w:r w:rsidRPr="003F667D">
              <w:rPr>
                <w:rFonts w:ascii="Arial" w:hAnsi="Arial" w:cs="Arial"/>
                <w:sz w:val="12"/>
                <w:szCs w:val="12"/>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по мере необходимости</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jc w:val="center"/>
              <w:rPr>
                <w:rFonts w:ascii="Arial" w:hAnsi="Arial" w:cs="Arial"/>
                <w:sz w:val="12"/>
                <w:szCs w:val="12"/>
              </w:rPr>
            </w:pPr>
          </w:p>
        </w:tc>
      </w:tr>
      <w:tr w:rsidR="003F667D" w:rsidRPr="003F667D" w:rsidTr="003F667D">
        <w:trPr>
          <w:trHeight w:val="20"/>
        </w:trPr>
        <w:tc>
          <w:tcPr>
            <w:tcW w:w="0" w:type="auto"/>
            <w:shd w:val="clear" w:color="auto" w:fill="auto"/>
            <w:noWrap/>
            <w:vAlign w:val="center"/>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III.</w:t>
            </w: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Работы и услуги по содержанию иного общего имущества в многоквартирном доме</w:t>
            </w:r>
          </w:p>
        </w:tc>
        <w:tc>
          <w:tcPr>
            <w:tcW w:w="709" w:type="dxa"/>
            <w:shd w:val="clear" w:color="auto" w:fill="auto"/>
            <w:vAlign w:val="center"/>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150518,54</w:t>
            </w:r>
          </w:p>
        </w:tc>
        <w:tc>
          <w:tcPr>
            <w:tcW w:w="985" w:type="dxa"/>
            <w:shd w:val="clear" w:color="auto" w:fill="auto"/>
            <w:vAlign w:val="center"/>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16,36</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16.</w:t>
            </w: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Работы по содержанию помещений, входящих в состав общего имущества в многоквартирном доме</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3,16</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16.1</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сухая и влажная уборка тамбуров, холлов, коридоров, галерей, лифтовых площадок и лифтовых холлов и кабин, лестничных площадок и маршей, пандусов, в том числе</w:t>
            </w:r>
          </w:p>
        </w:tc>
        <w:tc>
          <w:tcPr>
            <w:tcW w:w="1134" w:type="dxa"/>
            <w:shd w:val="clear" w:color="auto" w:fill="auto"/>
          </w:tcPr>
          <w:p w:rsidR="003F667D" w:rsidRPr="003F667D" w:rsidRDefault="003F667D" w:rsidP="003F667D">
            <w:pPr>
              <w:jc w:val="center"/>
              <w:rPr>
                <w:rFonts w:ascii="Arial" w:hAnsi="Arial" w:cs="Arial"/>
                <w:sz w:val="12"/>
                <w:szCs w:val="12"/>
              </w:rPr>
            </w:pPr>
          </w:p>
        </w:tc>
        <w:tc>
          <w:tcPr>
            <w:tcW w:w="709" w:type="dxa"/>
            <w:vMerge w:val="restart"/>
            <w:shd w:val="clear" w:color="auto" w:fill="auto"/>
            <w:noWrap/>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vMerge w:val="restart"/>
            <w:shd w:val="clear" w:color="auto" w:fill="auto"/>
            <w:noWrap/>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16.2</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влажное подметание лестничных площадок и маршей нижних трех этажей</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неделю</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16.3</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влажное подметание лестничных площадок и маршей выше третьего этажа</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неделю</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16.4</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мытье лестничных площадок и маршей нижних трех этажей</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2 раза в месяц</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16.5</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 xml:space="preserve">мытье лестничных площадок и маршей выше третьего этажа </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2 раза в месяц</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16.6</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обметание пыли с потолков</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год</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16.7</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влажная протирка стен, плафонов на лестничных клетках,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год</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16.8</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влажная протирка подоконников, отопительных приборов</w:t>
            </w:r>
          </w:p>
        </w:tc>
        <w:tc>
          <w:tcPr>
            <w:tcW w:w="1134" w:type="dxa"/>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2 раза в год</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16.9</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мытье окон</w:t>
            </w:r>
          </w:p>
        </w:tc>
        <w:tc>
          <w:tcPr>
            <w:tcW w:w="1134" w:type="dxa"/>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2 раза в год</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16.10</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проведение дератизации и дезинсекции помещений, входящих в состав общего имущества в многоквартирном доме</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год</w:t>
            </w:r>
          </w:p>
        </w:tc>
        <w:tc>
          <w:tcPr>
            <w:tcW w:w="709" w:type="dxa"/>
            <w:shd w:val="clear" w:color="auto" w:fill="auto"/>
            <w:noWrap/>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shd w:val="clear" w:color="auto" w:fill="auto"/>
            <w:noWrap/>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17</w:t>
            </w: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Cs/>
                <w:sz w:val="12"/>
                <w:szCs w:val="12"/>
              </w:rPr>
            </w:pPr>
          </w:p>
        </w:tc>
        <w:tc>
          <w:tcPr>
            <w:tcW w:w="9322" w:type="dxa"/>
            <w:gridSpan w:val="2"/>
            <w:shd w:val="clear" w:color="auto" w:fill="auto"/>
            <w:vAlign w:val="center"/>
          </w:tcPr>
          <w:p w:rsidR="003F667D" w:rsidRPr="003F667D" w:rsidRDefault="003F667D" w:rsidP="003F667D">
            <w:pPr>
              <w:rPr>
                <w:rFonts w:ascii="Arial" w:hAnsi="Arial" w:cs="Arial"/>
                <w:b/>
                <w:bCs/>
                <w:sz w:val="12"/>
                <w:szCs w:val="12"/>
              </w:rPr>
            </w:pPr>
            <w:r w:rsidRPr="003F667D">
              <w:rPr>
                <w:rFonts w:ascii="Arial" w:hAnsi="Arial" w:cs="Arial"/>
                <w:b/>
                <w:bCs/>
                <w:sz w:val="12"/>
                <w:szCs w:val="12"/>
              </w:rPr>
              <w:t>в холодный период года</w:t>
            </w:r>
          </w:p>
        </w:tc>
        <w:tc>
          <w:tcPr>
            <w:tcW w:w="709" w:type="dxa"/>
            <w:shd w:val="clear" w:color="auto" w:fill="auto"/>
            <w:noWrap/>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shd w:val="clear" w:color="auto" w:fill="auto"/>
            <w:noWrap/>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3,35</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17.1</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очистка крышек люков колодцев и пожарных гидрантов от снега и льда толщиной слоя свыше 5 см</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по мере необходимости</w:t>
            </w:r>
          </w:p>
        </w:tc>
        <w:tc>
          <w:tcPr>
            <w:tcW w:w="709" w:type="dxa"/>
            <w:vMerge w:val="restart"/>
            <w:vAlign w:val="center"/>
          </w:tcPr>
          <w:p w:rsidR="003F667D" w:rsidRPr="003F667D" w:rsidRDefault="003F667D" w:rsidP="003F667D">
            <w:pPr>
              <w:rPr>
                <w:rFonts w:ascii="Arial" w:hAnsi="Arial" w:cs="Arial"/>
                <w:sz w:val="12"/>
                <w:szCs w:val="12"/>
              </w:rPr>
            </w:pPr>
          </w:p>
        </w:tc>
        <w:tc>
          <w:tcPr>
            <w:tcW w:w="985" w:type="dxa"/>
            <w:vMerge w:val="restart"/>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17.2</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сдвигание свежевыпавшего снега и очистка придомовой территории от снега и льда при наличии колейности свыше 5 см</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через 3 часа во время снегопада</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17.3</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очистка придомовой территории от снега наносного происхождения (или подметание такой территории, свободной от снежного покрова)</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двое суток в дни без снегопада</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17.4</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очистка придомовой территории от наледи и льда</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трое суток во время гололеда</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17.5</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очистка от мусора урн, установленных возле подъездов, уборка контейнерных площадок, расположенных на придомовой территории общего имущества многоквартирного дома</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сутки</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17.6</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уборка площадки перед входом в подъезд</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сутки</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17.7</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подсыпка территории песком или смесью песка с хлоридами на территориях 1 класса</w:t>
            </w:r>
          </w:p>
        </w:tc>
        <w:tc>
          <w:tcPr>
            <w:tcW w:w="1134" w:type="dxa"/>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сутки во время гололеда</w:t>
            </w:r>
          </w:p>
        </w:tc>
        <w:tc>
          <w:tcPr>
            <w:tcW w:w="709" w:type="dxa"/>
            <w:vMerge/>
            <w:vAlign w:val="center"/>
          </w:tcPr>
          <w:p w:rsidR="003F667D" w:rsidRPr="003F667D" w:rsidRDefault="003F667D" w:rsidP="003F667D">
            <w:pP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Cs/>
                <w:sz w:val="12"/>
                <w:szCs w:val="12"/>
              </w:rPr>
            </w:pP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в теплый период года</w:t>
            </w:r>
          </w:p>
        </w:tc>
        <w:tc>
          <w:tcPr>
            <w:tcW w:w="709" w:type="dxa"/>
            <w:vAlign w:val="center"/>
          </w:tcPr>
          <w:p w:rsidR="003F667D" w:rsidRPr="003F667D" w:rsidRDefault="003F667D" w:rsidP="003F667D">
            <w:pPr>
              <w:rPr>
                <w:rFonts w:ascii="Arial" w:hAnsi="Arial" w:cs="Arial"/>
                <w:sz w:val="12"/>
                <w:szCs w:val="12"/>
              </w:rPr>
            </w:pPr>
          </w:p>
        </w:tc>
        <w:tc>
          <w:tcPr>
            <w:tcW w:w="985" w:type="dxa"/>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4,30</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17.8</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подметание и уборка придомовой территории</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сутки</w:t>
            </w:r>
          </w:p>
        </w:tc>
        <w:tc>
          <w:tcPr>
            <w:tcW w:w="709" w:type="dxa"/>
            <w:vMerge w:val="restart"/>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vMerge w:val="restart"/>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17.9</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очистка от мусора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сутки</w:t>
            </w:r>
          </w:p>
        </w:tc>
        <w:tc>
          <w:tcPr>
            <w:tcW w:w="709" w:type="dxa"/>
            <w:vMerge/>
            <w:vAlign w:val="center"/>
          </w:tcPr>
          <w:p w:rsidR="003F667D" w:rsidRPr="003F667D" w:rsidRDefault="003F667D" w:rsidP="003F667D">
            <w:pPr>
              <w:jc w:val="cente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17.10</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промывка урн</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2 раза в месяц</w:t>
            </w:r>
          </w:p>
        </w:tc>
        <w:tc>
          <w:tcPr>
            <w:tcW w:w="709" w:type="dxa"/>
            <w:vMerge/>
            <w:vAlign w:val="center"/>
          </w:tcPr>
          <w:p w:rsidR="003F667D" w:rsidRPr="003F667D" w:rsidRDefault="003F667D" w:rsidP="003F667D">
            <w:pPr>
              <w:jc w:val="cente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17.11</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уборка и выкашивание газонов</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не менее 2-х раз за сезон</w:t>
            </w:r>
          </w:p>
        </w:tc>
        <w:tc>
          <w:tcPr>
            <w:tcW w:w="709" w:type="dxa"/>
            <w:vMerge/>
            <w:vAlign w:val="center"/>
          </w:tcPr>
          <w:p w:rsidR="003F667D" w:rsidRPr="003F667D" w:rsidRDefault="003F667D" w:rsidP="003F667D">
            <w:pPr>
              <w:jc w:val="cente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17.12</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уборка площадки перед входом в подъезд, очистка металлической решетки и приямка</w:t>
            </w:r>
          </w:p>
        </w:tc>
        <w:tc>
          <w:tcPr>
            <w:tcW w:w="1134" w:type="dxa"/>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сутки</w:t>
            </w:r>
          </w:p>
        </w:tc>
        <w:tc>
          <w:tcPr>
            <w:tcW w:w="709" w:type="dxa"/>
            <w:vMerge/>
            <w:vAlign w:val="center"/>
          </w:tcPr>
          <w:p w:rsidR="003F667D" w:rsidRPr="003F667D" w:rsidRDefault="003F667D" w:rsidP="003F667D">
            <w:pPr>
              <w:jc w:val="cente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17.13</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обрезка и снос деревьев и кустарников</w:t>
            </w:r>
          </w:p>
        </w:tc>
        <w:tc>
          <w:tcPr>
            <w:tcW w:w="1134" w:type="dxa"/>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по действующим правилам</w:t>
            </w:r>
          </w:p>
        </w:tc>
        <w:tc>
          <w:tcPr>
            <w:tcW w:w="709" w:type="dxa"/>
            <w:vMerge/>
            <w:vAlign w:val="center"/>
          </w:tcPr>
          <w:p w:rsidR="003F667D" w:rsidRPr="003F667D" w:rsidRDefault="003F667D" w:rsidP="003F667D">
            <w:pPr>
              <w:jc w:val="center"/>
              <w:rPr>
                <w:rFonts w:ascii="Arial" w:hAnsi="Arial" w:cs="Arial"/>
                <w:sz w:val="12"/>
                <w:szCs w:val="12"/>
              </w:rPr>
            </w:pPr>
          </w:p>
        </w:tc>
        <w:tc>
          <w:tcPr>
            <w:tcW w:w="985" w:type="dxa"/>
            <w:vMerge/>
            <w:vAlign w:val="center"/>
          </w:tcPr>
          <w:p w:rsidR="003F667D" w:rsidRPr="003F667D" w:rsidRDefault="003F667D" w:rsidP="003F667D">
            <w:pP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17.14</w:t>
            </w:r>
          </w:p>
        </w:tc>
        <w:tc>
          <w:tcPr>
            <w:tcW w:w="8188" w:type="dxa"/>
            <w:shd w:val="clear" w:color="auto" w:fill="auto"/>
          </w:tcPr>
          <w:p w:rsidR="003F667D" w:rsidRPr="003F667D" w:rsidRDefault="003F667D" w:rsidP="003F667D">
            <w:pPr>
              <w:rPr>
                <w:rFonts w:ascii="Arial" w:hAnsi="Arial" w:cs="Arial"/>
                <w:sz w:val="12"/>
                <w:szCs w:val="12"/>
              </w:rPr>
            </w:pPr>
            <w:r w:rsidRPr="003F667D">
              <w:rPr>
                <w:rFonts w:ascii="Arial" w:hAnsi="Arial" w:cs="Arial"/>
                <w:sz w:val="12"/>
                <w:szCs w:val="12"/>
              </w:rPr>
              <w:t>прочистка ливневой канализации</w:t>
            </w:r>
          </w:p>
        </w:tc>
        <w:tc>
          <w:tcPr>
            <w:tcW w:w="1134" w:type="dxa"/>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по мере необходимости</w:t>
            </w:r>
          </w:p>
        </w:tc>
        <w:tc>
          <w:tcPr>
            <w:tcW w:w="709" w:type="dxa"/>
            <w:vMerge/>
            <w:shd w:val="clear" w:color="auto" w:fill="auto"/>
            <w:noWrap/>
            <w:vAlign w:val="center"/>
          </w:tcPr>
          <w:p w:rsidR="003F667D" w:rsidRPr="003F667D" w:rsidRDefault="003F667D" w:rsidP="003F667D">
            <w:pPr>
              <w:jc w:val="center"/>
              <w:rPr>
                <w:rFonts w:ascii="Arial" w:hAnsi="Arial" w:cs="Arial"/>
                <w:sz w:val="12"/>
                <w:szCs w:val="12"/>
              </w:rPr>
            </w:pPr>
          </w:p>
        </w:tc>
        <w:tc>
          <w:tcPr>
            <w:tcW w:w="985" w:type="dxa"/>
            <w:vMerge/>
            <w:shd w:val="clear" w:color="auto" w:fill="auto"/>
            <w:noWrap/>
            <w:vAlign w:val="center"/>
          </w:tcPr>
          <w:p w:rsidR="003F667D" w:rsidRPr="003F667D" w:rsidRDefault="003F667D" w:rsidP="003F667D">
            <w:pPr>
              <w:jc w:val="cente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
                <w:sz w:val="12"/>
                <w:szCs w:val="12"/>
              </w:rPr>
            </w:pPr>
            <w:r w:rsidRPr="003F667D">
              <w:rPr>
                <w:rFonts w:ascii="Arial" w:hAnsi="Arial" w:cs="Arial"/>
                <w:b/>
                <w:sz w:val="12"/>
                <w:szCs w:val="12"/>
              </w:rPr>
              <w:t>18</w:t>
            </w:r>
          </w:p>
        </w:tc>
        <w:tc>
          <w:tcPr>
            <w:tcW w:w="9322" w:type="dxa"/>
            <w:gridSpan w:val="2"/>
            <w:shd w:val="clear" w:color="auto" w:fill="auto"/>
          </w:tcPr>
          <w:p w:rsidR="003F667D" w:rsidRPr="003F667D" w:rsidRDefault="003F667D" w:rsidP="003F667D">
            <w:pPr>
              <w:rPr>
                <w:rFonts w:ascii="Arial" w:hAnsi="Arial" w:cs="Arial"/>
                <w:b/>
                <w:sz w:val="12"/>
                <w:szCs w:val="12"/>
              </w:rPr>
            </w:pPr>
            <w:r w:rsidRPr="003F667D">
              <w:rPr>
                <w:rFonts w:ascii="Arial" w:hAnsi="Arial" w:cs="Arial"/>
                <w:b/>
                <w:sz w:val="12"/>
                <w:szCs w:val="12"/>
              </w:rPr>
              <w:t>Работы по обеспечению вывоза, в том числе откачке, жидких бытовых отходов</w:t>
            </w:r>
          </w:p>
        </w:tc>
        <w:tc>
          <w:tcPr>
            <w:tcW w:w="709" w:type="dxa"/>
            <w:shd w:val="clear" w:color="auto" w:fill="auto"/>
            <w:noWrap/>
            <w:vAlign w:val="center"/>
          </w:tcPr>
          <w:p w:rsidR="003F667D" w:rsidRPr="003F667D" w:rsidRDefault="003F667D" w:rsidP="003F667D">
            <w:pPr>
              <w:jc w:val="center"/>
              <w:rPr>
                <w:rFonts w:ascii="Arial" w:hAnsi="Arial" w:cs="Arial"/>
                <w:sz w:val="12"/>
                <w:szCs w:val="12"/>
              </w:rPr>
            </w:pPr>
          </w:p>
        </w:tc>
        <w:tc>
          <w:tcPr>
            <w:tcW w:w="985" w:type="dxa"/>
            <w:shd w:val="clear" w:color="auto" w:fill="auto"/>
            <w:noWrap/>
            <w:vAlign w:val="center"/>
          </w:tcPr>
          <w:p w:rsidR="003F667D" w:rsidRPr="003F667D" w:rsidRDefault="003F667D" w:rsidP="003F667D">
            <w:pPr>
              <w:jc w:val="cente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18.1</w:t>
            </w:r>
          </w:p>
        </w:tc>
        <w:tc>
          <w:tcPr>
            <w:tcW w:w="8188" w:type="dxa"/>
            <w:shd w:val="clear" w:color="auto" w:fill="auto"/>
          </w:tcPr>
          <w:p w:rsidR="003F667D" w:rsidRPr="003F667D" w:rsidRDefault="003F667D" w:rsidP="003F667D">
            <w:pPr>
              <w:autoSpaceDE w:val="0"/>
              <w:autoSpaceDN w:val="0"/>
              <w:adjustRightInd w:val="0"/>
              <w:rPr>
                <w:rFonts w:ascii="Arial" w:hAnsi="Arial" w:cs="Arial"/>
                <w:sz w:val="12"/>
                <w:szCs w:val="12"/>
              </w:rPr>
            </w:pPr>
            <w:r w:rsidRPr="003F667D">
              <w:rPr>
                <w:rFonts w:ascii="Arial" w:hAnsi="Arial" w:cs="Arial"/>
                <w:sz w:val="12"/>
                <w:szCs w:val="12"/>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134" w:type="dxa"/>
            <w:shd w:val="clear" w:color="auto" w:fill="auto"/>
          </w:tcPr>
          <w:p w:rsidR="003F667D" w:rsidRPr="003F667D" w:rsidRDefault="003F667D" w:rsidP="003F667D">
            <w:pPr>
              <w:jc w:val="center"/>
              <w:rPr>
                <w:rFonts w:ascii="Arial" w:hAnsi="Arial" w:cs="Arial"/>
                <w:sz w:val="12"/>
                <w:szCs w:val="12"/>
              </w:rPr>
            </w:pPr>
          </w:p>
        </w:tc>
        <w:tc>
          <w:tcPr>
            <w:tcW w:w="709" w:type="dxa"/>
            <w:shd w:val="clear" w:color="auto" w:fill="auto"/>
            <w:noWrap/>
            <w:vAlign w:val="center"/>
          </w:tcPr>
          <w:p w:rsidR="003F667D" w:rsidRPr="003F667D" w:rsidRDefault="003F667D" w:rsidP="003F667D">
            <w:pPr>
              <w:jc w:val="center"/>
              <w:rPr>
                <w:rFonts w:ascii="Arial" w:hAnsi="Arial" w:cs="Arial"/>
                <w:sz w:val="12"/>
                <w:szCs w:val="12"/>
              </w:rPr>
            </w:pPr>
          </w:p>
        </w:tc>
        <w:tc>
          <w:tcPr>
            <w:tcW w:w="985" w:type="dxa"/>
            <w:shd w:val="clear" w:color="auto" w:fill="auto"/>
            <w:noWrap/>
            <w:vAlign w:val="center"/>
          </w:tcPr>
          <w:p w:rsidR="003F667D" w:rsidRPr="003F667D" w:rsidRDefault="003F667D" w:rsidP="003F667D">
            <w:pPr>
              <w:jc w:val="cente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sz w:val="12"/>
                <w:szCs w:val="12"/>
              </w:rPr>
            </w:pPr>
            <w:r w:rsidRPr="003F667D">
              <w:rPr>
                <w:rFonts w:ascii="Arial" w:hAnsi="Arial" w:cs="Arial"/>
                <w:sz w:val="12"/>
                <w:szCs w:val="12"/>
              </w:rPr>
              <w:t>18.2</w:t>
            </w:r>
          </w:p>
        </w:tc>
        <w:tc>
          <w:tcPr>
            <w:tcW w:w="8188" w:type="dxa"/>
            <w:shd w:val="clear" w:color="auto" w:fill="auto"/>
          </w:tcPr>
          <w:p w:rsidR="003F667D" w:rsidRPr="003F667D" w:rsidRDefault="003F667D" w:rsidP="003F667D">
            <w:pPr>
              <w:autoSpaceDE w:val="0"/>
              <w:autoSpaceDN w:val="0"/>
              <w:adjustRightInd w:val="0"/>
              <w:rPr>
                <w:rFonts w:ascii="Arial" w:hAnsi="Arial" w:cs="Arial"/>
                <w:sz w:val="12"/>
                <w:szCs w:val="12"/>
              </w:rPr>
            </w:pPr>
            <w:r w:rsidRPr="003F667D">
              <w:rPr>
                <w:rFonts w:ascii="Arial" w:hAnsi="Arial" w:cs="Arial"/>
                <w:sz w:val="12"/>
                <w:szCs w:val="12"/>
              </w:rPr>
              <w:t>вывоз бытовых сточных вод из септиков, находящихся на придомовой территории</w:t>
            </w:r>
          </w:p>
        </w:tc>
        <w:tc>
          <w:tcPr>
            <w:tcW w:w="1134" w:type="dxa"/>
            <w:shd w:val="clear" w:color="auto" w:fill="auto"/>
          </w:tcPr>
          <w:p w:rsidR="003F667D" w:rsidRPr="003F667D" w:rsidRDefault="003F667D" w:rsidP="003F667D">
            <w:pPr>
              <w:jc w:val="center"/>
              <w:rPr>
                <w:rFonts w:ascii="Arial" w:hAnsi="Arial" w:cs="Arial"/>
                <w:sz w:val="12"/>
                <w:szCs w:val="12"/>
              </w:rPr>
            </w:pPr>
          </w:p>
        </w:tc>
        <w:tc>
          <w:tcPr>
            <w:tcW w:w="709" w:type="dxa"/>
            <w:shd w:val="clear" w:color="auto" w:fill="auto"/>
            <w:noWrap/>
            <w:vAlign w:val="center"/>
          </w:tcPr>
          <w:p w:rsidR="003F667D" w:rsidRPr="003F667D" w:rsidRDefault="003F667D" w:rsidP="003F667D">
            <w:pPr>
              <w:jc w:val="center"/>
              <w:rPr>
                <w:rFonts w:ascii="Arial" w:hAnsi="Arial" w:cs="Arial"/>
                <w:sz w:val="12"/>
                <w:szCs w:val="12"/>
              </w:rPr>
            </w:pPr>
          </w:p>
        </w:tc>
        <w:tc>
          <w:tcPr>
            <w:tcW w:w="985" w:type="dxa"/>
            <w:shd w:val="clear" w:color="auto" w:fill="auto"/>
            <w:noWrap/>
            <w:vAlign w:val="center"/>
          </w:tcPr>
          <w:p w:rsidR="003F667D" w:rsidRPr="003F667D" w:rsidRDefault="003F667D" w:rsidP="003F667D">
            <w:pPr>
              <w:jc w:val="center"/>
              <w:rPr>
                <w:rFonts w:ascii="Arial" w:hAnsi="Arial" w:cs="Arial"/>
                <w:sz w:val="12"/>
                <w:szCs w:val="12"/>
              </w:rPr>
            </w:pP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19</w:t>
            </w:r>
          </w:p>
        </w:tc>
        <w:tc>
          <w:tcPr>
            <w:tcW w:w="9322" w:type="dxa"/>
            <w:gridSpan w:val="2"/>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Работы по содержанию мест накопления твердых коммунальных отходов</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2,00</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19.1</w:t>
            </w:r>
          </w:p>
        </w:tc>
        <w:tc>
          <w:tcPr>
            <w:tcW w:w="8188" w:type="dxa"/>
            <w:shd w:val="clear" w:color="auto" w:fill="auto"/>
          </w:tcPr>
          <w:p w:rsidR="003F667D" w:rsidRPr="003F667D" w:rsidRDefault="003F667D" w:rsidP="003F667D">
            <w:pPr>
              <w:autoSpaceDE w:val="0"/>
              <w:autoSpaceDN w:val="0"/>
              <w:adjustRightInd w:val="0"/>
              <w:rPr>
                <w:rFonts w:ascii="Arial" w:hAnsi="Arial" w:cs="Arial"/>
                <w:sz w:val="12"/>
                <w:szCs w:val="12"/>
              </w:rPr>
            </w:pPr>
            <w:r w:rsidRPr="003F667D">
              <w:rPr>
                <w:rFonts w:ascii="Arial" w:hAnsi="Arial" w:cs="Arial"/>
                <w:sz w:val="12"/>
                <w:szCs w:val="12"/>
              </w:rPr>
              <w:t>Работы по организации и содержанию мест (площадок) накопления твердых коммунальных отходов, контейнерных площадок;</w:t>
            </w:r>
          </w:p>
          <w:p w:rsidR="003F667D" w:rsidRPr="003F667D" w:rsidRDefault="003F667D" w:rsidP="003F667D">
            <w:pPr>
              <w:autoSpaceDE w:val="0"/>
              <w:autoSpaceDN w:val="0"/>
              <w:adjustRightInd w:val="0"/>
              <w:rPr>
                <w:rFonts w:ascii="Arial" w:hAnsi="Arial" w:cs="Arial"/>
                <w:sz w:val="12"/>
                <w:szCs w:val="12"/>
              </w:rPr>
            </w:pPr>
            <w:r w:rsidRPr="003F667D">
              <w:rPr>
                <w:rFonts w:ascii="Arial" w:hAnsi="Arial" w:cs="Arial"/>
                <w:sz w:val="12"/>
                <w:szCs w:val="12"/>
              </w:rPr>
              <w:t>указанные работы не включают уборку мест погрузки твердых коммунальных отходов</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 раз в сутки</w:t>
            </w:r>
          </w:p>
        </w:tc>
        <w:tc>
          <w:tcPr>
            <w:tcW w:w="709" w:type="dxa"/>
            <w:shd w:val="clear" w:color="auto" w:fill="auto"/>
            <w:noWrap/>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c>
          <w:tcPr>
            <w:tcW w:w="985" w:type="dxa"/>
            <w:shd w:val="clear" w:color="auto" w:fill="auto"/>
            <w:noWrap/>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 </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20.</w:t>
            </w:r>
          </w:p>
        </w:tc>
        <w:tc>
          <w:tcPr>
            <w:tcW w:w="8188" w:type="dxa"/>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 xml:space="preserve">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134"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ежемесячно</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0,92</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21.</w:t>
            </w:r>
          </w:p>
        </w:tc>
        <w:tc>
          <w:tcPr>
            <w:tcW w:w="8188" w:type="dxa"/>
            <w:shd w:val="clear" w:color="auto" w:fill="auto"/>
          </w:tcPr>
          <w:p w:rsidR="003F667D" w:rsidRPr="003F667D" w:rsidRDefault="003F667D" w:rsidP="003F667D">
            <w:pPr>
              <w:rPr>
                <w:rFonts w:ascii="Arial" w:hAnsi="Arial" w:cs="Arial"/>
                <w:b/>
                <w:bCs/>
                <w:sz w:val="12"/>
                <w:szCs w:val="12"/>
              </w:rPr>
            </w:pPr>
            <w:r w:rsidRPr="003F667D">
              <w:rPr>
                <w:rFonts w:ascii="Arial" w:hAnsi="Arial" w:cs="Arial"/>
                <w:b/>
                <w:bCs/>
                <w:sz w:val="12"/>
                <w:szCs w:val="1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134" w:type="dxa"/>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круглосуточно</w:t>
            </w:r>
          </w:p>
        </w:tc>
        <w:tc>
          <w:tcPr>
            <w:tcW w:w="709" w:type="dxa"/>
            <w:shd w:val="clear" w:color="auto" w:fill="auto"/>
            <w:vAlign w:val="center"/>
          </w:tcPr>
          <w:p w:rsidR="003F667D" w:rsidRPr="003F667D" w:rsidRDefault="003F667D" w:rsidP="003F667D">
            <w:pPr>
              <w:jc w:val="center"/>
              <w:rPr>
                <w:rFonts w:ascii="Arial" w:hAnsi="Arial" w:cs="Arial"/>
                <w:bCs/>
                <w:sz w:val="12"/>
                <w:szCs w:val="12"/>
              </w:rPr>
            </w:pPr>
          </w:p>
        </w:tc>
        <w:tc>
          <w:tcPr>
            <w:tcW w:w="985" w:type="dxa"/>
            <w:shd w:val="clear" w:color="auto" w:fill="auto"/>
            <w:vAlign w:val="center"/>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t>0,88</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22.</w:t>
            </w:r>
          </w:p>
        </w:tc>
        <w:tc>
          <w:tcPr>
            <w:tcW w:w="8188" w:type="dxa"/>
            <w:shd w:val="clear" w:color="auto" w:fill="auto"/>
          </w:tcPr>
          <w:p w:rsidR="003F667D" w:rsidRPr="003F667D" w:rsidRDefault="003F667D" w:rsidP="003F667D">
            <w:pPr>
              <w:rPr>
                <w:rFonts w:ascii="Arial" w:hAnsi="Arial" w:cs="Arial"/>
                <w:b/>
                <w:sz w:val="12"/>
                <w:szCs w:val="12"/>
              </w:rPr>
            </w:pPr>
            <w:r w:rsidRPr="003F667D">
              <w:rPr>
                <w:rFonts w:ascii="Arial" w:hAnsi="Arial" w:cs="Arial"/>
                <w:b/>
                <w:sz w:val="12"/>
                <w:szCs w:val="12"/>
              </w:rPr>
              <w:t>Услуги по управлению многоквартирным домом</w:t>
            </w:r>
          </w:p>
        </w:tc>
        <w:tc>
          <w:tcPr>
            <w:tcW w:w="1134" w:type="dxa"/>
            <w:shd w:val="clear" w:color="auto" w:fill="auto"/>
          </w:tcPr>
          <w:p w:rsidR="003F667D" w:rsidRPr="003F667D" w:rsidRDefault="003F667D" w:rsidP="003F667D">
            <w:pPr>
              <w:jc w:val="center"/>
              <w:rPr>
                <w:rFonts w:ascii="Arial" w:hAnsi="Arial" w:cs="Arial"/>
                <w:sz w:val="12"/>
                <w:szCs w:val="12"/>
              </w:rPr>
            </w:pPr>
            <w:r w:rsidRPr="003F667D">
              <w:rPr>
                <w:rFonts w:ascii="Arial" w:hAnsi="Arial" w:cs="Arial"/>
                <w:sz w:val="12"/>
                <w:szCs w:val="12"/>
              </w:rPr>
              <w:t>ежемесячно</w:t>
            </w:r>
          </w:p>
        </w:tc>
        <w:tc>
          <w:tcPr>
            <w:tcW w:w="709" w:type="dxa"/>
            <w:shd w:val="clear" w:color="auto" w:fill="auto"/>
            <w:vAlign w:val="center"/>
          </w:tcPr>
          <w:p w:rsidR="003F667D" w:rsidRPr="003F667D" w:rsidRDefault="003F667D" w:rsidP="003F667D">
            <w:pPr>
              <w:jc w:val="center"/>
              <w:rPr>
                <w:rFonts w:ascii="Arial" w:hAnsi="Arial" w:cs="Arial"/>
                <w:sz w:val="12"/>
                <w:szCs w:val="12"/>
              </w:rPr>
            </w:pPr>
          </w:p>
        </w:tc>
        <w:tc>
          <w:tcPr>
            <w:tcW w:w="985" w:type="dxa"/>
            <w:shd w:val="clear" w:color="auto" w:fill="auto"/>
            <w:vAlign w:val="center"/>
          </w:tcPr>
          <w:p w:rsidR="003F667D" w:rsidRPr="003F667D" w:rsidRDefault="003F667D" w:rsidP="003F667D">
            <w:pPr>
              <w:jc w:val="center"/>
              <w:rPr>
                <w:rFonts w:ascii="Arial" w:hAnsi="Arial" w:cs="Arial"/>
                <w:sz w:val="12"/>
                <w:szCs w:val="12"/>
              </w:rPr>
            </w:pPr>
            <w:r w:rsidRPr="003F667D">
              <w:rPr>
                <w:rFonts w:ascii="Arial" w:hAnsi="Arial" w:cs="Arial"/>
                <w:sz w:val="12"/>
                <w:szCs w:val="12"/>
              </w:rPr>
              <w:t>1,75</w:t>
            </w:r>
          </w:p>
        </w:tc>
      </w:tr>
      <w:tr w:rsidR="003F667D" w:rsidRPr="003F667D" w:rsidTr="003F667D">
        <w:trPr>
          <w:trHeight w:val="20"/>
        </w:trPr>
        <w:tc>
          <w:tcPr>
            <w:tcW w:w="0" w:type="auto"/>
            <w:shd w:val="clear" w:color="auto" w:fill="auto"/>
            <w:noWrap/>
          </w:tcPr>
          <w:p w:rsidR="003F667D" w:rsidRPr="003F667D" w:rsidRDefault="003F667D" w:rsidP="003F667D">
            <w:pPr>
              <w:jc w:val="center"/>
              <w:rPr>
                <w:rFonts w:ascii="Arial" w:hAnsi="Arial" w:cs="Arial"/>
                <w:bCs/>
                <w:sz w:val="12"/>
                <w:szCs w:val="12"/>
              </w:rPr>
            </w:pPr>
            <w:r w:rsidRPr="003F667D">
              <w:rPr>
                <w:rFonts w:ascii="Arial" w:hAnsi="Arial" w:cs="Arial"/>
                <w:bCs/>
                <w:sz w:val="12"/>
                <w:szCs w:val="12"/>
              </w:rPr>
              <w:lastRenderedPageBreak/>
              <w:t> </w:t>
            </w:r>
          </w:p>
        </w:tc>
        <w:tc>
          <w:tcPr>
            <w:tcW w:w="8188" w:type="dxa"/>
            <w:shd w:val="clear" w:color="auto" w:fill="auto"/>
            <w:vAlign w:val="center"/>
          </w:tcPr>
          <w:p w:rsidR="003F667D" w:rsidRPr="003F667D" w:rsidRDefault="003F667D" w:rsidP="003F667D">
            <w:pPr>
              <w:rPr>
                <w:rFonts w:ascii="Arial" w:hAnsi="Arial" w:cs="Arial"/>
                <w:b/>
                <w:bCs/>
                <w:sz w:val="12"/>
                <w:szCs w:val="12"/>
              </w:rPr>
            </w:pPr>
            <w:r w:rsidRPr="003F667D">
              <w:rPr>
                <w:rFonts w:ascii="Arial" w:hAnsi="Arial" w:cs="Arial"/>
                <w:b/>
                <w:bCs/>
                <w:sz w:val="12"/>
                <w:szCs w:val="12"/>
              </w:rPr>
              <w:t>ИТОГО:</w:t>
            </w:r>
          </w:p>
        </w:tc>
        <w:tc>
          <w:tcPr>
            <w:tcW w:w="1134" w:type="dxa"/>
            <w:shd w:val="clear" w:color="auto" w:fill="auto"/>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 </w:t>
            </w:r>
          </w:p>
        </w:tc>
        <w:tc>
          <w:tcPr>
            <w:tcW w:w="709" w:type="dxa"/>
            <w:shd w:val="clear" w:color="auto" w:fill="auto"/>
            <w:noWrap/>
            <w:vAlign w:val="center"/>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202868,82</w:t>
            </w:r>
          </w:p>
        </w:tc>
        <w:tc>
          <w:tcPr>
            <w:tcW w:w="985" w:type="dxa"/>
            <w:shd w:val="clear" w:color="auto" w:fill="auto"/>
            <w:noWrap/>
            <w:vAlign w:val="center"/>
          </w:tcPr>
          <w:p w:rsidR="003F667D" w:rsidRPr="003F667D" w:rsidRDefault="003F667D" w:rsidP="003F667D">
            <w:pPr>
              <w:jc w:val="center"/>
              <w:rPr>
                <w:rFonts w:ascii="Arial" w:hAnsi="Arial" w:cs="Arial"/>
                <w:b/>
                <w:bCs/>
                <w:sz w:val="12"/>
                <w:szCs w:val="12"/>
              </w:rPr>
            </w:pPr>
            <w:r w:rsidRPr="003F667D">
              <w:rPr>
                <w:rFonts w:ascii="Arial" w:hAnsi="Arial" w:cs="Arial"/>
                <w:b/>
                <w:bCs/>
                <w:sz w:val="12"/>
                <w:szCs w:val="12"/>
              </w:rPr>
              <w:t>22,05</w:t>
            </w:r>
          </w:p>
        </w:tc>
      </w:tr>
    </w:tbl>
    <w:p w:rsidR="003F667D" w:rsidRPr="003F667D" w:rsidRDefault="003F667D" w:rsidP="003F667D">
      <w:pPr>
        <w:jc w:val="center"/>
        <w:rPr>
          <w:rFonts w:ascii="Arial" w:hAnsi="Arial" w:cs="Arial"/>
          <w:sz w:val="16"/>
          <w:szCs w:val="16"/>
        </w:rPr>
      </w:pPr>
    </w:p>
    <w:p w:rsidR="003F667D" w:rsidRPr="003F667D" w:rsidRDefault="003F667D" w:rsidP="003F667D">
      <w:pPr>
        <w:pStyle w:val="ConsPlusNonformat"/>
        <w:rPr>
          <w:rFonts w:ascii="Arial" w:hAnsi="Arial" w:cs="Arial"/>
          <w:sz w:val="16"/>
          <w:szCs w:val="16"/>
        </w:rPr>
      </w:pPr>
      <w:r w:rsidRPr="003F667D">
        <w:rPr>
          <w:rFonts w:ascii="Arial" w:hAnsi="Arial" w:cs="Arial"/>
          <w:sz w:val="16"/>
          <w:szCs w:val="16"/>
          <w:u w:val="single"/>
        </w:rPr>
        <w:t>Управляющая организация:</w:t>
      </w:r>
      <w:r w:rsidRPr="003F667D">
        <w:rPr>
          <w:rFonts w:ascii="Arial" w:hAnsi="Arial" w:cs="Arial"/>
          <w:sz w:val="16"/>
          <w:szCs w:val="16"/>
        </w:rPr>
        <w:t>_____________________________________________________________________________</w:t>
      </w:r>
      <w:r>
        <w:rPr>
          <w:rFonts w:ascii="Arial" w:hAnsi="Arial" w:cs="Arial"/>
          <w:sz w:val="16"/>
          <w:szCs w:val="16"/>
        </w:rPr>
        <w:t>__________________________</w:t>
      </w:r>
      <w:r w:rsidRPr="003F667D">
        <w:rPr>
          <w:rFonts w:ascii="Arial" w:hAnsi="Arial" w:cs="Arial"/>
          <w:sz w:val="16"/>
          <w:szCs w:val="16"/>
        </w:rPr>
        <w:t>.</w:t>
      </w:r>
    </w:p>
    <w:p w:rsidR="003F667D" w:rsidRPr="003F667D" w:rsidRDefault="003F667D" w:rsidP="003F667D">
      <w:pPr>
        <w:pStyle w:val="ConsPlusNonformat"/>
        <w:ind w:left="2835"/>
        <w:jc w:val="center"/>
        <w:rPr>
          <w:rFonts w:ascii="Arial" w:hAnsi="Arial" w:cs="Arial"/>
          <w:sz w:val="16"/>
          <w:szCs w:val="16"/>
        </w:rPr>
      </w:pPr>
      <w:r w:rsidRPr="003F667D">
        <w:rPr>
          <w:rFonts w:ascii="Arial" w:hAnsi="Arial" w:cs="Arial"/>
          <w:sz w:val="16"/>
          <w:szCs w:val="16"/>
        </w:rPr>
        <w:t>(наименование управляющей организации,</w:t>
      </w:r>
      <w:r>
        <w:rPr>
          <w:rFonts w:ascii="Arial" w:hAnsi="Arial" w:cs="Arial"/>
          <w:sz w:val="16"/>
          <w:szCs w:val="16"/>
        </w:rPr>
        <w:t xml:space="preserve"> </w:t>
      </w:r>
      <w:r w:rsidRPr="003F667D">
        <w:rPr>
          <w:rFonts w:ascii="Arial" w:hAnsi="Arial" w:cs="Arial"/>
          <w:sz w:val="16"/>
          <w:szCs w:val="16"/>
        </w:rPr>
        <w:t>фамилия, имя, отчество индивидуального предпринимателя)</w:t>
      </w:r>
    </w:p>
    <w:p w:rsidR="003F667D" w:rsidRPr="003F667D" w:rsidRDefault="003F667D" w:rsidP="003F667D">
      <w:pPr>
        <w:pStyle w:val="ConsPlusNonformat"/>
        <w:ind w:left="2835"/>
        <w:rPr>
          <w:rFonts w:ascii="Arial" w:hAnsi="Arial" w:cs="Arial"/>
          <w:sz w:val="16"/>
          <w:szCs w:val="16"/>
        </w:rPr>
      </w:pPr>
    </w:p>
    <w:p w:rsidR="003F667D" w:rsidRPr="003F667D" w:rsidRDefault="003F667D" w:rsidP="003F667D">
      <w:pPr>
        <w:pStyle w:val="ConsPlusNonformat"/>
        <w:rPr>
          <w:rFonts w:ascii="Arial" w:hAnsi="Arial" w:cs="Arial"/>
          <w:sz w:val="16"/>
          <w:szCs w:val="16"/>
        </w:rPr>
      </w:pPr>
      <w:r w:rsidRPr="003F667D">
        <w:rPr>
          <w:rFonts w:ascii="Arial" w:hAnsi="Arial" w:cs="Arial"/>
          <w:sz w:val="16"/>
          <w:szCs w:val="16"/>
        </w:rPr>
        <w:t>Руководитель           _____________</w:t>
      </w:r>
      <w:r>
        <w:rPr>
          <w:rFonts w:ascii="Arial" w:hAnsi="Arial" w:cs="Arial"/>
          <w:sz w:val="16"/>
          <w:szCs w:val="16"/>
        </w:rPr>
        <w:t>______</w:t>
      </w:r>
    </w:p>
    <w:p w:rsidR="003F667D" w:rsidRPr="003F667D" w:rsidRDefault="003F667D" w:rsidP="003F667D">
      <w:pPr>
        <w:pStyle w:val="ConsPlusNonformat"/>
        <w:rPr>
          <w:rFonts w:ascii="Arial" w:hAnsi="Arial" w:cs="Arial"/>
          <w:sz w:val="16"/>
          <w:szCs w:val="16"/>
        </w:rPr>
      </w:pPr>
      <w:r w:rsidRPr="003F667D">
        <w:rPr>
          <w:rFonts w:ascii="Arial" w:hAnsi="Arial" w:cs="Arial"/>
          <w:sz w:val="16"/>
          <w:szCs w:val="16"/>
        </w:rPr>
        <w:t xml:space="preserve">                                            </w:t>
      </w:r>
      <w:r>
        <w:rPr>
          <w:rFonts w:ascii="Arial" w:hAnsi="Arial" w:cs="Arial"/>
          <w:sz w:val="16"/>
          <w:szCs w:val="16"/>
        </w:rPr>
        <w:t xml:space="preserve">    </w:t>
      </w:r>
      <w:r w:rsidRPr="003F667D">
        <w:rPr>
          <w:rFonts w:ascii="Arial" w:hAnsi="Arial" w:cs="Arial"/>
          <w:sz w:val="16"/>
          <w:szCs w:val="16"/>
        </w:rPr>
        <w:t>(подпись)                М.П.</w:t>
      </w:r>
    </w:p>
    <w:p w:rsidR="003F667D" w:rsidRPr="003F667D" w:rsidRDefault="003F667D" w:rsidP="003F667D">
      <w:pPr>
        <w:widowControl w:val="0"/>
        <w:autoSpaceDE w:val="0"/>
        <w:autoSpaceDN w:val="0"/>
        <w:adjustRightInd w:val="0"/>
        <w:jc w:val="both"/>
        <w:rPr>
          <w:rFonts w:ascii="Arial" w:hAnsi="Arial" w:cs="Arial"/>
          <w:sz w:val="16"/>
          <w:szCs w:val="16"/>
          <w:u w:val="single"/>
        </w:rPr>
      </w:pPr>
      <w:r w:rsidRPr="003F667D">
        <w:rPr>
          <w:rFonts w:ascii="Arial" w:hAnsi="Arial" w:cs="Arial"/>
          <w:sz w:val="16"/>
          <w:szCs w:val="16"/>
          <w:u w:val="single"/>
        </w:rPr>
        <w:t>Собственники:</w:t>
      </w:r>
    </w:p>
    <w:p w:rsidR="003F667D" w:rsidRPr="003F667D" w:rsidRDefault="003F667D" w:rsidP="003F667D">
      <w:pPr>
        <w:widowControl w:val="0"/>
        <w:autoSpaceDE w:val="0"/>
        <w:autoSpaceDN w:val="0"/>
        <w:adjustRightInd w:val="0"/>
        <w:jc w:val="both"/>
        <w:rPr>
          <w:rFonts w:ascii="Arial" w:hAnsi="Arial" w:cs="Arial"/>
          <w:b/>
          <w:sz w:val="4"/>
          <w:szCs w:val="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116"/>
        <w:gridCol w:w="1442"/>
        <w:gridCol w:w="3204"/>
        <w:gridCol w:w="2576"/>
      </w:tblGrid>
      <w:tr w:rsidR="003F667D" w:rsidRPr="003F667D" w:rsidTr="003F667D">
        <w:trPr>
          <w:cantSplit/>
          <w:trHeight w:val="20"/>
        </w:trPr>
        <w:tc>
          <w:tcPr>
            <w:tcW w:w="1815" w:type="pct"/>
            <w:vAlign w:val="center"/>
          </w:tcPr>
          <w:p w:rsidR="003F667D" w:rsidRPr="003F667D" w:rsidRDefault="003F667D" w:rsidP="003F667D">
            <w:pPr>
              <w:widowControl w:val="0"/>
              <w:autoSpaceDE w:val="0"/>
              <w:autoSpaceDN w:val="0"/>
              <w:adjustRightInd w:val="0"/>
              <w:jc w:val="center"/>
              <w:outlineLvl w:val="1"/>
              <w:rPr>
                <w:rFonts w:ascii="Arial" w:hAnsi="Arial" w:cs="Arial"/>
                <w:b/>
                <w:sz w:val="12"/>
                <w:szCs w:val="12"/>
              </w:rPr>
            </w:pPr>
            <w:r w:rsidRPr="003F667D">
              <w:rPr>
                <w:rFonts w:ascii="Arial" w:hAnsi="Arial" w:cs="Arial"/>
                <w:b/>
                <w:sz w:val="12"/>
                <w:szCs w:val="12"/>
              </w:rPr>
              <w:t>Фамилия, инициалы или наименование собственника помещения</w:t>
            </w:r>
          </w:p>
        </w:tc>
        <w:tc>
          <w:tcPr>
            <w:tcW w:w="636" w:type="pct"/>
            <w:vAlign w:val="center"/>
          </w:tcPr>
          <w:p w:rsidR="003F667D" w:rsidRPr="003F667D" w:rsidRDefault="003F667D" w:rsidP="003F667D">
            <w:pPr>
              <w:widowControl w:val="0"/>
              <w:autoSpaceDE w:val="0"/>
              <w:autoSpaceDN w:val="0"/>
              <w:adjustRightInd w:val="0"/>
              <w:jc w:val="center"/>
              <w:outlineLvl w:val="1"/>
              <w:rPr>
                <w:rFonts w:ascii="Arial" w:hAnsi="Arial" w:cs="Arial"/>
                <w:b/>
                <w:sz w:val="12"/>
                <w:szCs w:val="12"/>
              </w:rPr>
            </w:pPr>
            <w:r w:rsidRPr="003F667D">
              <w:rPr>
                <w:rFonts w:ascii="Arial" w:hAnsi="Arial" w:cs="Arial"/>
                <w:b/>
                <w:sz w:val="12"/>
                <w:szCs w:val="12"/>
              </w:rPr>
              <w:t>№ квартиры</w:t>
            </w:r>
          </w:p>
        </w:tc>
        <w:tc>
          <w:tcPr>
            <w:tcW w:w="1413" w:type="pct"/>
            <w:vAlign w:val="center"/>
          </w:tcPr>
          <w:p w:rsidR="003F667D" w:rsidRPr="003F667D" w:rsidRDefault="003F667D" w:rsidP="003F667D">
            <w:pPr>
              <w:widowControl w:val="0"/>
              <w:autoSpaceDE w:val="0"/>
              <w:autoSpaceDN w:val="0"/>
              <w:adjustRightInd w:val="0"/>
              <w:jc w:val="center"/>
              <w:outlineLvl w:val="1"/>
              <w:rPr>
                <w:rFonts w:ascii="Arial" w:hAnsi="Arial" w:cs="Arial"/>
                <w:b/>
                <w:sz w:val="12"/>
                <w:szCs w:val="12"/>
              </w:rPr>
            </w:pPr>
            <w:r w:rsidRPr="003F667D">
              <w:rPr>
                <w:rFonts w:ascii="Arial" w:hAnsi="Arial" w:cs="Arial"/>
                <w:b/>
                <w:sz w:val="12"/>
                <w:szCs w:val="12"/>
              </w:rPr>
              <w:t>Размер площади помещения в МКД, находящегося в собственности</w:t>
            </w:r>
          </w:p>
        </w:tc>
        <w:tc>
          <w:tcPr>
            <w:tcW w:w="1136" w:type="pct"/>
            <w:vAlign w:val="center"/>
          </w:tcPr>
          <w:p w:rsidR="003F667D" w:rsidRPr="003F667D" w:rsidRDefault="003F667D" w:rsidP="003F667D">
            <w:pPr>
              <w:widowControl w:val="0"/>
              <w:autoSpaceDE w:val="0"/>
              <w:autoSpaceDN w:val="0"/>
              <w:adjustRightInd w:val="0"/>
              <w:jc w:val="center"/>
              <w:outlineLvl w:val="1"/>
              <w:rPr>
                <w:rFonts w:ascii="Arial" w:hAnsi="Arial" w:cs="Arial"/>
                <w:b/>
                <w:sz w:val="12"/>
                <w:szCs w:val="12"/>
              </w:rPr>
            </w:pPr>
            <w:r w:rsidRPr="003F667D">
              <w:rPr>
                <w:rFonts w:ascii="Arial" w:hAnsi="Arial" w:cs="Arial"/>
                <w:b/>
                <w:sz w:val="12"/>
                <w:szCs w:val="12"/>
              </w:rPr>
              <w:t>Подпись собственника помещения в МКД</w:t>
            </w:r>
          </w:p>
        </w:tc>
      </w:tr>
      <w:tr w:rsidR="003F667D" w:rsidRPr="003F667D" w:rsidTr="003F667D">
        <w:trPr>
          <w:trHeight w:val="20"/>
        </w:trPr>
        <w:tc>
          <w:tcPr>
            <w:tcW w:w="1815" w:type="pct"/>
          </w:tcPr>
          <w:p w:rsidR="003F667D" w:rsidRPr="003F667D" w:rsidRDefault="003F667D" w:rsidP="003F667D">
            <w:pPr>
              <w:widowControl w:val="0"/>
              <w:autoSpaceDE w:val="0"/>
              <w:autoSpaceDN w:val="0"/>
              <w:adjustRightInd w:val="0"/>
              <w:jc w:val="both"/>
              <w:outlineLvl w:val="1"/>
              <w:rPr>
                <w:rFonts w:ascii="Arial" w:hAnsi="Arial" w:cs="Arial"/>
                <w:sz w:val="12"/>
                <w:szCs w:val="12"/>
              </w:rPr>
            </w:pPr>
          </w:p>
        </w:tc>
        <w:tc>
          <w:tcPr>
            <w:tcW w:w="636" w:type="pct"/>
          </w:tcPr>
          <w:p w:rsidR="003F667D" w:rsidRPr="003F667D" w:rsidRDefault="003F667D" w:rsidP="003F667D">
            <w:pPr>
              <w:widowControl w:val="0"/>
              <w:autoSpaceDE w:val="0"/>
              <w:autoSpaceDN w:val="0"/>
              <w:adjustRightInd w:val="0"/>
              <w:jc w:val="both"/>
              <w:outlineLvl w:val="1"/>
              <w:rPr>
                <w:rFonts w:ascii="Arial" w:hAnsi="Arial" w:cs="Arial"/>
                <w:sz w:val="12"/>
                <w:szCs w:val="12"/>
              </w:rPr>
            </w:pPr>
          </w:p>
        </w:tc>
        <w:tc>
          <w:tcPr>
            <w:tcW w:w="1413" w:type="pct"/>
          </w:tcPr>
          <w:p w:rsidR="003F667D" w:rsidRPr="003F667D" w:rsidRDefault="003F667D" w:rsidP="003F667D">
            <w:pPr>
              <w:widowControl w:val="0"/>
              <w:autoSpaceDE w:val="0"/>
              <w:autoSpaceDN w:val="0"/>
              <w:adjustRightInd w:val="0"/>
              <w:jc w:val="both"/>
              <w:outlineLvl w:val="1"/>
              <w:rPr>
                <w:rFonts w:ascii="Arial" w:hAnsi="Arial" w:cs="Arial"/>
                <w:sz w:val="12"/>
                <w:szCs w:val="12"/>
              </w:rPr>
            </w:pPr>
          </w:p>
        </w:tc>
        <w:tc>
          <w:tcPr>
            <w:tcW w:w="1136" w:type="pct"/>
          </w:tcPr>
          <w:p w:rsidR="003F667D" w:rsidRPr="003F667D" w:rsidRDefault="003F667D" w:rsidP="003F667D">
            <w:pPr>
              <w:widowControl w:val="0"/>
              <w:autoSpaceDE w:val="0"/>
              <w:autoSpaceDN w:val="0"/>
              <w:adjustRightInd w:val="0"/>
              <w:jc w:val="both"/>
              <w:outlineLvl w:val="1"/>
              <w:rPr>
                <w:rFonts w:ascii="Arial" w:hAnsi="Arial" w:cs="Arial"/>
                <w:sz w:val="12"/>
                <w:szCs w:val="12"/>
              </w:rPr>
            </w:pPr>
          </w:p>
        </w:tc>
      </w:tr>
      <w:tr w:rsidR="003F667D" w:rsidRPr="003F667D" w:rsidTr="003F667D">
        <w:trPr>
          <w:trHeight w:val="20"/>
        </w:trPr>
        <w:tc>
          <w:tcPr>
            <w:tcW w:w="1815" w:type="pct"/>
          </w:tcPr>
          <w:p w:rsidR="003F667D" w:rsidRPr="003F667D" w:rsidRDefault="003F667D" w:rsidP="003F667D">
            <w:pPr>
              <w:widowControl w:val="0"/>
              <w:autoSpaceDE w:val="0"/>
              <w:autoSpaceDN w:val="0"/>
              <w:adjustRightInd w:val="0"/>
              <w:jc w:val="both"/>
              <w:outlineLvl w:val="1"/>
              <w:rPr>
                <w:rFonts w:ascii="Arial" w:hAnsi="Arial" w:cs="Arial"/>
                <w:sz w:val="12"/>
                <w:szCs w:val="12"/>
              </w:rPr>
            </w:pPr>
          </w:p>
        </w:tc>
        <w:tc>
          <w:tcPr>
            <w:tcW w:w="636" w:type="pct"/>
          </w:tcPr>
          <w:p w:rsidR="003F667D" w:rsidRPr="003F667D" w:rsidRDefault="003F667D" w:rsidP="003F667D">
            <w:pPr>
              <w:widowControl w:val="0"/>
              <w:autoSpaceDE w:val="0"/>
              <w:autoSpaceDN w:val="0"/>
              <w:adjustRightInd w:val="0"/>
              <w:jc w:val="both"/>
              <w:outlineLvl w:val="1"/>
              <w:rPr>
                <w:rFonts w:ascii="Arial" w:hAnsi="Arial" w:cs="Arial"/>
                <w:sz w:val="12"/>
                <w:szCs w:val="12"/>
              </w:rPr>
            </w:pPr>
          </w:p>
        </w:tc>
        <w:tc>
          <w:tcPr>
            <w:tcW w:w="1413" w:type="pct"/>
          </w:tcPr>
          <w:p w:rsidR="003F667D" w:rsidRPr="003F667D" w:rsidRDefault="003F667D" w:rsidP="003F667D">
            <w:pPr>
              <w:widowControl w:val="0"/>
              <w:autoSpaceDE w:val="0"/>
              <w:autoSpaceDN w:val="0"/>
              <w:adjustRightInd w:val="0"/>
              <w:jc w:val="both"/>
              <w:outlineLvl w:val="1"/>
              <w:rPr>
                <w:rFonts w:ascii="Arial" w:hAnsi="Arial" w:cs="Arial"/>
                <w:sz w:val="12"/>
                <w:szCs w:val="12"/>
              </w:rPr>
            </w:pPr>
          </w:p>
        </w:tc>
        <w:tc>
          <w:tcPr>
            <w:tcW w:w="1136" w:type="pct"/>
          </w:tcPr>
          <w:p w:rsidR="003F667D" w:rsidRPr="003F667D" w:rsidRDefault="003F667D" w:rsidP="003F667D">
            <w:pPr>
              <w:widowControl w:val="0"/>
              <w:autoSpaceDE w:val="0"/>
              <w:autoSpaceDN w:val="0"/>
              <w:adjustRightInd w:val="0"/>
              <w:jc w:val="both"/>
              <w:outlineLvl w:val="1"/>
              <w:rPr>
                <w:rFonts w:ascii="Arial" w:hAnsi="Arial" w:cs="Arial"/>
                <w:sz w:val="12"/>
                <w:szCs w:val="12"/>
              </w:rPr>
            </w:pPr>
          </w:p>
        </w:tc>
      </w:tr>
      <w:tr w:rsidR="003F667D" w:rsidRPr="003F667D" w:rsidTr="003F667D">
        <w:trPr>
          <w:trHeight w:val="20"/>
        </w:trPr>
        <w:tc>
          <w:tcPr>
            <w:tcW w:w="1815" w:type="pct"/>
          </w:tcPr>
          <w:p w:rsidR="003F667D" w:rsidRPr="003F667D" w:rsidRDefault="003F667D" w:rsidP="003F667D">
            <w:pPr>
              <w:widowControl w:val="0"/>
              <w:autoSpaceDE w:val="0"/>
              <w:autoSpaceDN w:val="0"/>
              <w:adjustRightInd w:val="0"/>
              <w:jc w:val="both"/>
              <w:outlineLvl w:val="1"/>
              <w:rPr>
                <w:rFonts w:ascii="Arial" w:hAnsi="Arial" w:cs="Arial"/>
                <w:sz w:val="12"/>
                <w:szCs w:val="12"/>
              </w:rPr>
            </w:pPr>
          </w:p>
        </w:tc>
        <w:tc>
          <w:tcPr>
            <w:tcW w:w="636" w:type="pct"/>
          </w:tcPr>
          <w:p w:rsidR="003F667D" w:rsidRPr="003F667D" w:rsidRDefault="003F667D" w:rsidP="003F667D">
            <w:pPr>
              <w:widowControl w:val="0"/>
              <w:autoSpaceDE w:val="0"/>
              <w:autoSpaceDN w:val="0"/>
              <w:adjustRightInd w:val="0"/>
              <w:jc w:val="both"/>
              <w:outlineLvl w:val="1"/>
              <w:rPr>
                <w:rFonts w:ascii="Arial" w:hAnsi="Arial" w:cs="Arial"/>
                <w:sz w:val="12"/>
                <w:szCs w:val="12"/>
              </w:rPr>
            </w:pPr>
          </w:p>
        </w:tc>
        <w:tc>
          <w:tcPr>
            <w:tcW w:w="1413" w:type="pct"/>
          </w:tcPr>
          <w:p w:rsidR="003F667D" w:rsidRPr="003F667D" w:rsidRDefault="003F667D" w:rsidP="003F667D">
            <w:pPr>
              <w:widowControl w:val="0"/>
              <w:autoSpaceDE w:val="0"/>
              <w:autoSpaceDN w:val="0"/>
              <w:adjustRightInd w:val="0"/>
              <w:jc w:val="both"/>
              <w:outlineLvl w:val="1"/>
              <w:rPr>
                <w:rFonts w:ascii="Arial" w:hAnsi="Arial" w:cs="Arial"/>
                <w:sz w:val="12"/>
                <w:szCs w:val="12"/>
              </w:rPr>
            </w:pPr>
          </w:p>
        </w:tc>
        <w:tc>
          <w:tcPr>
            <w:tcW w:w="1136" w:type="pct"/>
          </w:tcPr>
          <w:p w:rsidR="003F667D" w:rsidRPr="003F667D" w:rsidRDefault="003F667D" w:rsidP="003F667D">
            <w:pPr>
              <w:widowControl w:val="0"/>
              <w:autoSpaceDE w:val="0"/>
              <w:autoSpaceDN w:val="0"/>
              <w:adjustRightInd w:val="0"/>
              <w:jc w:val="both"/>
              <w:outlineLvl w:val="1"/>
              <w:rPr>
                <w:rFonts w:ascii="Arial" w:hAnsi="Arial" w:cs="Arial"/>
                <w:sz w:val="12"/>
                <w:szCs w:val="12"/>
              </w:rPr>
            </w:pPr>
          </w:p>
        </w:tc>
      </w:tr>
    </w:tbl>
    <w:p w:rsidR="003F667D" w:rsidRPr="003F667D" w:rsidRDefault="003F667D" w:rsidP="003F667D">
      <w:pPr>
        <w:jc w:val="center"/>
        <w:rPr>
          <w:rFonts w:ascii="Arial" w:hAnsi="Arial" w:cs="Arial"/>
          <w:sz w:val="16"/>
          <w:szCs w:val="16"/>
        </w:rPr>
      </w:pPr>
    </w:p>
    <w:p w:rsidR="006F08E4" w:rsidRPr="003F667D" w:rsidRDefault="006F08E4" w:rsidP="003F667D">
      <w:pPr>
        <w:tabs>
          <w:tab w:val="left" w:pos="5954"/>
        </w:tabs>
        <w:jc w:val="center"/>
        <w:rPr>
          <w:rFonts w:ascii="Arial" w:hAnsi="Arial" w:cs="Arial"/>
          <w:color w:val="000000"/>
          <w:sz w:val="16"/>
          <w:szCs w:val="16"/>
        </w:rPr>
      </w:pPr>
    </w:p>
    <w:p w:rsidR="009331A6" w:rsidRPr="00AE7129" w:rsidRDefault="009331A6" w:rsidP="009331A6">
      <w:pPr>
        <w:shd w:val="clear" w:color="auto" w:fill="FFFFFF"/>
        <w:suppressAutoHyphens/>
        <w:jc w:val="center"/>
        <w:rPr>
          <w:rFonts w:ascii="Arial" w:hAnsi="Arial" w:cs="Arial"/>
          <w:sz w:val="12"/>
          <w:szCs w:val="16"/>
        </w:rPr>
      </w:pPr>
      <w:r w:rsidRPr="00325815">
        <w:rPr>
          <w:rFonts w:ascii="Arial" w:hAnsi="Arial" w:cs="Arial"/>
          <w:b/>
          <w:sz w:val="16"/>
          <w:szCs w:val="16"/>
        </w:rPr>
        <w:t>СОДЕРЖАНИЕ</w:t>
      </w:r>
    </w:p>
    <w:p w:rsidR="009331A6" w:rsidRPr="007F67D1" w:rsidRDefault="009331A6" w:rsidP="007F67D1">
      <w:pPr>
        <w:jc w:val="center"/>
        <w:rPr>
          <w:rFonts w:ascii="Arial" w:hAnsi="Arial" w:cs="Arial"/>
          <w:sz w:val="8"/>
          <w:szCs w:val="8"/>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gridCol w:w="1204"/>
      </w:tblGrid>
      <w:tr w:rsidR="00C254D3" w:rsidRPr="00DE04B8" w:rsidTr="00206D4A">
        <w:trPr>
          <w:trHeight w:val="227"/>
        </w:trPr>
        <w:tc>
          <w:tcPr>
            <w:tcW w:w="4469" w:type="pct"/>
            <w:vAlign w:val="center"/>
          </w:tcPr>
          <w:p w:rsidR="00C254D3" w:rsidRPr="008A4B07" w:rsidRDefault="00C254D3" w:rsidP="008A4B07">
            <w:pPr>
              <w:rPr>
                <w:rFonts w:ascii="Arial" w:hAnsi="Arial" w:cs="Arial"/>
                <w:sz w:val="16"/>
                <w:szCs w:val="16"/>
              </w:rPr>
            </w:pPr>
            <w:r>
              <w:rPr>
                <w:rFonts w:ascii="Arial" w:hAnsi="Arial" w:cs="Arial"/>
                <w:sz w:val="16"/>
                <w:szCs w:val="16"/>
              </w:rPr>
              <w:t>Итоговый документ</w:t>
            </w:r>
          </w:p>
        </w:tc>
        <w:tc>
          <w:tcPr>
            <w:tcW w:w="531" w:type="pct"/>
            <w:vAlign w:val="center"/>
          </w:tcPr>
          <w:p w:rsidR="00C254D3" w:rsidRDefault="006E417F" w:rsidP="00BE3035">
            <w:pPr>
              <w:jc w:val="center"/>
              <w:rPr>
                <w:rFonts w:ascii="Arial" w:hAnsi="Arial" w:cs="Arial"/>
                <w:sz w:val="16"/>
                <w:szCs w:val="16"/>
              </w:rPr>
            </w:pPr>
            <w:r>
              <w:rPr>
                <w:rFonts w:ascii="Arial" w:hAnsi="Arial" w:cs="Arial"/>
                <w:sz w:val="16"/>
                <w:szCs w:val="16"/>
              </w:rPr>
              <w:t>1</w:t>
            </w:r>
          </w:p>
        </w:tc>
      </w:tr>
      <w:tr w:rsidR="00875DA7" w:rsidRPr="00DE04B8" w:rsidTr="00206D4A">
        <w:trPr>
          <w:trHeight w:val="227"/>
        </w:trPr>
        <w:tc>
          <w:tcPr>
            <w:tcW w:w="4469" w:type="pct"/>
            <w:vAlign w:val="center"/>
          </w:tcPr>
          <w:p w:rsidR="00875DA7" w:rsidRPr="00947C21" w:rsidRDefault="008A4B07" w:rsidP="008A4B07">
            <w:pPr>
              <w:rPr>
                <w:rFonts w:ascii="Arial" w:hAnsi="Arial" w:cs="Arial"/>
                <w:sz w:val="16"/>
                <w:szCs w:val="16"/>
                <w:highlight w:val="yellow"/>
              </w:rPr>
            </w:pPr>
            <w:r w:rsidRPr="008A4B07">
              <w:rPr>
                <w:rFonts w:ascii="Arial" w:hAnsi="Arial" w:cs="Arial"/>
                <w:sz w:val="16"/>
                <w:szCs w:val="16"/>
              </w:rPr>
              <w:t>Информационное сообщение</w:t>
            </w:r>
          </w:p>
        </w:tc>
        <w:tc>
          <w:tcPr>
            <w:tcW w:w="531" w:type="pct"/>
            <w:vAlign w:val="center"/>
          </w:tcPr>
          <w:p w:rsidR="00875DA7" w:rsidRDefault="006E417F" w:rsidP="00BE3035">
            <w:pPr>
              <w:jc w:val="center"/>
              <w:rPr>
                <w:rFonts w:ascii="Arial" w:hAnsi="Arial" w:cs="Arial"/>
                <w:sz w:val="16"/>
                <w:szCs w:val="16"/>
              </w:rPr>
            </w:pPr>
            <w:r>
              <w:rPr>
                <w:rFonts w:ascii="Arial" w:hAnsi="Arial" w:cs="Arial"/>
                <w:sz w:val="16"/>
                <w:szCs w:val="16"/>
              </w:rPr>
              <w:t>1</w:t>
            </w:r>
          </w:p>
        </w:tc>
      </w:tr>
      <w:tr w:rsidR="00073F36" w:rsidRPr="00DE04B8" w:rsidTr="00206D4A">
        <w:trPr>
          <w:trHeight w:val="227"/>
        </w:trPr>
        <w:tc>
          <w:tcPr>
            <w:tcW w:w="4469" w:type="pct"/>
            <w:vAlign w:val="center"/>
          </w:tcPr>
          <w:p w:rsidR="00073F36" w:rsidRPr="00C16B7C" w:rsidRDefault="008A4B07" w:rsidP="008A4B07">
            <w:pPr>
              <w:rPr>
                <w:sz w:val="14"/>
              </w:rPr>
            </w:pPr>
            <w:r w:rsidRPr="008A4B07">
              <w:rPr>
                <w:rFonts w:ascii="Arial" w:hAnsi="Arial" w:cs="Arial"/>
                <w:sz w:val="16"/>
                <w:szCs w:val="16"/>
              </w:rPr>
              <w:t>Информационное сообщение</w:t>
            </w:r>
          </w:p>
        </w:tc>
        <w:tc>
          <w:tcPr>
            <w:tcW w:w="531" w:type="pct"/>
            <w:vAlign w:val="center"/>
          </w:tcPr>
          <w:p w:rsidR="00073F36" w:rsidRDefault="006E417F" w:rsidP="00BE3035">
            <w:pPr>
              <w:jc w:val="center"/>
              <w:rPr>
                <w:rFonts w:ascii="Arial" w:hAnsi="Arial" w:cs="Arial"/>
                <w:sz w:val="16"/>
                <w:szCs w:val="16"/>
              </w:rPr>
            </w:pPr>
            <w:r>
              <w:rPr>
                <w:rFonts w:ascii="Arial" w:hAnsi="Arial" w:cs="Arial"/>
                <w:sz w:val="16"/>
                <w:szCs w:val="16"/>
              </w:rPr>
              <w:t>1</w:t>
            </w:r>
          </w:p>
        </w:tc>
      </w:tr>
      <w:tr w:rsidR="001F4FD4" w:rsidRPr="00DE04B8" w:rsidTr="00206D4A">
        <w:trPr>
          <w:trHeight w:val="227"/>
        </w:trPr>
        <w:tc>
          <w:tcPr>
            <w:tcW w:w="4469" w:type="pct"/>
            <w:vAlign w:val="center"/>
          </w:tcPr>
          <w:p w:rsidR="001F4FD4" w:rsidRPr="00457FCB" w:rsidRDefault="00457FCB" w:rsidP="00457FCB">
            <w:pPr>
              <w:pStyle w:val="afe"/>
              <w:rPr>
                <w:sz w:val="14"/>
              </w:rPr>
            </w:pPr>
            <w:r w:rsidRPr="00457FCB">
              <w:rPr>
                <w:rFonts w:ascii="Arial" w:hAnsi="Arial" w:cs="Arial"/>
                <w:sz w:val="16"/>
                <w:szCs w:val="16"/>
              </w:rPr>
              <w:t>Схема размещения рекламных конструкций Валдайского муниципального района</w:t>
            </w:r>
          </w:p>
        </w:tc>
        <w:tc>
          <w:tcPr>
            <w:tcW w:w="531" w:type="pct"/>
            <w:vAlign w:val="center"/>
          </w:tcPr>
          <w:p w:rsidR="001F4FD4" w:rsidRDefault="00457FCB" w:rsidP="001F4FD4">
            <w:pPr>
              <w:jc w:val="center"/>
              <w:rPr>
                <w:rFonts w:ascii="Arial" w:hAnsi="Arial" w:cs="Arial"/>
                <w:sz w:val="16"/>
                <w:szCs w:val="16"/>
              </w:rPr>
            </w:pPr>
            <w:r>
              <w:rPr>
                <w:rFonts w:ascii="Arial" w:hAnsi="Arial" w:cs="Arial"/>
                <w:sz w:val="16"/>
                <w:szCs w:val="16"/>
              </w:rPr>
              <w:t>1-</w:t>
            </w:r>
            <w:r w:rsidR="00587352">
              <w:rPr>
                <w:rFonts w:ascii="Arial" w:hAnsi="Arial" w:cs="Arial"/>
                <w:sz w:val="16"/>
                <w:szCs w:val="16"/>
              </w:rPr>
              <w:t>10</w:t>
            </w:r>
          </w:p>
        </w:tc>
      </w:tr>
      <w:tr w:rsidR="00BC701D" w:rsidRPr="00DE04B8" w:rsidTr="00206D4A">
        <w:trPr>
          <w:trHeight w:val="227"/>
        </w:trPr>
        <w:tc>
          <w:tcPr>
            <w:tcW w:w="4469" w:type="pct"/>
            <w:vAlign w:val="center"/>
          </w:tcPr>
          <w:p w:rsidR="00BC701D" w:rsidRPr="00457FCB" w:rsidRDefault="00C01E4F" w:rsidP="00C01E4F">
            <w:pPr>
              <w:rPr>
                <w:rFonts w:ascii="Arial" w:hAnsi="Arial" w:cs="Arial"/>
                <w:sz w:val="16"/>
                <w:szCs w:val="16"/>
              </w:rPr>
            </w:pPr>
            <w:r w:rsidRPr="00C01E4F">
              <w:rPr>
                <w:rFonts w:ascii="Arial" w:hAnsi="Arial" w:cs="Arial"/>
                <w:sz w:val="16"/>
                <w:szCs w:val="16"/>
              </w:rPr>
              <w:t>Протокол Территориальной избирательной комиссии Валдайского района о результатах выборов Главы Ивантеевского сельского поселения Валдайского муниципального района Новгородской области 11 сентября 2022 года</w:t>
            </w:r>
          </w:p>
        </w:tc>
        <w:tc>
          <w:tcPr>
            <w:tcW w:w="531" w:type="pct"/>
            <w:vAlign w:val="center"/>
          </w:tcPr>
          <w:p w:rsidR="00BC701D" w:rsidRDefault="00C01E4F" w:rsidP="001F4FD4">
            <w:pPr>
              <w:jc w:val="center"/>
              <w:rPr>
                <w:rFonts w:ascii="Arial" w:hAnsi="Arial" w:cs="Arial"/>
                <w:sz w:val="16"/>
                <w:szCs w:val="16"/>
              </w:rPr>
            </w:pPr>
            <w:r>
              <w:rPr>
                <w:rFonts w:ascii="Arial" w:hAnsi="Arial" w:cs="Arial"/>
                <w:sz w:val="16"/>
                <w:szCs w:val="16"/>
              </w:rPr>
              <w:t>11</w:t>
            </w:r>
          </w:p>
        </w:tc>
      </w:tr>
      <w:tr w:rsidR="00C01E4F" w:rsidRPr="00DE04B8" w:rsidTr="00206D4A">
        <w:trPr>
          <w:trHeight w:val="227"/>
        </w:trPr>
        <w:tc>
          <w:tcPr>
            <w:tcW w:w="4469" w:type="pct"/>
            <w:vAlign w:val="center"/>
          </w:tcPr>
          <w:p w:rsidR="00C01E4F" w:rsidRPr="0007587F" w:rsidRDefault="0007587F" w:rsidP="0007587F">
            <w:pPr>
              <w:rPr>
                <w:rFonts w:ascii="Arial" w:hAnsi="Arial" w:cs="Arial"/>
                <w:sz w:val="16"/>
                <w:szCs w:val="16"/>
              </w:rPr>
            </w:pPr>
            <w:r w:rsidRPr="0007587F">
              <w:rPr>
                <w:rFonts w:ascii="Arial" w:hAnsi="Arial" w:cs="Arial"/>
                <w:sz w:val="16"/>
                <w:szCs w:val="16"/>
              </w:rPr>
              <w:t xml:space="preserve">Постановление Территориальной избирательной комиссии Валдайского района от 12.09.2022 № 42/2-4 «О результатах выборов Главы Ивантеевского сельского поселения Валдайского района на выборах </w:t>
            </w:r>
            <w:r w:rsidRPr="0007587F">
              <w:rPr>
                <w:rFonts w:ascii="Arial" w:hAnsi="Arial" w:cs="Arial"/>
                <w:bCs/>
                <w:sz w:val="16"/>
                <w:szCs w:val="16"/>
              </w:rPr>
              <w:t>11 сентября 2022 г.»</w:t>
            </w:r>
          </w:p>
        </w:tc>
        <w:tc>
          <w:tcPr>
            <w:tcW w:w="531" w:type="pct"/>
            <w:vAlign w:val="center"/>
          </w:tcPr>
          <w:p w:rsidR="00C01E4F" w:rsidRDefault="0007587F" w:rsidP="001F4FD4">
            <w:pPr>
              <w:jc w:val="center"/>
              <w:rPr>
                <w:rFonts w:ascii="Arial" w:hAnsi="Arial" w:cs="Arial"/>
                <w:sz w:val="16"/>
                <w:szCs w:val="16"/>
              </w:rPr>
            </w:pPr>
            <w:r>
              <w:rPr>
                <w:rFonts w:ascii="Arial" w:hAnsi="Arial" w:cs="Arial"/>
                <w:sz w:val="16"/>
                <w:szCs w:val="16"/>
              </w:rPr>
              <w:t>11</w:t>
            </w:r>
          </w:p>
        </w:tc>
      </w:tr>
      <w:tr w:rsidR="008A4B07" w:rsidRPr="00DE04B8" w:rsidTr="00206D4A">
        <w:trPr>
          <w:trHeight w:val="227"/>
        </w:trPr>
        <w:tc>
          <w:tcPr>
            <w:tcW w:w="4469" w:type="pct"/>
            <w:vAlign w:val="center"/>
          </w:tcPr>
          <w:p w:rsidR="008A4B07" w:rsidRPr="00192CE2" w:rsidRDefault="008A4B07" w:rsidP="00192CE2">
            <w:pPr>
              <w:rPr>
                <w:sz w:val="14"/>
              </w:rPr>
            </w:pPr>
            <w:r w:rsidRPr="00192CE2">
              <w:rPr>
                <w:rFonts w:ascii="Arial" w:hAnsi="Arial" w:cs="Arial"/>
                <w:sz w:val="16"/>
                <w:szCs w:val="16"/>
              </w:rPr>
              <w:t>Постановление Администрации Валдайского муниципального района от</w:t>
            </w:r>
            <w:r w:rsidR="00192CE2" w:rsidRPr="00192CE2">
              <w:rPr>
                <w:rFonts w:ascii="Arial" w:hAnsi="Arial" w:cs="Arial"/>
                <w:sz w:val="16"/>
                <w:szCs w:val="16"/>
              </w:rPr>
              <w:t xml:space="preserve"> </w:t>
            </w:r>
            <w:r w:rsidR="00192CE2" w:rsidRPr="00192CE2">
              <w:rPr>
                <w:rFonts w:ascii="Arial" w:hAnsi="Arial" w:cs="Arial"/>
                <w:color w:val="000000"/>
                <w:sz w:val="16"/>
                <w:szCs w:val="16"/>
              </w:rPr>
              <w:t>12.09.2022 № 1809 «</w:t>
            </w:r>
            <w:r w:rsidR="00192CE2" w:rsidRPr="00192CE2">
              <w:rPr>
                <w:rFonts w:ascii="Arial" w:hAnsi="Arial" w:cs="Arial"/>
                <w:sz w:val="16"/>
                <w:szCs w:val="16"/>
              </w:rPr>
              <w:t>О проведении открытого конкурса»</w:t>
            </w:r>
          </w:p>
        </w:tc>
        <w:tc>
          <w:tcPr>
            <w:tcW w:w="531" w:type="pct"/>
            <w:vAlign w:val="center"/>
          </w:tcPr>
          <w:p w:rsidR="008A4B07" w:rsidRDefault="0007587F" w:rsidP="001F4FD4">
            <w:pPr>
              <w:jc w:val="center"/>
              <w:rPr>
                <w:rFonts w:ascii="Arial" w:hAnsi="Arial" w:cs="Arial"/>
                <w:sz w:val="16"/>
                <w:szCs w:val="16"/>
              </w:rPr>
            </w:pPr>
            <w:r>
              <w:rPr>
                <w:rFonts w:ascii="Arial" w:hAnsi="Arial" w:cs="Arial"/>
                <w:sz w:val="16"/>
                <w:szCs w:val="16"/>
              </w:rPr>
              <w:t>11</w:t>
            </w:r>
          </w:p>
        </w:tc>
      </w:tr>
      <w:tr w:rsidR="00192CE2" w:rsidRPr="00DE04B8" w:rsidTr="00206D4A">
        <w:trPr>
          <w:trHeight w:val="227"/>
        </w:trPr>
        <w:tc>
          <w:tcPr>
            <w:tcW w:w="4469" w:type="pct"/>
          </w:tcPr>
          <w:p w:rsidR="00192CE2" w:rsidRPr="00587352" w:rsidRDefault="00192CE2">
            <w:pPr>
              <w:rPr>
                <w:sz w:val="14"/>
              </w:rPr>
            </w:pPr>
            <w:r w:rsidRPr="00637767">
              <w:rPr>
                <w:rFonts w:ascii="Arial" w:hAnsi="Arial" w:cs="Arial"/>
                <w:sz w:val="16"/>
                <w:szCs w:val="16"/>
              </w:rPr>
              <w:t xml:space="preserve">Постановление Администрации Валдайского муниципального района от </w:t>
            </w:r>
            <w:r w:rsidRPr="00637767">
              <w:rPr>
                <w:rFonts w:ascii="Arial" w:hAnsi="Arial" w:cs="Arial"/>
                <w:color w:val="000000"/>
                <w:sz w:val="16"/>
                <w:szCs w:val="16"/>
              </w:rPr>
              <w:t>12.09.2022 № 1</w:t>
            </w:r>
            <w:r>
              <w:rPr>
                <w:rFonts w:ascii="Arial" w:hAnsi="Arial" w:cs="Arial"/>
                <w:color w:val="000000"/>
                <w:sz w:val="16"/>
                <w:szCs w:val="16"/>
              </w:rPr>
              <w:t>810</w:t>
            </w:r>
            <w:r w:rsidRPr="00637767">
              <w:rPr>
                <w:rFonts w:ascii="Arial" w:hAnsi="Arial" w:cs="Arial"/>
                <w:color w:val="000000"/>
                <w:sz w:val="16"/>
                <w:szCs w:val="16"/>
              </w:rPr>
              <w:t xml:space="preserve"> «</w:t>
            </w:r>
            <w:r w:rsidRPr="00637767">
              <w:rPr>
                <w:rFonts w:ascii="Arial" w:hAnsi="Arial" w:cs="Arial"/>
                <w:sz w:val="16"/>
                <w:szCs w:val="16"/>
              </w:rPr>
              <w:t>О проведении открытого конкурса»</w:t>
            </w:r>
          </w:p>
        </w:tc>
        <w:tc>
          <w:tcPr>
            <w:tcW w:w="531" w:type="pct"/>
            <w:vAlign w:val="center"/>
          </w:tcPr>
          <w:p w:rsidR="00192CE2" w:rsidRDefault="0007587F" w:rsidP="001F4FD4">
            <w:pPr>
              <w:jc w:val="center"/>
              <w:rPr>
                <w:rFonts w:ascii="Arial" w:hAnsi="Arial" w:cs="Arial"/>
                <w:sz w:val="16"/>
                <w:szCs w:val="16"/>
              </w:rPr>
            </w:pPr>
            <w:r>
              <w:rPr>
                <w:rFonts w:ascii="Arial" w:hAnsi="Arial" w:cs="Arial"/>
                <w:sz w:val="16"/>
                <w:szCs w:val="16"/>
              </w:rPr>
              <w:t>11-12</w:t>
            </w:r>
          </w:p>
        </w:tc>
      </w:tr>
      <w:tr w:rsidR="00192CE2" w:rsidRPr="00DE04B8" w:rsidTr="00206D4A">
        <w:trPr>
          <w:trHeight w:val="227"/>
        </w:trPr>
        <w:tc>
          <w:tcPr>
            <w:tcW w:w="4469" w:type="pct"/>
          </w:tcPr>
          <w:p w:rsidR="00192CE2" w:rsidRPr="00587352" w:rsidRDefault="00192CE2">
            <w:pPr>
              <w:rPr>
                <w:sz w:val="14"/>
              </w:rPr>
            </w:pPr>
            <w:r w:rsidRPr="00637767">
              <w:rPr>
                <w:rFonts w:ascii="Arial" w:hAnsi="Arial" w:cs="Arial"/>
                <w:sz w:val="16"/>
                <w:szCs w:val="16"/>
              </w:rPr>
              <w:t xml:space="preserve">Постановление Администрации Валдайского муниципального района от </w:t>
            </w:r>
            <w:r w:rsidRPr="00637767">
              <w:rPr>
                <w:rFonts w:ascii="Arial" w:hAnsi="Arial" w:cs="Arial"/>
                <w:color w:val="000000"/>
                <w:sz w:val="16"/>
                <w:szCs w:val="16"/>
              </w:rPr>
              <w:t>12.09.2022 № 1</w:t>
            </w:r>
            <w:r>
              <w:rPr>
                <w:rFonts w:ascii="Arial" w:hAnsi="Arial" w:cs="Arial"/>
                <w:color w:val="000000"/>
                <w:sz w:val="16"/>
                <w:szCs w:val="16"/>
              </w:rPr>
              <w:t>811</w:t>
            </w:r>
            <w:r w:rsidRPr="00637767">
              <w:rPr>
                <w:rFonts w:ascii="Arial" w:hAnsi="Arial" w:cs="Arial"/>
                <w:color w:val="000000"/>
                <w:sz w:val="16"/>
                <w:szCs w:val="16"/>
              </w:rPr>
              <w:t xml:space="preserve"> «</w:t>
            </w:r>
            <w:r w:rsidRPr="00637767">
              <w:rPr>
                <w:rFonts w:ascii="Arial" w:hAnsi="Arial" w:cs="Arial"/>
                <w:sz w:val="16"/>
                <w:szCs w:val="16"/>
              </w:rPr>
              <w:t>О проведении открытого конкурса»</w:t>
            </w:r>
          </w:p>
        </w:tc>
        <w:tc>
          <w:tcPr>
            <w:tcW w:w="531" w:type="pct"/>
            <w:vAlign w:val="center"/>
          </w:tcPr>
          <w:p w:rsidR="00192CE2" w:rsidRDefault="0007587F" w:rsidP="001F4FD4">
            <w:pPr>
              <w:jc w:val="center"/>
              <w:rPr>
                <w:rFonts w:ascii="Arial" w:hAnsi="Arial" w:cs="Arial"/>
                <w:sz w:val="16"/>
                <w:szCs w:val="16"/>
              </w:rPr>
            </w:pPr>
            <w:r>
              <w:rPr>
                <w:rFonts w:ascii="Arial" w:hAnsi="Arial" w:cs="Arial"/>
                <w:sz w:val="16"/>
                <w:szCs w:val="16"/>
              </w:rPr>
              <w:t>12</w:t>
            </w:r>
          </w:p>
        </w:tc>
      </w:tr>
      <w:tr w:rsidR="00192CE2" w:rsidRPr="00DE04B8" w:rsidTr="00206D4A">
        <w:trPr>
          <w:trHeight w:val="227"/>
        </w:trPr>
        <w:tc>
          <w:tcPr>
            <w:tcW w:w="4469" w:type="pct"/>
          </w:tcPr>
          <w:p w:rsidR="00192CE2" w:rsidRPr="00587352" w:rsidRDefault="00192CE2">
            <w:pPr>
              <w:rPr>
                <w:sz w:val="14"/>
              </w:rPr>
            </w:pPr>
            <w:r w:rsidRPr="00637767">
              <w:rPr>
                <w:rFonts w:ascii="Arial" w:hAnsi="Arial" w:cs="Arial"/>
                <w:sz w:val="16"/>
                <w:szCs w:val="16"/>
              </w:rPr>
              <w:t xml:space="preserve">Постановление Администрации Валдайского муниципального района от </w:t>
            </w:r>
            <w:r w:rsidRPr="00637767">
              <w:rPr>
                <w:rFonts w:ascii="Arial" w:hAnsi="Arial" w:cs="Arial"/>
                <w:color w:val="000000"/>
                <w:sz w:val="16"/>
                <w:szCs w:val="16"/>
              </w:rPr>
              <w:t>12.09.2022 № 1</w:t>
            </w:r>
            <w:r>
              <w:rPr>
                <w:rFonts w:ascii="Arial" w:hAnsi="Arial" w:cs="Arial"/>
                <w:color w:val="000000"/>
                <w:sz w:val="16"/>
                <w:szCs w:val="16"/>
              </w:rPr>
              <w:t>812</w:t>
            </w:r>
            <w:r w:rsidRPr="00637767">
              <w:rPr>
                <w:rFonts w:ascii="Arial" w:hAnsi="Arial" w:cs="Arial"/>
                <w:color w:val="000000"/>
                <w:sz w:val="16"/>
                <w:szCs w:val="16"/>
              </w:rPr>
              <w:t xml:space="preserve"> «</w:t>
            </w:r>
            <w:r w:rsidRPr="00637767">
              <w:rPr>
                <w:rFonts w:ascii="Arial" w:hAnsi="Arial" w:cs="Arial"/>
                <w:sz w:val="16"/>
                <w:szCs w:val="16"/>
              </w:rPr>
              <w:t>О проведении открытого конкурса»</w:t>
            </w:r>
          </w:p>
        </w:tc>
        <w:tc>
          <w:tcPr>
            <w:tcW w:w="531" w:type="pct"/>
            <w:vAlign w:val="center"/>
          </w:tcPr>
          <w:p w:rsidR="00192CE2" w:rsidRDefault="0007587F" w:rsidP="001F4FD4">
            <w:pPr>
              <w:jc w:val="center"/>
              <w:rPr>
                <w:rFonts w:ascii="Arial" w:hAnsi="Arial" w:cs="Arial"/>
                <w:sz w:val="16"/>
                <w:szCs w:val="16"/>
              </w:rPr>
            </w:pPr>
            <w:r>
              <w:rPr>
                <w:rFonts w:ascii="Arial" w:hAnsi="Arial" w:cs="Arial"/>
                <w:sz w:val="16"/>
                <w:szCs w:val="16"/>
              </w:rPr>
              <w:t>12</w:t>
            </w:r>
          </w:p>
        </w:tc>
      </w:tr>
      <w:tr w:rsidR="00192CE2" w:rsidRPr="00DE04B8" w:rsidTr="00206D4A">
        <w:trPr>
          <w:trHeight w:val="227"/>
        </w:trPr>
        <w:tc>
          <w:tcPr>
            <w:tcW w:w="4469" w:type="pct"/>
          </w:tcPr>
          <w:p w:rsidR="00192CE2" w:rsidRPr="00587352" w:rsidRDefault="00192CE2">
            <w:pPr>
              <w:rPr>
                <w:sz w:val="14"/>
              </w:rPr>
            </w:pPr>
            <w:r w:rsidRPr="00637767">
              <w:rPr>
                <w:rFonts w:ascii="Arial" w:hAnsi="Arial" w:cs="Arial"/>
                <w:sz w:val="16"/>
                <w:szCs w:val="16"/>
              </w:rPr>
              <w:t xml:space="preserve">Постановление Администрации Валдайского муниципального района от </w:t>
            </w:r>
            <w:r w:rsidRPr="00637767">
              <w:rPr>
                <w:rFonts w:ascii="Arial" w:hAnsi="Arial" w:cs="Arial"/>
                <w:color w:val="000000"/>
                <w:sz w:val="16"/>
                <w:szCs w:val="16"/>
              </w:rPr>
              <w:t>12.09.2022 № 1</w:t>
            </w:r>
            <w:r>
              <w:rPr>
                <w:rFonts w:ascii="Arial" w:hAnsi="Arial" w:cs="Arial"/>
                <w:color w:val="000000"/>
                <w:sz w:val="16"/>
                <w:szCs w:val="16"/>
              </w:rPr>
              <w:t>813</w:t>
            </w:r>
            <w:r w:rsidRPr="00637767">
              <w:rPr>
                <w:rFonts w:ascii="Arial" w:hAnsi="Arial" w:cs="Arial"/>
                <w:color w:val="000000"/>
                <w:sz w:val="16"/>
                <w:szCs w:val="16"/>
              </w:rPr>
              <w:t xml:space="preserve"> «</w:t>
            </w:r>
            <w:r w:rsidRPr="00637767">
              <w:rPr>
                <w:rFonts w:ascii="Arial" w:hAnsi="Arial" w:cs="Arial"/>
                <w:sz w:val="16"/>
                <w:szCs w:val="16"/>
              </w:rPr>
              <w:t>О проведении открытого конкурса»</w:t>
            </w:r>
          </w:p>
        </w:tc>
        <w:tc>
          <w:tcPr>
            <w:tcW w:w="531" w:type="pct"/>
            <w:vAlign w:val="center"/>
          </w:tcPr>
          <w:p w:rsidR="00192CE2" w:rsidRDefault="0007587F" w:rsidP="001F4FD4">
            <w:pPr>
              <w:jc w:val="center"/>
              <w:rPr>
                <w:rFonts w:ascii="Arial" w:hAnsi="Arial" w:cs="Arial"/>
                <w:sz w:val="16"/>
                <w:szCs w:val="16"/>
              </w:rPr>
            </w:pPr>
            <w:r>
              <w:rPr>
                <w:rFonts w:ascii="Arial" w:hAnsi="Arial" w:cs="Arial"/>
                <w:sz w:val="16"/>
                <w:szCs w:val="16"/>
              </w:rPr>
              <w:t>12</w:t>
            </w:r>
          </w:p>
        </w:tc>
      </w:tr>
      <w:tr w:rsidR="00192CE2" w:rsidRPr="00DE04B8" w:rsidTr="00206D4A">
        <w:trPr>
          <w:trHeight w:val="227"/>
        </w:trPr>
        <w:tc>
          <w:tcPr>
            <w:tcW w:w="4469" w:type="pct"/>
          </w:tcPr>
          <w:p w:rsidR="00192CE2" w:rsidRPr="00587352" w:rsidRDefault="00192CE2">
            <w:pPr>
              <w:rPr>
                <w:sz w:val="14"/>
              </w:rPr>
            </w:pPr>
            <w:r w:rsidRPr="00637767">
              <w:rPr>
                <w:rFonts w:ascii="Arial" w:hAnsi="Arial" w:cs="Arial"/>
                <w:sz w:val="16"/>
                <w:szCs w:val="16"/>
              </w:rPr>
              <w:t xml:space="preserve">Постановление Администрации Валдайского муниципального района от </w:t>
            </w:r>
            <w:r w:rsidRPr="00637767">
              <w:rPr>
                <w:rFonts w:ascii="Arial" w:hAnsi="Arial" w:cs="Arial"/>
                <w:color w:val="000000"/>
                <w:sz w:val="16"/>
                <w:szCs w:val="16"/>
              </w:rPr>
              <w:t>12.09.2022 № 1</w:t>
            </w:r>
            <w:r>
              <w:rPr>
                <w:rFonts w:ascii="Arial" w:hAnsi="Arial" w:cs="Arial"/>
                <w:color w:val="000000"/>
                <w:sz w:val="16"/>
                <w:szCs w:val="16"/>
              </w:rPr>
              <w:t>814</w:t>
            </w:r>
            <w:r w:rsidRPr="00637767">
              <w:rPr>
                <w:rFonts w:ascii="Arial" w:hAnsi="Arial" w:cs="Arial"/>
                <w:color w:val="000000"/>
                <w:sz w:val="16"/>
                <w:szCs w:val="16"/>
              </w:rPr>
              <w:t xml:space="preserve"> «</w:t>
            </w:r>
            <w:r w:rsidRPr="00637767">
              <w:rPr>
                <w:rFonts w:ascii="Arial" w:hAnsi="Arial" w:cs="Arial"/>
                <w:sz w:val="16"/>
                <w:szCs w:val="16"/>
              </w:rPr>
              <w:t>О проведении открытого конкурса»</w:t>
            </w:r>
          </w:p>
        </w:tc>
        <w:tc>
          <w:tcPr>
            <w:tcW w:w="531" w:type="pct"/>
            <w:vAlign w:val="center"/>
          </w:tcPr>
          <w:p w:rsidR="00192CE2" w:rsidRDefault="0007587F" w:rsidP="001F4FD4">
            <w:pPr>
              <w:jc w:val="center"/>
              <w:rPr>
                <w:rFonts w:ascii="Arial" w:hAnsi="Arial" w:cs="Arial"/>
                <w:sz w:val="16"/>
                <w:szCs w:val="16"/>
              </w:rPr>
            </w:pPr>
            <w:r>
              <w:rPr>
                <w:rFonts w:ascii="Arial" w:hAnsi="Arial" w:cs="Arial"/>
                <w:sz w:val="16"/>
                <w:szCs w:val="16"/>
              </w:rPr>
              <w:t>12</w:t>
            </w:r>
          </w:p>
        </w:tc>
      </w:tr>
      <w:tr w:rsidR="00192CE2" w:rsidRPr="00DE04B8" w:rsidTr="00206D4A">
        <w:trPr>
          <w:trHeight w:val="227"/>
        </w:trPr>
        <w:tc>
          <w:tcPr>
            <w:tcW w:w="4469" w:type="pct"/>
          </w:tcPr>
          <w:p w:rsidR="00192CE2" w:rsidRPr="00587352" w:rsidRDefault="00192CE2">
            <w:pPr>
              <w:rPr>
                <w:sz w:val="14"/>
              </w:rPr>
            </w:pPr>
            <w:r w:rsidRPr="00637767">
              <w:rPr>
                <w:rFonts w:ascii="Arial" w:hAnsi="Arial" w:cs="Arial"/>
                <w:sz w:val="16"/>
                <w:szCs w:val="16"/>
              </w:rPr>
              <w:t xml:space="preserve">Постановление Администрации Валдайского муниципального района от </w:t>
            </w:r>
            <w:r w:rsidRPr="00637767">
              <w:rPr>
                <w:rFonts w:ascii="Arial" w:hAnsi="Arial" w:cs="Arial"/>
                <w:color w:val="000000"/>
                <w:sz w:val="16"/>
                <w:szCs w:val="16"/>
              </w:rPr>
              <w:t>12.09.2022 № 1</w:t>
            </w:r>
            <w:r>
              <w:rPr>
                <w:rFonts w:ascii="Arial" w:hAnsi="Arial" w:cs="Arial"/>
                <w:color w:val="000000"/>
                <w:sz w:val="16"/>
                <w:szCs w:val="16"/>
              </w:rPr>
              <w:t>815</w:t>
            </w:r>
            <w:r w:rsidRPr="00637767">
              <w:rPr>
                <w:rFonts w:ascii="Arial" w:hAnsi="Arial" w:cs="Arial"/>
                <w:color w:val="000000"/>
                <w:sz w:val="16"/>
                <w:szCs w:val="16"/>
              </w:rPr>
              <w:t xml:space="preserve"> «</w:t>
            </w:r>
            <w:r w:rsidRPr="00637767">
              <w:rPr>
                <w:rFonts w:ascii="Arial" w:hAnsi="Arial" w:cs="Arial"/>
                <w:sz w:val="16"/>
                <w:szCs w:val="16"/>
              </w:rPr>
              <w:t>О проведении открытого конкурса»</w:t>
            </w:r>
          </w:p>
        </w:tc>
        <w:tc>
          <w:tcPr>
            <w:tcW w:w="531" w:type="pct"/>
            <w:vAlign w:val="center"/>
          </w:tcPr>
          <w:p w:rsidR="00192CE2" w:rsidRDefault="0007587F" w:rsidP="001F4FD4">
            <w:pPr>
              <w:jc w:val="center"/>
              <w:rPr>
                <w:rFonts w:ascii="Arial" w:hAnsi="Arial" w:cs="Arial"/>
                <w:sz w:val="16"/>
                <w:szCs w:val="16"/>
              </w:rPr>
            </w:pPr>
            <w:r>
              <w:rPr>
                <w:rFonts w:ascii="Arial" w:hAnsi="Arial" w:cs="Arial"/>
                <w:sz w:val="16"/>
                <w:szCs w:val="16"/>
              </w:rPr>
              <w:t>12-13</w:t>
            </w:r>
          </w:p>
        </w:tc>
      </w:tr>
      <w:tr w:rsidR="00192CE2" w:rsidRPr="00DE04B8" w:rsidTr="00206D4A">
        <w:trPr>
          <w:trHeight w:val="227"/>
        </w:trPr>
        <w:tc>
          <w:tcPr>
            <w:tcW w:w="4469" w:type="pct"/>
          </w:tcPr>
          <w:p w:rsidR="00192CE2" w:rsidRPr="00587352" w:rsidRDefault="00192CE2">
            <w:pPr>
              <w:rPr>
                <w:sz w:val="14"/>
              </w:rPr>
            </w:pPr>
            <w:r w:rsidRPr="00637767">
              <w:rPr>
                <w:rFonts w:ascii="Arial" w:hAnsi="Arial" w:cs="Arial"/>
                <w:sz w:val="16"/>
                <w:szCs w:val="16"/>
              </w:rPr>
              <w:t xml:space="preserve">Постановление Администрации Валдайского муниципального района от </w:t>
            </w:r>
            <w:r w:rsidRPr="00637767">
              <w:rPr>
                <w:rFonts w:ascii="Arial" w:hAnsi="Arial" w:cs="Arial"/>
                <w:color w:val="000000"/>
                <w:sz w:val="16"/>
                <w:szCs w:val="16"/>
              </w:rPr>
              <w:t>12.09.2022 № 1</w:t>
            </w:r>
            <w:r>
              <w:rPr>
                <w:rFonts w:ascii="Arial" w:hAnsi="Arial" w:cs="Arial"/>
                <w:color w:val="000000"/>
                <w:sz w:val="16"/>
                <w:szCs w:val="16"/>
              </w:rPr>
              <w:t>816</w:t>
            </w:r>
            <w:r w:rsidRPr="00637767">
              <w:rPr>
                <w:rFonts w:ascii="Arial" w:hAnsi="Arial" w:cs="Arial"/>
                <w:color w:val="000000"/>
                <w:sz w:val="16"/>
                <w:szCs w:val="16"/>
              </w:rPr>
              <w:t xml:space="preserve"> «</w:t>
            </w:r>
            <w:r w:rsidRPr="00637767">
              <w:rPr>
                <w:rFonts w:ascii="Arial" w:hAnsi="Arial" w:cs="Arial"/>
                <w:sz w:val="16"/>
                <w:szCs w:val="16"/>
              </w:rPr>
              <w:t>О проведении открытого конкурса»</w:t>
            </w:r>
          </w:p>
        </w:tc>
        <w:tc>
          <w:tcPr>
            <w:tcW w:w="531" w:type="pct"/>
            <w:vAlign w:val="center"/>
          </w:tcPr>
          <w:p w:rsidR="00192CE2" w:rsidRDefault="0007587F" w:rsidP="001F4FD4">
            <w:pPr>
              <w:jc w:val="center"/>
              <w:rPr>
                <w:rFonts w:ascii="Arial" w:hAnsi="Arial" w:cs="Arial"/>
                <w:sz w:val="16"/>
                <w:szCs w:val="16"/>
              </w:rPr>
            </w:pPr>
            <w:r>
              <w:rPr>
                <w:rFonts w:ascii="Arial" w:hAnsi="Arial" w:cs="Arial"/>
                <w:sz w:val="16"/>
                <w:szCs w:val="16"/>
              </w:rPr>
              <w:t>13</w:t>
            </w:r>
          </w:p>
        </w:tc>
      </w:tr>
      <w:tr w:rsidR="008A4B07" w:rsidRPr="00DE04B8" w:rsidTr="00206D4A">
        <w:trPr>
          <w:trHeight w:val="227"/>
        </w:trPr>
        <w:tc>
          <w:tcPr>
            <w:tcW w:w="4469" w:type="pct"/>
            <w:vAlign w:val="center"/>
          </w:tcPr>
          <w:p w:rsidR="008A4B07" w:rsidRPr="00936512" w:rsidRDefault="008A4B07" w:rsidP="00936512">
            <w:pPr>
              <w:rPr>
                <w:sz w:val="14"/>
              </w:rPr>
            </w:pPr>
            <w:r w:rsidRPr="00936512">
              <w:rPr>
                <w:rFonts w:ascii="Arial" w:hAnsi="Arial" w:cs="Arial"/>
                <w:sz w:val="16"/>
                <w:szCs w:val="16"/>
              </w:rPr>
              <w:t>Постановление Администрации Валдайского муниципального района от</w:t>
            </w:r>
            <w:r w:rsidR="00587352" w:rsidRPr="00936512">
              <w:rPr>
                <w:rFonts w:ascii="Arial" w:hAnsi="Arial" w:cs="Arial"/>
                <w:sz w:val="16"/>
                <w:szCs w:val="16"/>
              </w:rPr>
              <w:t xml:space="preserve"> </w:t>
            </w:r>
            <w:r w:rsidR="00CB6EB6" w:rsidRPr="00936512">
              <w:rPr>
                <w:rFonts w:ascii="Arial" w:hAnsi="Arial" w:cs="Arial"/>
                <w:color w:val="000000"/>
                <w:sz w:val="16"/>
                <w:szCs w:val="16"/>
              </w:rPr>
              <w:t>12.09.2022 № 1817 «</w:t>
            </w:r>
            <w:r w:rsidR="00CB6EB6" w:rsidRPr="00936512">
              <w:rPr>
                <w:rFonts w:ascii="Arial" w:hAnsi="Arial" w:cs="Arial"/>
                <w:sz w:val="16"/>
                <w:szCs w:val="16"/>
              </w:rPr>
              <w:t>О начале отопительного сезона 2022 - 2023 годов»</w:t>
            </w:r>
          </w:p>
        </w:tc>
        <w:tc>
          <w:tcPr>
            <w:tcW w:w="531" w:type="pct"/>
            <w:vAlign w:val="center"/>
          </w:tcPr>
          <w:p w:rsidR="008A4B07" w:rsidRDefault="0007587F" w:rsidP="001F4FD4">
            <w:pPr>
              <w:jc w:val="center"/>
              <w:rPr>
                <w:rFonts w:ascii="Arial" w:hAnsi="Arial" w:cs="Arial"/>
                <w:sz w:val="16"/>
                <w:szCs w:val="16"/>
              </w:rPr>
            </w:pPr>
            <w:r>
              <w:rPr>
                <w:rFonts w:ascii="Arial" w:hAnsi="Arial" w:cs="Arial"/>
                <w:sz w:val="16"/>
                <w:szCs w:val="16"/>
              </w:rPr>
              <w:t>13</w:t>
            </w:r>
          </w:p>
        </w:tc>
      </w:tr>
      <w:tr w:rsidR="00936512" w:rsidRPr="00DE04B8" w:rsidTr="00206D4A">
        <w:trPr>
          <w:trHeight w:val="227"/>
        </w:trPr>
        <w:tc>
          <w:tcPr>
            <w:tcW w:w="4469" w:type="pct"/>
            <w:vAlign w:val="center"/>
          </w:tcPr>
          <w:p w:rsidR="00936512" w:rsidRPr="00936512" w:rsidRDefault="00936512" w:rsidP="00936512">
            <w:pPr>
              <w:rPr>
                <w:sz w:val="14"/>
              </w:rPr>
            </w:pPr>
            <w:r w:rsidRPr="00936512">
              <w:rPr>
                <w:rFonts w:ascii="Arial" w:hAnsi="Arial" w:cs="Arial"/>
                <w:sz w:val="16"/>
                <w:szCs w:val="16"/>
              </w:rPr>
              <w:t xml:space="preserve">Постановление Администрации Валдайского муниципального района от </w:t>
            </w:r>
            <w:r w:rsidRPr="00936512">
              <w:rPr>
                <w:rFonts w:ascii="Arial" w:hAnsi="Arial" w:cs="Arial"/>
                <w:color w:val="000000"/>
                <w:sz w:val="16"/>
                <w:szCs w:val="16"/>
              </w:rPr>
              <w:t>12.09.2022 № 1818 «</w:t>
            </w:r>
            <w:r w:rsidRPr="00936512">
              <w:rPr>
                <w:rFonts w:ascii="Arial" w:hAnsi="Arial" w:cs="Arial"/>
                <w:sz w:val="16"/>
                <w:szCs w:val="16"/>
              </w:rPr>
              <w:t>О внесении изменений в Положение об оплате труда работников муниципального бюджетного учреждения «Административно-хозяйственное управление»</w:t>
            </w:r>
          </w:p>
        </w:tc>
        <w:tc>
          <w:tcPr>
            <w:tcW w:w="531" w:type="pct"/>
            <w:vAlign w:val="center"/>
          </w:tcPr>
          <w:p w:rsidR="00936512" w:rsidRDefault="0007587F" w:rsidP="00303C16">
            <w:pPr>
              <w:jc w:val="center"/>
              <w:rPr>
                <w:rFonts w:ascii="Arial" w:hAnsi="Arial" w:cs="Arial"/>
                <w:sz w:val="16"/>
                <w:szCs w:val="16"/>
              </w:rPr>
            </w:pPr>
            <w:r>
              <w:rPr>
                <w:rFonts w:ascii="Arial" w:hAnsi="Arial" w:cs="Arial"/>
                <w:sz w:val="16"/>
                <w:szCs w:val="16"/>
              </w:rPr>
              <w:t>13-14</w:t>
            </w:r>
          </w:p>
        </w:tc>
      </w:tr>
      <w:tr w:rsidR="00936512" w:rsidRPr="00DE04B8" w:rsidTr="00206D4A">
        <w:trPr>
          <w:trHeight w:val="227"/>
        </w:trPr>
        <w:tc>
          <w:tcPr>
            <w:tcW w:w="4469" w:type="pct"/>
            <w:vAlign w:val="center"/>
          </w:tcPr>
          <w:p w:rsidR="00936512" w:rsidRPr="00936512" w:rsidRDefault="00936512" w:rsidP="00936512">
            <w:pPr>
              <w:rPr>
                <w:sz w:val="14"/>
              </w:rPr>
            </w:pPr>
            <w:r w:rsidRPr="00936512">
              <w:rPr>
                <w:rFonts w:ascii="Arial" w:hAnsi="Arial" w:cs="Arial"/>
                <w:sz w:val="16"/>
                <w:szCs w:val="16"/>
              </w:rPr>
              <w:t xml:space="preserve">Постановление Администрации Валдайского муниципального района от </w:t>
            </w:r>
            <w:r w:rsidRPr="00936512">
              <w:rPr>
                <w:rFonts w:ascii="Arial" w:hAnsi="Arial" w:cs="Arial"/>
                <w:color w:val="000000"/>
                <w:sz w:val="16"/>
                <w:szCs w:val="16"/>
              </w:rPr>
              <w:t>12.09.2022 № 1819 «</w:t>
            </w:r>
            <w:r w:rsidRPr="00936512">
              <w:rPr>
                <w:rFonts w:ascii="Arial" w:hAnsi="Arial" w:cs="Arial"/>
                <w:sz w:val="16"/>
                <w:szCs w:val="16"/>
              </w:rPr>
              <w:t>О внесении изменений в Положение об оплате труда работников муниципального автономного учреждения «Спортивная школа», подведомственного Администрации Валдайского муниципального района»</w:t>
            </w:r>
          </w:p>
        </w:tc>
        <w:tc>
          <w:tcPr>
            <w:tcW w:w="531" w:type="pct"/>
            <w:vAlign w:val="center"/>
          </w:tcPr>
          <w:p w:rsidR="00936512" w:rsidRDefault="0007587F" w:rsidP="00303C16">
            <w:pPr>
              <w:jc w:val="center"/>
              <w:rPr>
                <w:rFonts w:ascii="Arial" w:hAnsi="Arial" w:cs="Arial"/>
                <w:sz w:val="16"/>
                <w:szCs w:val="16"/>
              </w:rPr>
            </w:pPr>
            <w:r>
              <w:rPr>
                <w:rFonts w:ascii="Arial" w:hAnsi="Arial" w:cs="Arial"/>
                <w:sz w:val="16"/>
                <w:szCs w:val="16"/>
              </w:rPr>
              <w:t>14</w:t>
            </w:r>
          </w:p>
        </w:tc>
      </w:tr>
      <w:tr w:rsidR="00936512" w:rsidRPr="00DE04B8" w:rsidTr="00206D4A">
        <w:trPr>
          <w:trHeight w:val="227"/>
        </w:trPr>
        <w:tc>
          <w:tcPr>
            <w:tcW w:w="4469" w:type="pct"/>
            <w:vAlign w:val="center"/>
          </w:tcPr>
          <w:p w:rsidR="00936512" w:rsidRPr="00936512" w:rsidRDefault="00936512" w:rsidP="00936512">
            <w:pPr>
              <w:rPr>
                <w:sz w:val="14"/>
              </w:rPr>
            </w:pPr>
            <w:r w:rsidRPr="00936512">
              <w:rPr>
                <w:rFonts w:ascii="Arial" w:hAnsi="Arial" w:cs="Arial"/>
                <w:sz w:val="16"/>
                <w:szCs w:val="16"/>
              </w:rPr>
              <w:t xml:space="preserve">Постановление Администрации Валдайского муниципального района от </w:t>
            </w:r>
            <w:r w:rsidRPr="00936512">
              <w:rPr>
                <w:rFonts w:ascii="Arial" w:hAnsi="Arial" w:cs="Arial"/>
                <w:color w:val="000000"/>
                <w:sz w:val="16"/>
                <w:szCs w:val="16"/>
              </w:rPr>
              <w:t>12.09.2022 № 1820 «</w:t>
            </w:r>
            <w:r w:rsidRPr="00936512">
              <w:rPr>
                <w:rFonts w:ascii="Arial" w:hAnsi="Arial" w:cs="Arial"/>
                <w:bCs/>
                <w:sz w:val="16"/>
                <w:szCs w:val="16"/>
              </w:rPr>
              <w:t>О внесении изменений в Положение об оплате труда работников муниципального автономного учреждения «Физкультурно - спортивный центр»</w:t>
            </w:r>
            <w:r w:rsidRPr="00936512">
              <w:rPr>
                <w:rFonts w:ascii="Arial" w:hAnsi="Arial" w:cs="Arial"/>
                <w:sz w:val="16"/>
                <w:szCs w:val="16"/>
              </w:rPr>
              <w:t>,</w:t>
            </w:r>
            <w:r w:rsidRPr="00936512">
              <w:rPr>
                <w:rFonts w:ascii="Arial" w:hAnsi="Arial" w:cs="Arial"/>
                <w:bCs/>
                <w:sz w:val="16"/>
                <w:szCs w:val="16"/>
              </w:rPr>
              <w:t xml:space="preserve"> подведомственного Администрации Валдайского муниципального района»</w:t>
            </w:r>
          </w:p>
        </w:tc>
        <w:tc>
          <w:tcPr>
            <w:tcW w:w="531" w:type="pct"/>
            <w:vAlign w:val="center"/>
          </w:tcPr>
          <w:p w:rsidR="00936512" w:rsidRDefault="0007587F" w:rsidP="00303C16">
            <w:pPr>
              <w:jc w:val="center"/>
              <w:rPr>
                <w:rFonts w:ascii="Arial" w:hAnsi="Arial" w:cs="Arial"/>
                <w:sz w:val="16"/>
                <w:szCs w:val="16"/>
              </w:rPr>
            </w:pPr>
            <w:r>
              <w:rPr>
                <w:rFonts w:ascii="Arial" w:hAnsi="Arial" w:cs="Arial"/>
                <w:sz w:val="16"/>
                <w:szCs w:val="16"/>
              </w:rPr>
              <w:t>15</w:t>
            </w:r>
          </w:p>
        </w:tc>
      </w:tr>
      <w:tr w:rsidR="00936512" w:rsidRPr="00DE04B8" w:rsidTr="00206D4A">
        <w:trPr>
          <w:trHeight w:val="227"/>
        </w:trPr>
        <w:tc>
          <w:tcPr>
            <w:tcW w:w="4469" w:type="pct"/>
            <w:vAlign w:val="center"/>
          </w:tcPr>
          <w:p w:rsidR="00936512" w:rsidRPr="00936512" w:rsidRDefault="00936512" w:rsidP="00936512">
            <w:pPr>
              <w:rPr>
                <w:sz w:val="12"/>
              </w:rPr>
            </w:pPr>
            <w:r w:rsidRPr="00936512">
              <w:rPr>
                <w:rFonts w:ascii="Arial" w:hAnsi="Arial" w:cs="Arial"/>
                <w:sz w:val="16"/>
                <w:szCs w:val="16"/>
              </w:rPr>
              <w:t xml:space="preserve">Постановление Администрации Валдайского муниципального района от </w:t>
            </w:r>
            <w:r w:rsidRPr="00936512">
              <w:rPr>
                <w:rFonts w:ascii="Arial" w:hAnsi="Arial" w:cs="Arial"/>
                <w:color w:val="000000"/>
                <w:sz w:val="16"/>
                <w:szCs w:val="16"/>
              </w:rPr>
              <w:t>12.09.2022 № 1827 «</w:t>
            </w:r>
            <w:r w:rsidRPr="00936512">
              <w:rPr>
                <w:rFonts w:ascii="Arial" w:hAnsi="Arial" w:cs="Arial"/>
                <w:sz w:val="16"/>
                <w:szCs w:val="16"/>
              </w:rPr>
              <w:t>О предоставлении разрешения на отклонение от предельных параметров разрешённого строительства»</w:t>
            </w:r>
          </w:p>
        </w:tc>
        <w:tc>
          <w:tcPr>
            <w:tcW w:w="531" w:type="pct"/>
            <w:vAlign w:val="center"/>
          </w:tcPr>
          <w:p w:rsidR="00936512" w:rsidRDefault="0007587F" w:rsidP="00303C16">
            <w:pPr>
              <w:jc w:val="center"/>
              <w:rPr>
                <w:rFonts w:ascii="Arial" w:hAnsi="Arial" w:cs="Arial"/>
                <w:sz w:val="16"/>
                <w:szCs w:val="16"/>
              </w:rPr>
            </w:pPr>
            <w:r>
              <w:rPr>
                <w:rFonts w:ascii="Arial" w:hAnsi="Arial" w:cs="Arial"/>
                <w:sz w:val="16"/>
                <w:szCs w:val="16"/>
              </w:rPr>
              <w:t>15</w:t>
            </w:r>
          </w:p>
        </w:tc>
      </w:tr>
      <w:tr w:rsidR="00936512" w:rsidRPr="00DE04B8" w:rsidTr="00206D4A">
        <w:trPr>
          <w:trHeight w:val="227"/>
        </w:trPr>
        <w:tc>
          <w:tcPr>
            <w:tcW w:w="4469" w:type="pct"/>
            <w:vAlign w:val="center"/>
          </w:tcPr>
          <w:p w:rsidR="00936512" w:rsidRPr="00936512" w:rsidRDefault="00936512" w:rsidP="00936512">
            <w:pPr>
              <w:rPr>
                <w:sz w:val="14"/>
              </w:rPr>
            </w:pPr>
            <w:r w:rsidRPr="00936512">
              <w:rPr>
                <w:rFonts w:ascii="Arial" w:hAnsi="Arial" w:cs="Arial"/>
                <w:sz w:val="16"/>
                <w:szCs w:val="16"/>
              </w:rPr>
              <w:t xml:space="preserve">Постановление Администрации Валдайского муниципального района от </w:t>
            </w:r>
            <w:r w:rsidRPr="00936512">
              <w:rPr>
                <w:rFonts w:ascii="Arial" w:hAnsi="Arial" w:cs="Arial"/>
                <w:color w:val="000000"/>
                <w:sz w:val="16"/>
                <w:szCs w:val="16"/>
              </w:rPr>
              <w:t>12.09.2022 № 1828 «</w:t>
            </w:r>
            <w:r w:rsidRPr="00936512">
              <w:rPr>
                <w:rFonts w:ascii="Arial" w:hAnsi="Arial" w:cs="Arial"/>
                <w:sz w:val="16"/>
                <w:szCs w:val="16"/>
              </w:rPr>
              <w:t>О внесении изменения в постановление Администрации муниципального района от 05.09.2022 № 1763»</w:t>
            </w:r>
          </w:p>
        </w:tc>
        <w:tc>
          <w:tcPr>
            <w:tcW w:w="531" w:type="pct"/>
            <w:vAlign w:val="center"/>
          </w:tcPr>
          <w:p w:rsidR="00936512" w:rsidRDefault="0007587F" w:rsidP="00303C16">
            <w:pPr>
              <w:jc w:val="center"/>
              <w:rPr>
                <w:rFonts w:ascii="Arial" w:hAnsi="Arial" w:cs="Arial"/>
                <w:sz w:val="16"/>
                <w:szCs w:val="16"/>
              </w:rPr>
            </w:pPr>
            <w:r>
              <w:rPr>
                <w:rFonts w:ascii="Arial" w:hAnsi="Arial" w:cs="Arial"/>
                <w:sz w:val="16"/>
                <w:szCs w:val="16"/>
              </w:rPr>
              <w:t>15</w:t>
            </w:r>
          </w:p>
        </w:tc>
      </w:tr>
      <w:tr w:rsidR="00936512" w:rsidRPr="00DE04B8" w:rsidTr="00206D4A">
        <w:trPr>
          <w:trHeight w:val="227"/>
        </w:trPr>
        <w:tc>
          <w:tcPr>
            <w:tcW w:w="4469" w:type="pct"/>
            <w:vAlign w:val="center"/>
          </w:tcPr>
          <w:p w:rsidR="00936512" w:rsidRPr="00936512" w:rsidRDefault="00936512" w:rsidP="00936512">
            <w:pPr>
              <w:rPr>
                <w:sz w:val="14"/>
              </w:rPr>
            </w:pPr>
            <w:r w:rsidRPr="00936512">
              <w:rPr>
                <w:rFonts w:ascii="Arial" w:hAnsi="Arial" w:cs="Arial"/>
                <w:sz w:val="16"/>
                <w:szCs w:val="16"/>
              </w:rPr>
              <w:t xml:space="preserve">Постановление Администрации Валдайского муниципального района от </w:t>
            </w:r>
            <w:r w:rsidRPr="00936512">
              <w:rPr>
                <w:rFonts w:ascii="Arial" w:hAnsi="Arial" w:cs="Arial"/>
                <w:color w:val="000000"/>
                <w:sz w:val="16"/>
                <w:szCs w:val="16"/>
              </w:rPr>
              <w:t>14.09.2022 № 1853 «</w:t>
            </w:r>
            <w:r w:rsidRPr="00936512">
              <w:rPr>
                <w:rFonts w:ascii="Arial" w:eastAsia="MS Mincho" w:hAnsi="Arial" w:cs="Arial"/>
                <w:sz w:val="16"/>
                <w:szCs w:val="16"/>
              </w:rPr>
              <w:t>О внесении изменений в П</w:t>
            </w:r>
            <w:r w:rsidRPr="00936512">
              <w:rPr>
                <w:rFonts w:ascii="Arial" w:hAnsi="Arial" w:cs="Arial"/>
                <w:sz w:val="16"/>
                <w:szCs w:val="16"/>
              </w:rPr>
              <w:t>лан мероприятий по устранению с 1 января 2023 года неэффективных налоговых льгот (налоговых расходов), предоставленных органами местного самоуправления Валдайского муниципального района»</w:t>
            </w:r>
          </w:p>
        </w:tc>
        <w:tc>
          <w:tcPr>
            <w:tcW w:w="531" w:type="pct"/>
            <w:vAlign w:val="center"/>
          </w:tcPr>
          <w:p w:rsidR="00936512" w:rsidRDefault="0007587F" w:rsidP="00303C16">
            <w:pPr>
              <w:jc w:val="center"/>
              <w:rPr>
                <w:rFonts w:ascii="Arial" w:hAnsi="Arial" w:cs="Arial"/>
                <w:sz w:val="16"/>
                <w:szCs w:val="16"/>
              </w:rPr>
            </w:pPr>
            <w:r>
              <w:rPr>
                <w:rFonts w:ascii="Arial" w:hAnsi="Arial" w:cs="Arial"/>
                <w:sz w:val="16"/>
                <w:szCs w:val="16"/>
              </w:rPr>
              <w:t>16</w:t>
            </w:r>
          </w:p>
        </w:tc>
      </w:tr>
      <w:tr w:rsidR="00936512" w:rsidRPr="00DE04B8" w:rsidTr="00206D4A">
        <w:trPr>
          <w:trHeight w:val="227"/>
        </w:trPr>
        <w:tc>
          <w:tcPr>
            <w:tcW w:w="4469" w:type="pct"/>
            <w:vAlign w:val="center"/>
          </w:tcPr>
          <w:p w:rsidR="00936512" w:rsidRPr="00936512" w:rsidRDefault="00936512" w:rsidP="00936512">
            <w:pPr>
              <w:rPr>
                <w:sz w:val="14"/>
              </w:rPr>
            </w:pPr>
            <w:r w:rsidRPr="00936512">
              <w:rPr>
                <w:rFonts w:ascii="Arial" w:hAnsi="Arial" w:cs="Arial"/>
                <w:sz w:val="16"/>
                <w:szCs w:val="16"/>
              </w:rPr>
              <w:t xml:space="preserve">Постановление Администрации Валдайского муниципального района от </w:t>
            </w:r>
            <w:r w:rsidRPr="00936512">
              <w:rPr>
                <w:rFonts w:ascii="Arial" w:hAnsi="Arial" w:cs="Arial"/>
                <w:color w:val="000000"/>
                <w:sz w:val="16"/>
                <w:szCs w:val="16"/>
              </w:rPr>
              <w:t>16.09.2022 № 1869 «</w:t>
            </w:r>
            <w:r w:rsidRPr="00936512">
              <w:rPr>
                <w:rFonts w:ascii="Arial" w:hAnsi="Arial" w:cs="Arial"/>
                <w:sz w:val="16"/>
                <w:szCs w:val="16"/>
              </w:rPr>
              <w:t>Об утверждении Положения и состава координационного совета в области развития малого и среднего предпринимательства в Валдайском муниципальном районе»</w:t>
            </w:r>
          </w:p>
        </w:tc>
        <w:tc>
          <w:tcPr>
            <w:tcW w:w="531" w:type="pct"/>
            <w:vAlign w:val="center"/>
          </w:tcPr>
          <w:p w:rsidR="00936512" w:rsidRDefault="0007587F" w:rsidP="00303C16">
            <w:pPr>
              <w:jc w:val="center"/>
              <w:rPr>
                <w:rFonts w:ascii="Arial" w:hAnsi="Arial" w:cs="Arial"/>
                <w:sz w:val="16"/>
                <w:szCs w:val="16"/>
              </w:rPr>
            </w:pPr>
            <w:r>
              <w:rPr>
                <w:rFonts w:ascii="Arial" w:hAnsi="Arial" w:cs="Arial"/>
                <w:sz w:val="16"/>
                <w:szCs w:val="16"/>
              </w:rPr>
              <w:t>16-17</w:t>
            </w:r>
          </w:p>
        </w:tc>
      </w:tr>
      <w:tr w:rsidR="00CB6EB6" w:rsidRPr="00DE04B8" w:rsidTr="00206D4A">
        <w:trPr>
          <w:trHeight w:val="227"/>
        </w:trPr>
        <w:tc>
          <w:tcPr>
            <w:tcW w:w="4469" w:type="pct"/>
            <w:vAlign w:val="center"/>
          </w:tcPr>
          <w:p w:rsidR="00CB6EB6" w:rsidRPr="003F667D" w:rsidRDefault="003F667D" w:rsidP="003F667D">
            <w:pPr>
              <w:rPr>
                <w:rFonts w:ascii="Arial" w:hAnsi="Arial" w:cs="Arial"/>
                <w:sz w:val="16"/>
                <w:szCs w:val="16"/>
              </w:rPr>
            </w:pPr>
            <w:r w:rsidRPr="003F667D">
              <w:rPr>
                <w:rFonts w:ascii="Arial" w:hAnsi="Arial" w:cs="Arial"/>
                <w:sz w:val="16"/>
                <w:szCs w:val="16"/>
              </w:rPr>
              <w:t xml:space="preserve">Постановление Администрации Валдайского муниципального района от </w:t>
            </w:r>
            <w:r w:rsidRPr="003F667D">
              <w:rPr>
                <w:rFonts w:ascii="Arial" w:hAnsi="Arial" w:cs="Arial"/>
                <w:color w:val="000000"/>
                <w:sz w:val="16"/>
                <w:szCs w:val="16"/>
              </w:rPr>
              <w:t>16.09.2022 № 1876 «</w:t>
            </w:r>
            <w:r w:rsidRPr="003F667D">
              <w:rPr>
                <w:rFonts w:ascii="Arial" w:hAnsi="Arial" w:cs="Arial"/>
                <w:sz w:val="16"/>
                <w:szCs w:val="16"/>
              </w:rPr>
              <w:t>Об определении управляющей организации для управления многоквартирным домом, в котором собственниками помещений не выбран способ управления»</w:t>
            </w:r>
          </w:p>
        </w:tc>
        <w:tc>
          <w:tcPr>
            <w:tcW w:w="531" w:type="pct"/>
            <w:vAlign w:val="center"/>
          </w:tcPr>
          <w:p w:rsidR="00CB6EB6" w:rsidRDefault="0007587F" w:rsidP="001F4FD4">
            <w:pPr>
              <w:jc w:val="center"/>
              <w:rPr>
                <w:rFonts w:ascii="Arial" w:hAnsi="Arial" w:cs="Arial"/>
                <w:sz w:val="16"/>
                <w:szCs w:val="16"/>
              </w:rPr>
            </w:pPr>
            <w:r>
              <w:rPr>
                <w:rFonts w:ascii="Arial" w:hAnsi="Arial" w:cs="Arial"/>
                <w:sz w:val="16"/>
                <w:szCs w:val="16"/>
              </w:rPr>
              <w:t>17-20</w:t>
            </w:r>
          </w:p>
        </w:tc>
      </w:tr>
      <w:tr w:rsidR="003F667D" w:rsidRPr="00DE04B8" w:rsidTr="00206D4A">
        <w:trPr>
          <w:trHeight w:val="227"/>
        </w:trPr>
        <w:tc>
          <w:tcPr>
            <w:tcW w:w="4469" w:type="pct"/>
            <w:vAlign w:val="center"/>
          </w:tcPr>
          <w:p w:rsidR="003F667D" w:rsidRPr="003F667D" w:rsidRDefault="003F667D" w:rsidP="003F667D">
            <w:pPr>
              <w:rPr>
                <w:rFonts w:ascii="Arial" w:hAnsi="Arial" w:cs="Arial"/>
                <w:sz w:val="16"/>
                <w:szCs w:val="16"/>
              </w:rPr>
            </w:pPr>
            <w:r w:rsidRPr="003F667D">
              <w:rPr>
                <w:rFonts w:ascii="Arial" w:hAnsi="Arial" w:cs="Arial"/>
                <w:sz w:val="16"/>
                <w:szCs w:val="16"/>
              </w:rPr>
              <w:t>Содержание</w:t>
            </w:r>
          </w:p>
        </w:tc>
        <w:tc>
          <w:tcPr>
            <w:tcW w:w="531" w:type="pct"/>
            <w:vAlign w:val="center"/>
          </w:tcPr>
          <w:p w:rsidR="003F667D" w:rsidRDefault="003F667D" w:rsidP="001F4FD4">
            <w:pPr>
              <w:jc w:val="center"/>
              <w:rPr>
                <w:rFonts w:ascii="Arial" w:hAnsi="Arial" w:cs="Arial"/>
                <w:sz w:val="16"/>
                <w:szCs w:val="16"/>
              </w:rPr>
            </w:pPr>
          </w:p>
        </w:tc>
      </w:tr>
    </w:tbl>
    <w:p w:rsidR="00B70FD8" w:rsidRDefault="00B70FD8" w:rsidP="00FF7F29">
      <w:pPr>
        <w:jc w:val="center"/>
        <w:rPr>
          <w:rFonts w:ascii="Arial" w:hAnsi="Arial" w:cs="Arial"/>
          <w:sz w:val="11"/>
          <w:szCs w:val="11"/>
        </w:rPr>
      </w:pPr>
    </w:p>
    <w:p w:rsidR="00B70FD8" w:rsidRDefault="00B70FD8" w:rsidP="00FF7F29">
      <w:pPr>
        <w:jc w:val="center"/>
        <w:rPr>
          <w:rFonts w:ascii="Arial" w:hAnsi="Arial" w:cs="Arial"/>
          <w:sz w:val="11"/>
          <w:szCs w:val="11"/>
        </w:rPr>
      </w:pPr>
    </w:p>
    <w:p w:rsidR="00936512" w:rsidRDefault="00936512" w:rsidP="00FF7F29">
      <w:pPr>
        <w:jc w:val="center"/>
        <w:rPr>
          <w:rFonts w:ascii="Arial" w:hAnsi="Arial" w:cs="Arial"/>
          <w:sz w:val="11"/>
          <w:szCs w:val="11"/>
        </w:rPr>
      </w:pPr>
    </w:p>
    <w:p w:rsidR="00936512" w:rsidRDefault="00936512" w:rsidP="00FF7F29">
      <w:pPr>
        <w:jc w:val="center"/>
        <w:rPr>
          <w:rFonts w:ascii="Arial" w:hAnsi="Arial" w:cs="Arial"/>
          <w:sz w:val="11"/>
          <w:szCs w:val="11"/>
        </w:rPr>
      </w:pPr>
    </w:p>
    <w:p w:rsidR="00936512" w:rsidRDefault="00936512" w:rsidP="00FF7F29">
      <w:pPr>
        <w:jc w:val="center"/>
        <w:rPr>
          <w:rFonts w:ascii="Arial" w:hAnsi="Arial" w:cs="Arial"/>
          <w:sz w:val="11"/>
          <w:szCs w:val="11"/>
        </w:rPr>
      </w:pPr>
    </w:p>
    <w:p w:rsidR="00936512" w:rsidRDefault="00936512" w:rsidP="00FF7F29">
      <w:pPr>
        <w:jc w:val="center"/>
        <w:rPr>
          <w:rFonts w:ascii="Arial" w:hAnsi="Arial" w:cs="Arial"/>
          <w:sz w:val="11"/>
          <w:szCs w:val="11"/>
        </w:rPr>
      </w:pPr>
    </w:p>
    <w:p w:rsidR="00936512" w:rsidRDefault="00936512" w:rsidP="00FF7F29">
      <w:pPr>
        <w:jc w:val="center"/>
        <w:rPr>
          <w:rFonts w:ascii="Arial" w:hAnsi="Arial" w:cs="Arial"/>
          <w:sz w:val="11"/>
          <w:szCs w:val="11"/>
        </w:rPr>
      </w:pPr>
    </w:p>
    <w:p w:rsidR="003F667D" w:rsidRDefault="003F667D" w:rsidP="00FF7F29">
      <w:pPr>
        <w:jc w:val="center"/>
        <w:rPr>
          <w:rFonts w:ascii="Arial" w:hAnsi="Arial" w:cs="Arial"/>
          <w:sz w:val="11"/>
          <w:szCs w:val="11"/>
        </w:rPr>
      </w:pPr>
    </w:p>
    <w:p w:rsidR="003F667D" w:rsidRDefault="003F667D" w:rsidP="00FF7F29">
      <w:pPr>
        <w:jc w:val="center"/>
        <w:rPr>
          <w:rFonts w:ascii="Arial" w:hAnsi="Arial" w:cs="Arial"/>
          <w:sz w:val="11"/>
          <w:szCs w:val="11"/>
        </w:rPr>
      </w:pPr>
    </w:p>
    <w:p w:rsidR="003F667D" w:rsidRDefault="003F667D" w:rsidP="00FF7F29">
      <w:pPr>
        <w:jc w:val="center"/>
        <w:rPr>
          <w:rFonts w:ascii="Arial" w:hAnsi="Arial" w:cs="Arial"/>
          <w:sz w:val="11"/>
          <w:szCs w:val="11"/>
        </w:rPr>
      </w:pPr>
    </w:p>
    <w:p w:rsidR="003F667D" w:rsidRDefault="003F667D" w:rsidP="00FF7F29">
      <w:pPr>
        <w:jc w:val="center"/>
        <w:rPr>
          <w:rFonts w:ascii="Arial" w:hAnsi="Arial" w:cs="Arial"/>
          <w:sz w:val="11"/>
          <w:szCs w:val="11"/>
        </w:rPr>
      </w:pPr>
    </w:p>
    <w:p w:rsidR="003F667D" w:rsidRDefault="003F667D" w:rsidP="00FF7F29">
      <w:pPr>
        <w:jc w:val="center"/>
        <w:rPr>
          <w:rFonts w:ascii="Arial" w:hAnsi="Arial" w:cs="Arial"/>
          <w:sz w:val="11"/>
          <w:szCs w:val="11"/>
        </w:rPr>
      </w:pPr>
    </w:p>
    <w:p w:rsidR="003F667D" w:rsidRDefault="003F667D" w:rsidP="00FF7F29">
      <w:pPr>
        <w:jc w:val="center"/>
        <w:rPr>
          <w:rFonts w:ascii="Arial" w:hAnsi="Arial" w:cs="Arial"/>
          <w:sz w:val="11"/>
          <w:szCs w:val="11"/>
        </w:rPr>
      </w:pPr>
    </w:p>
    <w:p w:rsidR="003F667D" w:rsidRDefault="003F667D" w:rsidP="00FF7F29">
      <w:pPr>
        <w:jc w:val="center"/>
        <w:rPr>
          <w:rFonts w:ascii="Arial" w:hAnsi="Arial" w:cs="Arial"/>
          <w:sz w:val="11"/>
          <w:szCs w:val="11"/>
        </w:rPr>
      </w:pPr>
    </w:p>
    <w:p w:rsidR="003F667D" w:rsidRDefault="003F667D" w:rsidP="00FF7F29">
      <w:pPr>
        <w:jc w:val="center"/>
        <w:rPr>
          <w:rFonts w:ascii="Arial" w:hAnsi="Arial" w:cs="Arial"/>
          <w:sz w:val="11"/>
          <w:szCs w:val="11"/>
        </w:rPr>
      </w:pPr>
    </w:p>
    <w:p w:rsidR="003F667D" w:rsidRDefault="003F667D" w:rsidP="00FF7F29">
      <w:pPr>
        <w:jc w:val="center"/>
        <w:rPr>
          <w:rFonts w:ascii="Arial" w:hAnsi="Arial" w:cs="Arial"/>
          <w:sz w:val="11"/>
          <w:szCs w:val="11"/>
        </w:rPr>
      </w:pPr>
    </w:p>
    <w:p w:rsidR="003F667D" w:rsidRDefault="003F667D" w:rsidP="00FF7F29">
      <w:pPr>
        <w:jc w:val="center"/>
        <w:rPr>
          <w:rFonts w:ascii="Arial" w:hAnsi="Arial" w:cs="Arial"/>
          <w:sz w:val="11"/>
          <w:szCs w:val="11"/>
        </w:rPr>
      </w:pPr>
    </w:p>
    <w:p w:rsidR="003F667D" w:rsidRDefault="003F667D" w:rsidP="00FF7F29">
      <w:pPr>
        <w:jc w:val="center"/>
        <w:rPr>
          <w:rFonts w:ascii="Arial" w:hAnsi="Arial" w:cs="Arial"/>
          <w:sz w:val="11"/>
          <w:szCs w:val="11"/>
        </w:rPr>
      </w:pPr>
    </w:p>
    <w:p w:rsidR="00936512" w:rsidRDefault="00936512" w:rsidP="00FF7F29">
      <w:pPr>
        <w:jc w:val="center"/>
        <w:rPr>
          <w:rFonts w:ascii="Arial" w:hAnsi="Arial" w:cs="Arial"/>
          <w:sz w:val="11"/>
          <w:szCs w:val="11"/>
        </w:rPr>
      </w:pPr>
    </w:p>
    <w:p w:rsidR="00936512" w:rsidRDefault="00936512" w:rsidP="00FF7F29">
      <w:pPr>
        <w:jc w:val="center"/>
        <w:rPr>
          <w:rFonts w:ascii="Arial" w:hAnsi="Arial" w:cs="Arial"/>
          <w:sz w:val="11"/>
          <w:szCs w:val="11"/>
        </w:rPr>
      </w:pPr>
    </w:p>
    <w:p w:rsidR="00936512" w:rsidRDefault="00936512" w:rsidP="00FF7F29">
      <w:pPr>
        <w:jc w:val="center"/>
        <w:rPr>
          <w:rFonts w:ascii="Arial" w:hAnsi="Arial" w:cs="Arial"/>
          <w:sz w:val="11"/>
          <w:szCs w:val="11"/>
        </w:rPr>
      </w:pPr>
    </w:p>
    <w:p w:rsidR="00936512" w:rsidRDefault="00936512" w:rsidP="00FF7F29">
      <w:pPr>
        <w:jc w:val="center"/>
        <w:rPr>
          <w:rFonts w:ascii="Arial" w:hAnsi="Arial" w:cs="Arial"/>
          <w:sz w:val="11"/>
          <w:szCs w:val="11"/>
        </w:rPr>
      </w:pPr>
    </w:p>
    <w:p w:rsidR="00B70FD8" w:rsidRDefault="00B70FD8" w:rsidP="00FF7F29">
      <w:pPr>
        <w:jc w:val="center"/>
        <w:rPr>
          <w:rFonts w:ascii="Arial" w:hAnsi="Arial" w:cs="Arial"/>
          <w:sz w:val="11"/>
          <w:szCs w:val="11"/>
        </w:rPr>
      </w:pPr>
    </w:p>
    <w:p w:rsidR="00B70FD8" w:rsidRDefault="00B70FD8" w:rsidP="00FF7F29">
      <w:pPr>
        <w:jc w:val="center"/>
        <w:rPr>
          <w:rFonts w:ascii="Arial" w:hAnsi="Arial" w:cs="Arial"/>
          <w:sz w:val="11"/>
          <w:szCs w:val="11"/>
        </w:rPr>
      </w:pPr>
    </w:p>
    <w:p w:rsidR="00B70FD8" w:rsidRDefault="00B70FD8" w:rsidP="00FF7F29">
      <w:pPr>
        <w:jc w:val="center"/>
        <w:rPr>
          <w:rFonts w:ascii="Arial" w:hAnsi="Arial" w:cs="Arial"/>
          <w:sz w:val="11"/>
          <w:szCs w:val="11"/>
        </w:rPr>
      </w:pPr>
    </w:p>
    <w:p w:rsidR="00FF7F29" w:rsidRDefault="00FF7F29" w:rsidP="00FF7F29">
      <w:pPr>
        <w:jc w:val="center"/>
        <w:rPr>
          <w:rFonts w:ascii="Arial" w:hAnsi="Arial" w:cs="Arial"/>
          <w:sz w:val="11"/>
          <w:szCs w:val="11"/>
        </w:rPr>
      </w:pPr>
      <w:r w:rsidRPr="000F642D">
        <w:rPr>
          <w:rFonts w:ascii="Arial" w:hAnsi="Arial" w:cs="Arial"/>
          <w:sz w:val="11"/>
          <w:szCs w:val="11"/>
        </w:rPr>
        <w:t>______________________________________________________________________</w:t>
      </w:r>
    </w:p>
    <w:p w:rsidR="00FF7F29" w:rsidRPr="00D11B15" w:rsidRDefault="00FF7F29" w:rsidP="00FF7F29">
      <w:pPr>
        <w:jc w:val="center"/>
        <w:rPr>
          <w:rFonts w:ascii="Arial" w:hAnsi="Arial" w:cs="Arial"/>
          <w:sz w:val="12"/>
          <w:szCs w:val="12"/>
        </w:rPr>
      </w:pPr>
      <w:r w:rsidRPr="00D11B15">
        <w:rPr>
          <w:rFonts w:ascii="Arial" w:hAnsi="Arial" w:cs="Arial"/>
          <w:sz w:val="12"/>
          <w:szCs w:val="12"/>
        </w:rPr>
        <w:t>«Валдайский Вестник». Бюллетень №</w:t>
      </w:r>
      <w:r w:rsidR="00973181">
        <w:rPr>
          <w:rFonts w:ascii="Arial" w:hAnsi="Arial" w:cs="Arial"/>
          <w:sz w:val="12"/>
          <w:szCs w:val="12"/>
        </w:rPr>
        <w:t xml:space="preserve"> </w:t>
      </w:r>
      <w:r w:rsidR="00073F36">
        <w:rPr>
          <w:rFonts w:ascii="Arial" w:hAnsi="Arial" w:cs="Arial"/>
          <w:sz w:val="12"/>
          <w:szCs w:val="12"/>
        </w:rPr>
        <w:t>4</w:t>
      </w:r>
      <w:r w:rsidR="008A4B07">
        <w:rPr>
          <w:rFonts w:ascii="Arial" w:hAnsi="Arial" w:cs="Arial"/>
          <w:sz w:val="12"/>
          <w:szCs w:val="12"/>
        </w:rPr>
        <w:t>4</w:t>
      </w:r>
      <w:r w:rsidR="00E10FEE">
        <w:rPr>
          <w:rFonts w:ascii="Arial" w:hAnsi="Arial" w:cs="Arial"/>
          <w:sz w:val="12"/>
          <w:szCs w:val="12"/>
        </w:rPr>
        <w:t xml:space="preserve"> </w:t>
      </w:r>
      <w:r w:rsidRPr="00D11B15">
        <w:rPr>
          <w:rFonts w:ascii="Arial" w:hAnsi="Arial" w:cs="Arial"/>
          <w:sz w:val="12"/>
          <w:szCs w:val="12"/>
        </w:rPr>
        <w:t>(</w:t>
      </w:r>
      <w:r w:rsidR="00ED5E2D">
        <w:rPr>
          <w:rFonts w:ascii="Arial" w:hAnsi="Arial" w:cs="Arial"/>
          <w:sz w:val="12"/>
          <w:szCs w:val="12"/>
        </w:rPr>
        <w:t>5</w:t>
      </w:r>
      <w:r w:rsidR="00073F36">
        <w:rPr>
          <w:rFonts w:ascii="Arial" w:hAnsi="Arial" w:cs="Arial"/>
          <w:sz w:val="12"/>
          <w:szCs w:val="12"/>
        </w:rPr>
        <w:t>2</w:t>
      </w:r>
      <w:r w:rsidR="008A4B07">
        <w:rPr>
          <w:rFonts w:ascii="Arial" w:hAnsi="Arial" w:cs="Arial"/>
          <w:sz w:val="12"/>
          <w:szCs w:val="12"/>
        </w:rPr>
        <w:t>3</w:t>
      </w:r>
      <w:r w:rsidRPr="00D11B15">
        <w:rPr>
          <w:rFonts w:ascii="Arial" w:hAnsi="Arial" w:cs="Arial"/>
          <w:sz w:val="12"/>
          <w:szCs w:val="12"/>
        </w:rPr>
        <w:t>) от</w:t>
      </w:r>
      <w:r w:rsidR="00973181">
        <w:rPr>
          <w:rFonts w:ascii="Arial" w:hAnsi="Arial" w:cs="Arial"/>
          <w:sz w:val="12"/>
          <w:szCs w:val="12"/>
        </w:rPr>
        <w:t xml:space="preserve"> </w:t>
      </w:r>
      <w:r w:rsidR="008A4B07">
        <w:rPr>
          <w:rFonts w:ascii="Arial" w:hAnsi="Arial" w:cs="Arial"/>
          <w:sz w:val="12"/>
          <w:szCs w:val="12"/>
        </w:rPr>
        <w:t>16</w:t>
      </w:r>
      <w:r w:rsidR="00806F5E">
        <w:rPr>
          <w:rFonts w:ascii="Arial" w:hAnsi="Arial" w:cs="Arial"/>
          <w:sz w:val="12"/>
          <w:szCs w:val="12"/>
        </w:rPr>
        <w:t>.0</w:t>
      </w:r>
      <w:r w:rsidR="00073F36">
        <w:rPr>
          <w:rFonts w:ascii="Arial" w:hAnsi="Arial" w:cs="Arial"/>
          <w:sz w:val="12"/>
          <w:szCs w:val="12"/>
        </w:rPr>
        <w:t>9</w:t>
      </w:r>
      <w:r w:rsidR="009D21E3" w:rsidRPr="00D11B15">
        <w:rPr>
          <w:rFonts w:ascii="Arial" w:hAnsi="Arial" w:cs="Arial"/>
          <w:sz w:val="12"/>
          <w:szCs w:val="12"/>
        </w:rPr>
        <w:t>.2022</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Учредитель: ДумаВалдайского муниципального района</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Утвержден решением Думы Валдайскогомуниципального района от 27.03.2014 № 289</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Главный редактор: Глава Валдайского муниципального района Ю.В. Стадэ, телефон: 2-25-16</w:t>
      </w:r>
    </w:p>
    <w:p w:rsidR="00FF7F29" w:rsidRPr="00D11B15" w:rsidRDefault="00FF7F29" w:rsidP="00FF7F29">
      <w:pPr>
        <w:jc w:val="center"/>
        <w:rPr>
          <w:rFonts w:ascii="Arial" w:hAnsi="Arial" w:cs="Arial"/>
          <w:sz w:val="12"/>
          <w:szCs w:val="12"/>
        </w:rPr>
      </w:pPr>
      <w:r w:rsidRPr="00D11B15">
        <w:rPr>
          <w:rFonts w:ascii="Arial" w:hAnsi="Arial" w:cs="Arial"/>
          <w:sz w:val="12"/>
          <w:szCs w:val="12"/>
        </w:rPr>
        <w:t>Адрес редакции: Новгородская обл., Валдайский район, г.Валдай, пр.Комсомольский, д.19/21</w:t>
      </w:r>
    </w:p>
    <w:p w:rsidR="00FF7F29" w:rsidRPr="00D11B15" w:rsidRDefault="00FF7F29" w:rsidP="00FF7F29">
      <w:pPr>
        <w:jc w:val="center"/>
        <w:rPr>
          <w:rFonts w:ascii="Arial" w:hAnsi="Arial" w:cs="Arial"/>
          <w:sz w:val="12"/>
          <w:szCs w:val="12"/>
        </w:rPr>
      </w:pPr>
      <w:r w:rsidRPr="00D11B15">
        <w:rPr>
          <w:rFonts w:ascii="Arial" w:hAnsi="Arial" w:cs="Arial"/>
          <w:sz w:val="12"/>
          <w:szCs w:val="12"/>
        </w:rPr>
        <w:t>Отпечатано в МБУ «Администрат</w:t>
      </w:r>
      <w:r w:rsidR="00945DED" w:rsidRPr="00D11B15">
        <w:rPr>
          <w:rFonts w:ascii="Arial" w:hAnsi="Arial" w:cs="Arial"/>
          <w:sz w:val="12"/>
          <w:szCs w:val="12"/>
        </w:rPr>
        <w:t xml:space="preserve">ивно-хозяйственное управление» </w:t>
      </w:r>
      <w:r w:rsidRPr="00D11B15">
        <w:rPr>
          <w:rFonts w:ascii="Arial" w:hAnsi="Arial" w:cs="Arial"/>
          <w:sz w:val="12"/>
          <w:szCs w:val="12"/>
        </w:rPr>
        <w:t>Новгородская обл., Валдайский район,</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D11B15">
        <w:rPr>
          <w:rFonts w:ascii="Arial" w:hAnsi="Arial" w:cs="Arial"/>
          <w:sz w:val="12"/>
          <w:szCs w:val="12"/>
        </w:rPr>
        <w:t xml:space="preserve">Выходит по </w:t>
      </w:r>
      <w:r w:rsidRPr="00E57AFE">
        <w:rPr>
          <w:rFonts w:ascii="Arial" w:hAnsi="Arial" w:cs="Arial"/>
          <w:sz w:val="12"/>
          <w:szCs w:val="12"/>
        </w:rPr>
        <w:t>пятницам</w:t>
      </w:r>
      <w:r w:rsidRPr="00B70FD8">
        <w:rPr>
          <w:rFonts w:ascii="Arial" w:hAnsi="Arial" w:cs="Arial"/>
          <w:sz w:val="12"/>
          <w:szCs w:val="12"/>
        </w:rPr>
        <w:t>.</w:t>
      </w:r>
      <w:r w:rsidR="00E21881" w:rsidRPr="00B70FD8">
        <w:rPr>
          <w:rFonts w:ascii="Arial" w:hAnsi="Arial" w:cs="Arial"/>
          <w:sz w:val="12"/>
          <w:szCs w:val="12"/>
        </w:rPr>
        <w:t xml:space="preserve"> </w:t>
      </w:r>
      <w:r w:rsidR="00E21881" w:rsidRPr="00CB6EB6">
        <w:rPr>
          <w:rFonts w:ascii="Arial" w:hAnsi="Arial" w:cs="Arial"/>
          <w:sz w:val="12"/>
          <w:szCs w:val="12"/>
        </w:rPr>
        <w:t>Объем</w:t>
      </w:r>
      <w:r w:rsidR="00A224C6" w:rsidRPr="00CB6EB6">
        <w:rPr>
          <w:rFonts w:ascii="Arial" w:hAnsi="Arial" w:cs="Arial"/>
          <w:color w:val="000000" w:themeColor="text1"/>
          <w:sz w:val="12"/>
          <w:szCs w:val="12"/>
        </w:rPr>
        <w:t xml:space="preserve"> </w:t>
      </w:r>
      <w:r w:rsidR="003F667D">
        <w:rPr>
          <w:rFonts w:ascii="Arial" w:hAnsi="Arial" w:cs="Arial"/>
          <w:color w:val="000000" w:themeColor="text1"/>
          <w:sz w:val="12"/>
          <w:szCs w:val="12"/>
        </w:rPr>
        <w:t>20</w:t>
      </w:r>
      <w:r w:rsidR="00E10FEE" w:rsidRPr="00CB6EB6">
        <w:rPr>
          <w:rFonts w:ascii="Arial" w:hAnsi="Arial" w:cs="Arial"/>
          <w:color w:val="000000" w:themeColor="text1"/>
          <w:sz w:val="12"/>
          <w:szCs w:val="12"/>
        </w:rPr>
        <w:t xml:space="preserve"> </w:t>
      </w:r>
      <w:r w:rsidRPr="00CB6EB6">
        <w:rPr>
          <w:rFonts w:ascii="Arial" w:hAnsi="Arial" w:cs="Arial"/>
          <w:sz w:val="12"/>
          <w:szCs w:val="12"/>
        </w:rPr>
        <w:t>п.л.</w:t>
      </w:r>
      <w:r w:rsidRPr="00B70FD8">
        <w:rPr>
          <w:rFonts w:ascii="Arial" w:hAnsi="Arial" w:cs="Arial"/>
          <w:sz w:val="12"/>
          <w:szCs w:val="12"/>
        </w:rPr>
        <w:t xml:space="preserve"> Тираж</w:t>
      </w:r>
      <w:r w:rsidRPr="00A224C6">
        <w:rPr>
          <w:rFonts w:ascii="Arial" w:hAnsi="Arial" w:cs="Arial"/>
          <w:sz w:val="12"/>
          <w:szCs w:val="12"/>
        </w:rPr>
        <w:t xml:space="preserve"> 30</w:t>
      </w:r>
      <w:r w:rsidRPr="00E57AFE">
        <w:rPr>
          <w:rFonts w:ascii="Arial" w:hAnsi="Arial" w:cs="Arial"/>
          <w:sz w:val="12"/>
          <w:szCs w:val="12"/>
        </w:rPr>
        <w:t xml:space="preserve"> экз. Распространяется</w:t>
      </w:r>
      <w:r w:rsidRPr="00D11B15">
        <w:rPr>
          <w:rFonts w:ascii="Arial" w:hAnsi="Arial" w:cs="Arial"/>
          <w:sz w:val="12"/>
          <w:szCs w:val="12"/>
        </w:rPr>
        <w:t xml:space="preserve"> бесплатно.</w:t>
      </w:r>
    </w:p>
    <w:sectPr w:rsidR="00FF7F29" w:rsidRPr="0054045C" w:rsidSect="00C54E94">
      <w:headerReference w:type="even" r:id="rId31"/>
      <w:headerReference w:type="default" r:id="rId32"/>
      <w:footnotePr>
        <w:pos w:val="beneathText"/>
      </w:footnotePr>
      <w:type w:val="continuous"/>
      <w:pgSz w:w="11906" w:h="16838" w:code="9"/>
      <w:pgMar w:top="567" w:right="289" w:bottom="295" w:left="289"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2F" w:rsidRDefault="00E31E2F">
      <w:r>
        <w:separator/>
      </w:r>
    </w:p>
  </w:endnote>
  <w:endnote w:type="continuationSeparator" w:id="0">
    <w:p w:rsidR="00E31E2F" w:rsidRDefault="00E3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tarSymbol">
    <w:altName w:val="MS Mincho"/>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2F" w:rsidRDefault="00E31E2F">
      <w:r>
        <w:separator/>
      </w:r>
    </w:p>
  </w:footnote>
  <w:footnote w:type="continuationSeparator" w:id="0">
    <w:p w:rsidR="00E31E2F" w:rsidRDefault="00E31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1D" w:rsidRPr="00C14209" w:rsidRDefault="00BC701D" w:rsidP="00C14209">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2F76F0">
      <w:rPr>
        <w:noProof/>
        <w:sz w:val="12"/>
        <w:szCs w:val="12"/>
      </w:rPr>
      <w:t>20</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1D" w:rsidRPr="008F785E" w:rsidRDefault="00BC701D" w:rsidP="00E65CCB">
    <w:pPr>
      <w:pStyle w:val="a5"/>
      <w:jc w:val="right"/>
      <w:rPr>
        <w:sz w:val="12"/>
        <w:szCs w:val="12"/>
      </w:rPr>
    </w:pP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2F76F0">
      <w:rPr>
        <w:noProof/>
        <w:sz w:val="12"/>
        <w:szCs w:val="12"/>
      </w:rPr>
      <w:t>19</w:t>
    </w:r>
    <w:r w:rsidRPr="008F785E">
      <w:rPr>
        <w:sz w:val="12"/>
        <w:szCs w:val="12"/>
      </w:rPr>
      <w:fldChar w:fldCharType="end"/>
    </w:r>
  </w:p>
  <w:p w:rsidR="00BC701D" w:rsidRDefault="00BC70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8"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1"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2"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3" w15:restartNumberingAfterBreak="0">
    <w:nsid w:val="020E765D"/>
    <w:multiLevelType w:val="hybridMultilevel"/>
    <w:tmpl w:val="CED43C88"/>
    <w:lvl w:ilvl="0" w:tplc="01DEE6BE">
      <w:start w:val="1"/>
      <w:numFmt w:val="decimal"/>
      <w:lvlText w:val="%1."/>
      <w:lvlJc w:val="left"/>
      <w:pPr>
        <w:ind w:left="12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1154B9"/>
    <w:multiLevelType w:val="hybridMultilevel"/>
    <w:tmpl w:val="AF864336"/>
    <w:lvl w:ilvl="0" w:tplc="355C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05247003"/>
    <w:multiLevelType w:val="hybridMultilevel"/>
    <w:tmpl w:val="25B61514"/>
    <w:lvl w:ilvl="0" w:tplc="F60CCE9E">
      <w:start w:val="1"/>
      <w:numFmt w:val="decimal"/>
      <w:lvlText w:val="%1."/>
      <w:lvlJc w:val="left"/>
      <w:pPr>
        <w:ind w:left="1703"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0D425314"/>
    <w:multiLevelType w:val="hybridMultilevel"/>
    <w:tmpl w:val="1512A036"/>
    <w:lvl w:ilvl="0" w:tplc="1F3A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59358C"/>
    <w:multiLevelType w:val="multilevel"/>
    <w:tmpl w:val="A70AD902"/>
    <w:lvl w:ilvl="0">
      <w:start w:val="1"/>
      <w:numFmt w:val="decimal"/>
      <w:lvlText w:val="%1."/>
      <w:lvlJc w:val="left"/>
      <w:pPr>
        <w:ind w:left="1069" w:hanging="360"/>
      </w:pPr>
      <w:rPr>
        <w:rFonts w:hint="default"/>
      </w:rPr>
    </w:lvl>
    <w:lvl w:ilvl="1">
      <w:start w:val="1"/>
      <w:numFmt w:val="decimal"/>
      <w:isLgl/>
      <w:lvlText w:val="%1.%2."/>
      <w:lvlJc w:val="left"/>
      <w:pPr>
        <w:ind w:left="1549" w:hanging="48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2"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282956D5"/>
    <w:multiLevelType w:val="hybridMultilevel"/>
    <w:tmpl w:val="E4CE4AD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DF138D5"/>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EF023D"/>
    <w:multiLevelType w:val="hybridMultilevel"/>
    <w:tmpl w:val="35205DF0"/>
    <w:lvl w:ilvl="0" w:tplc="ED7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86C3B51"/>
    <w:multiLevelType w:val="hybridMultilevel"/>
    <w:tmpl w:val="8B325E8E"/>
    <w:lvl w:ilvl="0" w:tplc="BF362C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15:restartNumberingAfterBreak="0">
    <w:nsid w:val="3B630341"/>
    <w:multiLevelType w:val="hybridMultilevel"/>
    <w:tmpl w:val="8FBECE20"/>
    <w:lvl w:ilvl="0" w:tplc="F52058AE">
      <w:start w:val="3"/>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3C1119CC"/>
    <w:multiLevelType w:val="multilevel"/>
    <w:tmpl w:val="BA504550"/>
    <w:lvl w:ilvl="0">
      <w:start w:val="1"/>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3"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8" w15:restartNumberingAfterBreak="0">
    <w:nsid w:val="6ACB3495"/>
    <w:multiLevelType w:val="multilevel"/>
    <w:tmpl w:val="8DBA8CA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6C082CA3"/>
    <w:multiLevelType w:val="multilevel"/>
    <w:tmpl w:val="4F8E4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B95316"/>
    <w:multiLevelType w:val="hybridMultilevel"/>
    <w:tmpl w:val="81EA5B34"/>
    <w:lvl w:ilvl="0" w:tplc="99584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29243E"/>
    <w:multiLevelType w:val="hybridMultilevel"/>
    <w:tmpl w:val="A4F493AE"/>
    <w:lvl w:ilvl="0" w:tplc="F1EC80D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B082422"/>
    <w:multiLevelType w:val="hybridMultilevel"/>
    <w:tmpl w:val="061A8090"/>
    <w:lvl w:ilvl="0" w:tplc="3118BEBE">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7"/>
  </w:num>
  <w:num w:numId="2">
    <w:abstractNumId w:val="20"/>
  </w:num>
  <w:num w:numId="3">
    <w:abstractNumId w:val="33"/>
  </w:num>
  <w:num w:numId="4">
    <w:abstractNumId w:val="37"/>
  </w:num>
  <w:num w:numId="5">
    <w:abstractNumId w:val="18"/>
  </w:num>
  <w:num w:numId="6">
    <w:abstractNumId w:val="0"/>
  </w:num>
  <w:num w:numId="7">
    <w:abstractNumId w:val="9"/>
  </w:num>
  <w:num w:numId="8">
    <w:abstractNumId w:val="23"/>
  </w:num>
  <w:num w:numId="9">
    <w:abstractNumId w:val="1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9"/>
  </w:num>
  <w:num w:numId="17">
    <w:abstractNumId w:val="28"/>
  </w:num>
  <w:num w:numId="18">
    <w:abstractNumId w:val="38"/>
  </w:num>
  <w:num w:numId="19">
    <w:abstractNumId w:val="16"/>
  </w:num>
  <w:num w:numId="20">
    <w:abstractNumId w:val="21"/>
  </w:num>
  <w:num w:numId="2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1"/>
  </w:num>
  <w:num w:numId="24">
    <w:abstractNumId w:val="32"/>
  </w:num>
  <w:num w:numId="25">
    <w:abstractNumId w:val="17"/>
  </w:num>
  <w:num w:numId="26">
    <w:abstractNumId w:val="43"/>
  </w:num>
  <w:num w:numId="27">
    <w:abstractNumId w:val="40"/>
  </w:num>
  <w:num w:numId="28">
    <w:abstractNumId w:val="1"/>
  </w:num>
  <w:num w:numId="29">
    <w:abstractNumId w:val="30"/>
  </w:num>
  <w:num w:numId="30">
    <w:abstractNumId w:val="34"/>
  </w:num>
  <w:num w:numId="31">
    <w:abstractNumId w:val="4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9"/>
  </w:num>
  <w:num w:numId="36">
    <w:abstractNumId w:val="13"/>
  </w:num>
  <w:num w:numId="37">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79F"/>
    <w:rsid w:val="00000911"/>
    <w:rsid w:val="00000DE6"/>
    <w:rsid w:val="00001ECA"/>
    <w:rsid w:val="00003261"/>
    <w:rsid w:val="00003A43"/>
    <w:rsid w:val="00003EA0"/>
    <w:rsid w:val="00003F18"/>
    <w:rsid w:val="0000424A"/>
    <w:rsid w:val="000045EC"/>
    <w:rsid w:val="00004D02"/>
    <w:rsid w:val="00004E90"/>
    <w:rsid w:val="00005472"/>
    <w:rsid w:val="0000574D"/>
    <w:rsid w:val="00006A61"/>
    <w:rsid w:val="00006C4D"/>
    <w:rsid w:val="0000709E"/>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8F9"/>
    <w:rsid w:val="0002290F"/>
    <w:rsid w:val="0002338D"/>
    <w:rsid w:val="00023AE9"/>
    <w:rsid w:val="00023B7D"/>
    <w:rsid w:val="00023F71"/>
    <w:rsid w:val="00024D56"/>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A48"/>
    <w:rsid w:val="000331E3"/>
    <w:rsid w:val="000334C3"/>
    <w:rsid w:val="0003393A"/>
    <w:rsid w:val="00033FA0"/>
    <w:rsid w:val="00034033"/>
    <w:rsid w:val="00034D66"/>
    <w:rsid w:val="000352BC"/>
    <w:rsid w:val="0003597C"/>
    <w:rsid w:val="0003613B"/>
    <w:rsid w:val="000361EC"/>
    <w:rsid w:val="000364D9"/>
    <w:rsid w:val="00036B52"/>
    <w:rsid w:val="00036F19"/>
    <w:rsid w:val="00036F3C"/>
    <w:rsid w:val="000378A0"/>
    <w:rsid w:val="00040F5B"/>
    <w:rsid w:val="0004103A"/>
    <w:rsid w:val="0004115C"/>
    <w:rsid w:val="00041F2A"/>
    <w:rsid w:val="000422DA"/>
    <w:rsid w:val="00042554"/>
    <w:rsid w:val="00042A9E"/>
    <w:rsid w:val="00042F7F"/>
    <w:rsid w:val="00042FA6"/>
    <w:rsid w:val="00043435"/>
    <w:rsid w:val="00044EBE"/>
    <w:rsid w:val="00045034"/>
    <w:rsid w:val="0004580A"/>
    <w:rsid w:val="00045C12"/>
    <w:rsid w:val="00045D02"/>
    <w:rsid w:val="00047039"/>
    <w:rsid w:val="000476B9"/>
    <w:rsid w:val="00047C3A"/>
    <w:rsid w:val="00050B8E"/>
    <w:rsid w:val="00051B0B"/>
    <w:rsid w:val="00052F39"/>
    <w:rsid w:val="00053A35"/>
    <w:rsid w:val="00053CCA"/>
    <w:rsid w:val="00054196"/>
    <w:rsid w:val="000546BF"/>
    <w:rsid w:val="000548B8"/>
    <w:rsid w:val="00054DCC"/>
    <w:rsid w:val="00055897"/>
    <w:rsid w:val="000561D6"/>
    <w:rsid w:val="00056649"/>
    <w:rsid w:val="00057AFE"/>
    <w:rsid w:val="00060150"/>
    <w:rsid w:val="000608E2"/>
    <w:rsid w:val="00060E93"/>
    <w:rsid w:val="000615A8"/>
    <w:rsid w:val="00061906"/>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240B"/>
    <w:rsid w:val="00072E9E"/>
    <w:rsid w:val="00073DB7"/>
    <w:rsid w:val="00073F36"/>
    <w:rsid w:val="00075606"/>
    <w:rsid w:val="000757F2"/>
    <w:rsid w:val="0007587F"/>
    <w:rsid w:val="00075A95"/>
    <w:rsid w:val="00075BC3"/>
    <w:rsid w:val="00075BEC"/>
    <w:rsid w:val="0007657D"/>
    <w:rsid w:val="00077789"/>
    <w:rsid w:val="000779B1"/>
    <w:rsid w:val="00077ECA"/>
    <w:rsid w:val="0008049C"/>
    <w:rsid w:val="0008057A"/>
    <w:rsid w:val="000809BD"/>
    <w:rsid w:val="00080A1B"/>
    <w:rsid w:val="00081286"/>
    <w:rsid w:val="00081EBF"/>
    <w:rsid w:val="00081FE7"/>
    <w:rsid w:val="00082001"/>
    <w:rsid w:val="00082DD6"/>
    <w:rsid w:val="00082E70"/>
    <w:rsid w:val="00083AE1"/>
    <w:rsid w:val="000841BB"/>
    <w:rsid w:val="000849CC"/>
    <w:rsid w:val="00085C6F"/>
    <w:rsid w:val="00086235"/>
    <w:rsid w:val="0008674D"/>
    <w:rsid w:val="00087E45"/>
    <w:rsid w:val="00090DF6"/>
    <w:rsid w:val="000911E0"/>
    <w:rsid w:val="000914D5"/>
    <w:rsid w:val="000916F5"/>
    <w:rsid w:val="00091A53"/>
    <w:rsid w:val="00091D88"/>
    <w:rsid w:val="00091E5F"/>
    <w:rsid w:val="000921A6"/>
    <w:rsid w:val="00092A9A"/>
    <w:rsid w:val="00093244"/>
    <w:rsid w:val="00093D04"/>
    <w:rsid w:val="00094D0A"/>
    <w:rsid w:val="0009593C"/>
    <w:rsid w:val="00095A98"/>
    <w:rsid w:val="0009614E"/>
    <w:rsid w:val="00096551"/>
    <w:rsid w:val="00096D15"/>
    <w:rsid w:val="000970AA"/>
    <w:rsid w:val="00097DF5"/>
    <w:rsid w:val="000A045E"/>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B06D2"/>
    <w:rsid w:val="000B0BC6"/>
    <w:rsid w:val="000B187D"/>
    <w:rsid w:val="000B30FC"/>
    <w:rsid w:val="000B3B4C"/>
    <w:rsid w:val="000B3C8B"/>
    <w:rsid w:val="000B3D62"/>
    <w:rsid w:val="000B3EAA"/>
    <w:rsid w:val="000B4AB2"/>
    <w:rsid w:val="000B4AF6"/>
    <w:rsid w:val="000B4D06"/>
    <w:rsid w:val="000B4EF0"/>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C70"/>
    <w:rsid w:val="000C582F"/>
    <w:rsid w:val="000C5C80"/>
    <w:rsid w:val="000C627B"/>
    <w:rsid w:val="000C64F1"/>
    <w:rsid w:val="000C67CB"/>
    <w:rsid w:val="000C68A9"/>
    <w:rsid w:val="000C6CDE"/>
    <w:rsid w:val="000C6D82"/>
    <w:rsid w:val="000C7EAA"/>
    <w:rsid w:val="000C7F7C"/>
    <w:rsid w:val="000D02F6"/>
    <w:rsid w:val="000D06BB"/>
    <w:rsid w:val="000D0CEF"/>
    <w:rsid w:val="000D1021"/>
    <w:rsid w:val="000D2145"/>
    <w:rsid w:val="000D222B"/>
    <w:rsid w:val="000D245C"/>
    <w:rsid w:val="000D28AC"/>
    <w:rsid w:val="000D31C5"/>
    <w:rsid w:val="000D31E7"/>
    <w:rsid w:val="000D3672"/>
    <w:rsid w:val="000D3F0A"/>
    <w:rsid w:val="000D4839"/>
    <w:rsid w:val="000D5017"/>
    <w:rsid w:val="000D501D"/>
    <w:rsid w:val="000D51AC"/>
    <w:rsid w:val="000D5509"/>
    <w:rsid w:val="000D5663"/>
    <w:rsid w:val="000D6B68"/>
    <w:rsid w:val="000D7A4C"/>
    <w:rsid w:val="000D7C5C"/>
    <w:rsid w:val="000E07DF"/>
    <w:rsid w:val="000E0F31"/>
    <w:rsid w:val="000E1168"/>
    <w:rsid w:val="000E199E"/>
    <w:rsid w:val="000E1C14"/>
    <w:rsid w:val="000E1D83"/>
    <w:rsid w:val="000E1E9B"/>
    <w:rsid w:val="000E285B"/>
    <w:rsid w:val="000E2A32"/>
    <w:rsid w:val="000E2D2F"/>
    <w:rsid w:val="000E2DC5"/>
    <w:rsid w:val="000E2E11"/>
    <w:rsid w:val="000E35CE"/>
    <w:rsid w:val="000E3A35"/>
    <w:rsid w:val="000E3BB7"/>
    <w:rsid w:val="000E403F"/>
    <w:rsid w:val="000E4095"/>
    <w:rsid w:val="000E5145"/>
    <w:rsid w:val="000E553F"/>
    <w:rsid w:val="000E6CA8"/>
    <w:rsid w:val="000E6D81"/>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7092"/>
    <w:rsid w:val="0010716D"/>
    <w:rsid w:val="001073D6"/>
    <w:rsid w:val="00107BBD"/>
    <w:rsid w:val="001104B6"/>
    <w:rsid w:val="001109B0"/>
    <w:rsid w:val="0011219D"/>
    <w:rsid w:val="00112343"/>
    <w:rsid w:val="00112651"/>
    <w:rsid w:val="001127F5"/>
    <w:rsid w:val="001129A5"/>
    <w:rsid w:val="00112DCC"/>
    <w:rsid w:val="001130E9"/>
    <w:rsid w:val="001142EC"/>
    <w:rsid w:val="001157C4"/>
    <w:rsid w:val="00115FD6"/>
    <w:rsid w:val="001164D5"/>
    <w:rsid w:val="001170F2"/>
    <w:rsid w:val="00117373"/>
    <w:rsid w:val="00117712"/>
    <w:rsid w:val="0011792A"/>
    <w:rsid w:val="00120A39"/>
    <w:rsid w:val="00120B74"/>
    <w:rsid w:val="00122794"/>
    <w:rsid w:val="00122B69"/>
    <w:rsid w:val="00123545"/>
    <w:rsid w:val="001238AD"/>
    <w:rsid w:val="00123A3C"/>
    <w:rsid w:val="00124670"/>
    <w:rsid w:val="001246A6"/>
    <w:rsid w:val="00124F29"/>
    <w:rsid w:val="001257D3"/>
    <w:rsid w:val="00125DB1"/>
    <w:rsid w:val="0012603F"/>
    <w:rsid w:val="001261E8"/>
    <w:rsid w:val="001268BC"/>
    <w:rsid w:val="00126930"/>
    <w:rsid w:val="001269B7"/>
    <w:rsid w:val="00126AAA"/>
    <w:rsid w:val="00126DDA"/>
    <w:rsid w:val="00126E3C"/>
    <w:rsid w:val="00127046"/>
    <w:rsid w:val="00127060"/>
    <w:rsid w:val="0012759C"/>
    <w:rsid w:val="00127665"/>
    <w:rsid w:val="00127900"/>
    <w:rsid w:val="00127BD4"/>
    <w:rsid w:val="00130784"/>
    <w:rsid w:val="001308DE"/>
    <w:rsid w:val="0013100F"/>
    <w:rsid w:val="0013119B"/>
    <w:rsid w:val="001314D4"/>
    <w:rsid w:val="0013164F"/>
    <w:rsid w:val="00131D52"/>
    <w:rsid w:val="001324FA"/>
    <w:rsid w:val="00132AE0"/>
    <w:rsid w:val="00132C26"/>
    <w:rsid w:val="00133066"/>
    <w:rsid w:val="0013395B"/>
    <w:rsid w:val="00134DFC"/>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A88"/>
    <w:rsid w:val="00147E15"/>
    <w:rsid w:val="00151C55"/>
    <w:rsid w:val="001525F9"/>
    <w:rsid w:val="00152EDB"/>
    <w:rsid w:val="00153244"/>
    <w:rsid w:val="001537F9"/>
    <w:rsid w:val="00153982"/>
    <w:rsid w:val="00153E15"/>
    <w:rsid w:val="00153E24"/>
    <w:rsid w:val="00155227"/>
    <w:rsid w:val="001554B9"/>
    <w:rsid w:val="001556E2"/>
    <w:rsid w:val="00155A2E"/>
    <w:rsid w:val="00156128"/>
    <w:rsid w:val="0015682D"/>
    <w:rsid w:val="001574B9"/>
    <w:rsid w:val="001574D5"/>
    <w:rsid w:val="00157A65"/>
    <w:rsid w:val="00157B2F"/>
    <w:rsid w:val="00160194"/>
    <w:rsid w:val="001604B2"/>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70119"/>
    <w:rsid w:val="001704DD"/>
    <w:rsid w:val="001706A1"/>
    <w:rsid w:val="001706F8"/>
    <w:rsid w:val="00170FD9"/>
    <w:rsid w:val="00171C39"/>
    <w:rsid w:val="00172057"/>
    <w:rsid w:val="001728BA"/>
    <w:rsid w:val="00172F55"/>
    <w:rsid w:val="00173CE2"/>
    <w:rsid w:val="00173F86"/>
    <w:rsid w:val="001740AE"/>
    <w:rsid w:val="0017444F"/>
    <w:rsid w:val="00174ECD"/>
    <w:rsid w:val="001756F8"/>
    <w:rsid w:val="00175F22"/>
    <w:rsid w:val="00176461"/>
    <w:rsid w:val="001769A6"/>
    <w:rsid w:val="0018063C"/>
    <w:rsid w:val="00180767"/>
    <w:rsid w:val="00180864"/>
    <w:rsid w:val="00181E2B"/>
    <w:rsid w:val="001822A8"/>
    <w:rsid w:val="00182BC1"/>
    <w:rsid w:val="00182D9B"/>
    <w:rsid w:val="00182FA5"/>
    <w:rsid w:val="001841E3"/>
    <w:rsid w:val="0018479C"/>
    <w:rsid w:val="00184E9F"/>
    <w:rsid w:val="00184FA7"/>
    <w:rsid w:val="00185686"/>
    <w:rsid w:val="001858C9"/>
    <w:rsid w:val="00185D16"/>
    <w:rsid w:val="00185F64"/>
    <w:rsid w:val="00186550"/>
    <w:rsid w:val="0018680D"/>
    <w:rsid w:val="00186D38"/>
    <w:rsid w:val="001873CC"/>
    <w:rsid w:val="001874F4"/>
    <w:rsid w:val="00187A45"/>
    <w:rsid w:val="00192298"/>
    <w:rsid w:val="001923C3"/>
    <w:rsid w:val="00192CE2"/>
    <w:rsid w:val="00192E56"/>
    <w:rsid w:val="00193115"/>
    <w:rsid w:val="00193F68"/>
    <w:rsid w:val="001942AB"/>
    <w:rsid w:val="001942F6"/>
    <w:rsid w:val="00194417"/>
    <w:rsid w:val="001945C3"/>
    <w:rsid w:val="00194806"/>
    <w:rsid w:val="00194966"/>
    <w:rsid w:val="00194E7F"/>
    <w:rsid w:val="00194EE9"/>
    <w:rsid w:val="001956E4"/>
    <w:rsid w:val="00195FCD"/>
    <w:rsid w:val="001969E8"/>
    <w:rsid w:val="00196C00"/>
    <w:rsid w:val="001A0817"/>
    <w:rsid w:val="001A0A85"/>
    <w:rsid w:val="001A1747"/>
    <w:rsid w:val="001A20B1"/>
    <w:rsid w:val="001A26EF"/>
    <w:rsid w:val="001A2D47"/>
    <w:rsid w:val="001A2F23"/>
    <w:rsid w:val="001A3186"/>
    <w:rsid w:val="001A3634"/>
    <w:rsid w:val="001A3920"/>
    <w:rsid w:val="001A39C4"/>
    <w:rsid w:val="001A3FB4"/>
    <w:rsid w:val="001A402B"/>
    <w:rsid w:val="001A43CE"/>
    <w:rsid w:val="001A53C1"/>
    <w:rsid w:val="001A5737"/>
    <w:rsid w:val="001A5BEA"/>
    <w:rsid w:val="001A672B"/>
    <w:rsid w:val="001A6B8F"/>
    <w:rsid w:val="001A7DC3"/>
    <w:rsid w:val="001A7DDF"/>
    <w:rsid w:val="001A7F06"/>
    <w:rsid w:val="001B00CA"/>
    <w:rsid w:val="001B02C7"/>
    <w:rsid w:val="001B0871"/>
    <w:rsid w:val="001B22BF"/>
    <w:rsid w:val="001B26BA"/>
    <w:rsid w:val="001B2CE8"/>
    <w:rsid w:val="001B2D56"/>
    <w:rsid w:val="001B2DE9"/>
    <w:rsid w:val="001B38D9"/>
    <w:rsid w:val="001B4305"/>
    <w:rsid w:val="001B4B12"/>
    <w:rsid w:val="001B4C1C"/>
    <w:rsid w:val="001B4D59"/>
    <w:rsid w:val="001B4DE2"/>
    <w:rsid w:val="001B584D"/>
    <w:rsid w:val="001B59BA"/>
    <w:rsid w:val="001B6794"/>
    <w:rsid w:val="001B7A6B"/>
    <w:rsid w:val="001B7D1E"/>
    <w:rsid w:val="001C0711"/>
    <w:rsid w:val="001C0B4F"/>
    <w:rsid w:val="001C22B2"/>
    <w:rsid w:val="001C30C8"/>
    <w:rsid w:val="001C3471"/>
    <w:rsid w:val="001C3697"/>
    <w:rsid w:val="001C3C50"/>
    <w:rsid w:val="001C3ED7"/>
    <w:rsid w:val="001C4544"/>
    <w:rsid w:val="001C4723"/>
    <w:rsid w:val="001C5141"/>
    <w:rsid w:val="001C5656"/>
    <w:rsid w:val="001C5BF8"/>
    <w:rsid w:val="001C5D7B"/>
    <w:rsid w:val="001C5E01"/>
    <w:rsid w:val="001C62DE"/>
    <w:rsid w:val="001C6314"/>
    <w:rsid w:val="001C645D"/>
    <w:rsid w:val="001C6BED"/>
    <w:rsid w:val="001C7C5C"/>
    <w:rsid w:val="001C7E19"/>
    <w:rsid w:val="001D0810"/>
    <w:rsid w:val="001D0B9F"/>
    <w:rsid w:val="001D0CFB"/>
    <w:rsid w:val="001D0D23"/>
    <w:rsid w:val="001D1175"/>
    <w:rsid w:val="001D1AE7"/>
    <w:rsid w:val="001D21CB"/>
    <w:rsid w:val="001D2690"/>
    <w:rsid w:val="001D26AE"/>
    <w:rsid w:val="001D26DD"/>
    <w:rsid w:val="001D27A7"/>
    <w:rsid w:val="001D2C4B"/>
    <w:rsid w:val="001D357F"/>
    <w:rsid w:val="001D4109"/>
    <w:rsid w:val="001D4562"/>
    <w:rsid w:val="001D55B5"/>
    <w:rsid w:val="001D58C7"/>
    <w:rsid w:val="001D5A28"/>
    <w:rsid w:val="001D5CAF"/>
    <w:rsid w:val="001D7C4D"/>
    <w:rsid w:val="001D7D99"/>
    <w:rsid w:val="001E003A"/>
    <w:rsid w:val="001E00D3"/>
    <w:rsid w:val="001E01BF"/>
    <w:rsid w:val="001E02D8"/>
    <w:rsid w:val="001E075D"/>
    <w:rsid w:val="001E1BC9"/>
    <w:rsid w:val="001E1E7B"/>
    <w:rsid w:val="001E22EE"/>
    <w:rsid w:val="001E308B"/>
    <w:rsid w:val="001E3091"/>
    <w:rsid w:val="001E323E"/>
    <w:rsid w:val="001E3304"/>
    <w:rsid w:val="001E3481"/>
    <w:rsid w:val="001E3E7D"/>
    <w:rsid w:val="001E443F"/>
    <w:rsid w:val="001E4778"/>
    <w:rsid w:val="001E4EC4"/>
    <w:rsid w:val="001E5D5D"/>
    <w:rsid w:val="001E605B"/>
    <w:rsid w:val="001E6579"/>
    <w:rsid w:val="001E6586"/>
    <w:rsid w:val="001E6A6D"/>
    <w:rsid w:val="001E762E"/>
    <w:rsid w:val="001E7707"/>
    <w:rsid w:val="001E7BF6"/>
    <w:rsid w:val="001F0019"/>
    <w:rsid w:val="001F0644"/>
    <w:rsid w:val="001F127E"/>
    <w:rsid w:val="001F1A18"/>
    <w:rsid w:val="001F2DE3"/>
    <w:rsid w:val="001F37BF"/>
    <w:rsid w:val="001F3B95"/>
    <w:rsid w:val="001F4FD4"/>
    <w:rsid w:val="001F53BF"/>
    <w:rsid w:val="001F5D23"/>
    <w:rsid w:val="001F5E7A"/>
    <w:rsid w:val="001F653A"/>
    <w:rsid w:val="001F6687"/>
    <w:rsid w:val="001F6C14"/>
    <w:rsid w:val="001F73AF"/>
    <w:rsid w:val="001F7A4B"/>
    <w:rsid w:val="00200171"/>
    <w:rsid w:val="002018C4"/>
    <w:rsid w:val="0020261F"/>
    <w:rsid w:val="00202DEA"/>
    <w:rsid w:val="0020305A"/>
    <w:rsid w:val="00204D23"/>
    <w:rsid w:val="002057B2"/>
    <w:rsid w:val="002058A2"/>
    <w:rsid w:val="0020670E"/>
    <w:rsid w:val="00206764"/>
    <w:rsid w:val="0020688B"/>
    <w:rsid w:val="00206960"/>
    <w:rsid w:val="00206C54"/>
    <w:rsid w:val="00206D4A"/>
    <w:rsid w:val="002077BC"/>
    <w:rsid w:val="00207F52"/>
    <w:rsid w:val="002105DB"/>
    <w:rsid w:val="0021062E"/>
    <w:rsid w:val="00210647"/>
    <w:rsid w:val="00210D01"/>
    <w:rsid w:val="0021180E"/>
    <w:rsid w:val="00211BA1"/>
    <w:rsid w:val="00212112"/>
    <w:rsid w:val="002124CF"/>
    <w:rsid w:val="002124FA"/>
    <w:rsid w:val="002137F6"/>
    <w:rsid w:val="00213B55"/>
    <w:rsid w:val="0021467A"/>
    <w:rsid w:val="0021491D"/>
    <w:rsid w:val="00214A56"/>
    <w:rsid w:val="00215EA4"/>
    <w:rsid w:val="00215ECF"/>
    <w:rsid w:val="0021607C"/>
    <w:rsid w:val="002160C3"/>
    <w:rsid w:val="00216ADC"/>
    <w:rsid w:val="002178E6"/>
    <w:rsid w:val="00217BD9"/>
    <w:rsid w:val="00217DBC"/>
    <w:rsid w:val="00220BEC"/>
    <w:rsid w:val="00221391"/>
    <w:rsid w:val="00221ADC"/>
    <w:rsid w:val="00221C21"/>
    <w:rsid w:val="002224BB"/>
    <w:rsid w:val="002227C5"/>
    <w:rsid w:val="00223459"/>
    <w:rsid w:val="002239C4"/>
    <w:rsid w:val="00223CEE"/>
    <w:rsid w:val="00224334"/>
    <w:rsid w:val="00224354"/>
    <w:rsid w:val="002247CF"/>
    <w:rsid w:val="00224D67"/>
    <w:rsid w:val="0022511B"/>
    <w:rsid w:val="00225292"/>
    <w:rsid w:val="0022593A"/>
    <w:rsid w:val="00226021"/>
    <w:rsid w:val="0022634A"/>
    <w:rsid w:val="00226393"/>
    <w:rsid w:val="0022648D"/>
    <w:rsid w:val="002265E0"/>
    <w:rsid w:val="00226839"/>
    <w:rsid w:val="00226A27"/>
    <w:rsid w:val="00226E91"/>
    <w:rsid w:val="002312C8"/>
    <w:rsid w:val="00232832"/>
    <w:rsid w:val="00232851"/>
    <w:rsid w:val="00232E87"/>
    <w:rsid w:val="00232EA5"/>
    <w:rsid w:val="0023438D"/>
    <w:rsid w:val="0023469F"/>
    <w:rsid w:val="00234AF5"/>
    <w:rsid w:val="002360B8"/>
    <w:rsid w:val="002362FC"/>
    <w:rsid w:val="0023639F"/>
    <w:rsid w:val="002363B0"/>
    <w:rsid w:val="00236F9C"/>
    <w:rsid w:val="0023702E"/>
    <w:rsid w:val="00237168"/>
    <w:rsid w:val="002374F4"/>
    <w:rsid w:val="0023754D"/>
    <w:rsid w:val="0023759A"/>
    <w:rsid w:val="002378FF"/>
    <w:rsid w:val="00237F7A"/>
    <w:rsid w:val="00240292"/>
    <w:rsid w:val="00240842"/>
    <w:rsid w:val="002410CC"/>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5110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3E9A"/>
    <w:rsid w:val="0026454B"/>
    <w:rsid w:val="00264F88"/>
    <w:rsid w:val="00265AEA"/>
    <w:rsid w:val="002663C9"/>
    <w:rsid w:val="00266461"/>
    <w:rsid w:val="0026652A"/>
    <w:rsid w:val="00266862"/>
    <w:rsid w:val="00270205"/>
    <w:rsid w:val="0027047C"/>
    <w:rsid w:val="00270979"/>
    <w:rsid w:val="0027106A"/>
    <w:rsid w:val="002714E0"/>
    <w:rsid w:val="00272772"/>
    <w:rsid w:val="00272800"/>
    <w:rsid w:val="00273BFA"/>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FD4"/>
    <w:rsid w:val="002840AD"/>
    <w:rsid w:val="00284187"/>
    <w:rsid w:val="002848D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4E74"/>
    <w:rsid w:val="00295057"/>
    <w:rsid w:val="0029568E"/>
    <w:rsid w:val="0029641A"/>
    <w:rsid w:val="00296B60"/>
    <w:rsid w:val="00296C6E"/>
    <w:rsid w:val="002A03E0"/>
    <w:rsid w:val="002A0909"/>
    <w:rsid w:val="002A0BEC"/>
    <w:rsid w:val="002A0DA1"/>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652A"/>
    <w:rsid w:val="002C66AC"/>
    <w:rsid w:val="002C6B55"/>
    <w:rsid w:val="002C6EE8"/>
    <w:rsid w:val="002C7A86"/>
    <w:rsid w:val="002C7DC6"/>
    <w:rsid w:val="002C7F55"/>
    <w:rsid w:val="002D024B"/>
    <w:rsid w:val="002D02A3"/>
    <w:rsid w:val="002D06AD"/>
    <w:rsid w:val="002D0B14"/>
    <w:rsid w:val="002D0C1F"/>
    <w:rsid w:val="002D1222"/>
    <w:rsid w:val="002D15DC"/>
    <w:rsid w:val="002D1EFA"/>
    <w:rsid w:val="002D2000"/>
    <w:rsid w:val="002D30ED"/>
    <w:rsid w:val="002D3F36"/>
    <w:rsid w:val="002D4992"/>
    <w:rsid w:val="002D54FE"/>
    <w:rsid w:val="002D5BC4"/>
    <w:rsid w:val="002D64E1"/>
    <w:rsid w:val="002D6F46"/>
    <w:rsid w:val="002D6FD7"/>
    <w:rsid w:val="002D7224"/>
    <w:rsid w:val="002D77C3"/>
    <w:rsid w:val="002D7F41"/>
    <w:rsid w:val="002E0041"/>
    <w:rsid w:val="002E0337"/>
    <w:rsid w:val="002E0509"/>
    <w:rsid w:val="002E1315"/>
    <w:rsid w:val="002E173A"/>
    <w:rsid w:val="002E1AB0"/>
    <w:rsid w:val="002E1FEB"/>
    <w:rsid w:val="002E2E72"/>
    <w:rsid w:val="002E3561"/>
    <w:rsid w:val="002E38B0"/>
    <w:rsid w:val="002E7C53"/>
    <w:rsid w:val="002F08FE"/>
    <w:rsid w:val="002F0A68"/>
    <w:rsid w:val="002F19B2"/>
    <w:rsid w:val="002F1E7B"/>
    <w:rsid w:val="002F20FA"/>
    <w:rsid w:val="002F274E"/>
    <w:rsid w:val="002F29CB"/>
    <w:rsid w:val="002F2B72"/>
    <w:rsid w:val="002F2D2C"/>
    <w:rsid w:val="002F34DF"/>
    <w:rsid w:val="002F617F"/>
    <w:rsid w:val="002F6512"/>
    <w:rsid w:val="002F69D3"/>
    <w:rsid w:val="002F6C92"/>
    <w:rsid w:val="002F6CDA"/>
    <w:rsid w:val="002F6FFA"/>
    <w:rsid w:val="002F7508"/>
    <w:rsid w:val="002F76F0"/>
    <w:rsid w:val="002F7923"/>
    <w:rsid w:val="002F7A82"/>
    <w:rsid w:val="002F7C19"/>
    <w:rsid w:val="002F7DB5"/>
    <w:rsid w:val="003001DF"/>
    <w:rsid w:val="00300441"/>
    <w:rsid w:val="003007C7"/>
    <w:rsid w:val="003009F5"/>
    <w:rsid w:val="00300CC5"/>
    <w:rsid w:val="00300F3E"/>
    <w:rsid w:val="003016AF"/>
    <w:rsid w:val="00301A11"/>
    <w:rsid w:val="003021F8"/>
    <w:rsid w:val="00302C51"/>
    <w:rsid w:val="00303738"/>
    <w:rsid w:val="00303C16"/>
    <w:rsid w:val="00304362"/>
    <w:rsid w:val="0030438D"/>
    <w:rsid w:val="00304658"/>
    <w:rsid w:val="003055BA"/>
    <w:rsid w:val="00306103"/>
    <w:rsid w:val="003062EE"/>
    <w:rsid w:val="00306623"/>
    <w:rsid w:val="00306944"/>
    <w:rsid w:val="00307697"/>
    <w:rsid w:val="00307BA2"/>
    <w:rsid w:val="00310261"/>
    <w:rsid w:val="00310366"/>
    <w:rsid w:val="003107CD"/>
    <w:rsid w:val="00310BD9"/>
    <w:rsid w:val="00310EE3"/>
    <w:rsid w:val="003111C4"/>
    <w:rsid w:val="00311485"/>
    <w:rsid w:val="0031190B"/>
    <w:rsid w:val="003126DA"/>
    <w:rsid w:val="0031351E"/>
    <w:rsid w:val="0031353C"/>
    <w:rsid w:val="00314230"/>
    <w:rsid w:val="00314B4C"/>
    <w:rsid w:val="00314E04"/>
    <w:rsid w:val="00315906"/>
    <w:rsid w:val="00316D52"/>
    <w:rsid w:val="00317D5E"/>
    <w:rsid w:val="003208E9"/>
    <w:rsid w:val="00321521"/>
    <w:rsid w:val="00321628"/>
    <w:rsid w:val="00321B72"/>
    <w:rsid w:val="00321C95"/>
    <w:rsid w:val="003221A0"/>
    <w:rsid w:val="00322C91"/>
    <w:rsid w:val="00323509"/>
    <w:rsid w:val="003235F8"/>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2F"/>
    <w:rsid w:val="00331133"/>
    <w:rsid w:val="00331551"/>
    <w:rsid w:val="00331715"/>
    <w:rsid w:val="00331A02"/>
    <w:rsid w:val="00331CC2"/>
    <w:rsid w:val="0033225E"/>
    <w:rsid w:val="00332469"/>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04B4"/>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ACF"/>
    <w:rsid w:val="00352054"/>
    <w:rsid w:val="003527FE"/>
    <w:rsid w:val="00352D6A"/>
    <w:rsid w:val="00352F64"/>
    <w:rsid w:val="00353EDF"/>
    <w:rsid w:val="00353F94"/>
    <w:rsid w:val="0035403F"/>
    <w:rsid w:val="00354056"/>
    <w:rsid w:val="0035514F"/>
    <w:rsid w:val="00355902"/>
    <w:rsid w:val="00356531"/>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3899"/>
    <w:rsid w:val="00363D92"/>
    <w:rsid w:val="00363EB6"/>
    <w:rsid w:val="00363F75"/>
    <w:rsid w:val="003648FE"/>
    <w:rsid w:val="00365BFA"/>
    <w:rsid w:val="00365CCB"/>
    <w:rsid w:val="00366533"/>
    <w:rsid w:val="00366E9A"/>
    <w:rsid w:val="003674D4"/>
    <w:rsid w:val="0036798D"/>
    <w:rsid w:val="003706E4"/>
    <w:rsid w:val="00370D36"/>
    <w:rsid w:val="00370F19"/>
    <w:rsid w:val="0037124F"/>
    <w:rsid w:val="00371A70"/>
    <w:rsid w:val="00371B60"/>
    <w:rsid w:val="00372006"/>
    <w:rsid w:val="003721B0"/>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249"/>
    <w:rsid w:val="003778D5"/>
    <w:rsid w:val="00377EC3"/>
    <w:rsid w:val="00382223"/>
    <w:rsid w:val="003823CC"/>
    <w:rsid w:val="00382565"/>
    <w:rsid w:val="0038341B"/>
    <w:rsid w:val="00384069"/>
    <w:rsid w:val="00384209"/>
    <w:rsid w:val="0038476E"/>
    <w:rsid w:val="003848A6"/>
    <w:rsid w:val="00384B0D"/>
    <w:rsid w:val="00385EED"/>
    <w:rsid w:val="00385F16"/>
    <w:rsid w:val="0038604E"/>
    <w:rsid w:val="003873D8"/>
    <w:rsid w:val="00390574"/>
    <w:rsid w:val="00390A92"/>
    <w:rsid w:val="003912EA"/>
    <w:rsid w:val="00391574"/>
    <w:rsid w:val="0039215B"/>
    <w:rsid w:val="0039233D"/>
    <w:rsid w:val="00392E3E"/>
    <w:rsid w:val="00393ACB"/>
    <w:rsid w:val="0039450F"/>
    <w:rsid w:val="00394669"/>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E1C"/>
    <w:rsid w:val="003A308A"/>
    <w:rsid w:val="003A31EC"/>
    <w:rsid w:val="003A3275"/>
    <w:rsid w:val="003A4204"/>
    <w:rsid w:val="003A43A8"/>
    <w:rsid w:val="003A4A11"/>
    <w:rsid w:val="003A4E93"/>
    <w:rsid w:val="003A52C8"/>
    <w:rsid w:val="003A63C5"/>
    <w:rsid w:val="003B00F4"/>
    <w:rsid w:val="003B0BFD"/>
    <w:rsid w:val="003B1037"/>
    <w:rsid w:val="003B1BB9"/>
    <w:rsid w:val="003B2E84"/>
    <w:rsid w:val="003B2F97"/>
    <w:rsid w:val="003B3636"/>
    <w:rsid w:val="003B3A8C"/>
    <w:rsid w:val="003B3C38"/>
    <w:rsid w:val="003B3CAB"/>
    <w:rsid w:val="003B44C7"/>
    <w:rsid w:val="003B60ED"/>
    <w:rsid w:val="003B63A0"/>
    <w:rsid w:val="003B680C"/>
    <w:rsid w:val="003B6BC7"/>
    <w:rsid w:val="003B720D"/>
    <w:rsid w:val="003B746D"/>
    <w:rsid w:val="003B7516"/>
    <w:rsid w:val="003B77C5"/>
    <w:rsid w:val="003B7ED4"/>
    <w:rsid w:val="003C0303"/>
    <w:rsid w:val="003C0A55"/>
    <w:rsid w:val="003C0CA3"/>
    <w:rsid w:val="003C118C"/>
    <w:rsid w:val="003C1630"/>
    <w:rsid w:val="003C16A0"/>
    <w:rsid w:val="003C1973"/>
    <w:rsid w:val="003C1ED8"/>
    <w:rsid w:val="003C2692"/>
    <w:rsid w:val="003C2DC5"/>
    <w:rsid w:val="003C2E13"/>
    <w:rsid w:val="003C3B76"/>
    <w:rsid w:val="003C64B7"/>
    <w:rsid w:val="003C677A"/>
    <w:rsid w:val="003C78CE"/>
    <w:rsid w:val="003C7CF9"/>
    <w:rsid w:val="003C7D48"/>
    <w:rsid w:val="003D069A"/>
    <w:rsid w:val="003D0902"/>
    <w:rsid w:val="003D0CC4"/>
    <w:rsid w:val="003D100D"/>
    <w:rsid w:val="003D13BD"/>
    <w:rsid w:val="003D1A28"/>
    <w:rsid w:val="003D1C1E"/>
    <w:rsid w:val="003D250B"/>
    <w:rsid w:val="003D2694"/>
    <w:rsid w:val="003D2AEE"/>
    <w:rsid w:val="003D3AD7"/>
    <w:rsid w:val="003D3EFA"/>
    <w:rsid w:val="003D430F"/>
    <w:rsid w:val="003D4722"/>
    <w:rsid w:val="003D5E30"/>
    <w:rsid w:val="003D5EDD"/>
    <w:rsid w:val="003D6058"/>
    <w:rsid w:val="003D648C"/>
    <w:rsid w:val="003D6F4D"/>
    <w:rsid w:val="003D737E"/>
    <w:rsid w:val="003D7C46"/>
    <w:rsid w:val="003E05F0"/>
    <w:rsid w:val="003E099F"/>
    <w:rsid w:val="003E1549"/>
    <w:rsid w:val="003E255F"/>
    <w:rsid w:val="003E2991"/>
    <w:rsid w:val="003E3AF8"/>
    <w:rsid w:val="003E4B82"/>
    <w:rsid w:val="003E4C49"/>
    <w:rsid w:val="003E593D"/>
    <w:rsid w:val="003E5DA1"/>
    <w:rsid w:val="003E62DC"/>
    <w:rsid w:val="003E6B76"/>
    <w:rsid w:val="003E6FF4"/>
    <w:rsid w:val="003E7569"/>
    <w:rsid w:val="003E7AEB"/>
    <w:rsid w:val="003E7C11"/>
    <w:rsid w:val="003F0448"/>
    <w:rsid w:val="003F0566"/>
    <w:rsid w:val="003F0CB4"/>
    <w:rsid w:val="003F10A1"/>
    <w:rsid w:val="003F12CC"/>
    <w:rsid w:val="003F15DF"/>
    <w:rsid w:val="003F1BAF"/>
    <w:rsid w:val="003F1C00"/>
    <w:rsid w:val="003F2018"/>
    <w:rsid w:val="003F32D2"/>
    <w:rsid w:val="003F33F2"/>
    <w:rsid w:val="003F348D"/>
    <w:rsid w:val="003F363C"/>
    <w:rsid w:val="003F5332"/>
    <w:rsid w:val="003F5912"/>
    <w:rsid w:val="003F5AED"/>
    <w:rsid w:val="003F667D"/>
    <w:rsid w:val="003F70F1"/>
    <w:rsid w:val="003F7219"/>
    <w:rsid w:val="003F7C33"/>
    <w:rsid w:val="004001BE"/>
    <w:rsid w:val="004009FB"/>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8D2"/>
    <w:rsid w:val="00413FE3"/>
    <w:rsid w:val="00414217"/>
    <w:rsid w:val="0041431E"/>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146"/>
    <w:rsid w:val="004262BD"/>
    <w:rsid w:val="004263AA"/>
    <w:rsid w:val="00426B55"/>
    <w:rsid w:val="00426EB9"/>
    <w:rsid w:val="004274BB"/>
    <w:rsid w:val="004275CC"/>
    <w:rsid w:val="004278B2"/>
    <w:rsid w:val="00427B67"/>
    <w:rsid w:val="00430514"/>
    <w:rsid w:val="00430DD3"/>
    <w:rsid w:val="0043115E"/>
    <w:rsid w:val="004312B2"/>
    <w:rsid w:val="00431376"/>
    <w:rsid w:val="0043172F"/>
    <w:rsid w:val="00431E35"/>
    <w:rsid w:val="00432FC0"/>
    <w:rsid w:val="00433D9C"/>
    <w:rsid w:val="00433E24"/>
    <w:rsid w:val="004340A5"/>
    <w:rsid w:val="004344BD"/>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91"/>
    <w:rsid w:val="004435DC"/>
    <w:rsid w:val="00443A1C"/>
    <w:rsid w:val="00443F4A"/>
    <w:rsid w:val="00444ACC"/>
    <w:rsid w:val="00444E37"/>
    <w:rsid w:val="0044508A"/>
    <w:rsid w:val="0044581C"/>
    <w:rsid w:val="00446305"/>
    <w:rsid w:val="004464B1"/>
    <w:rsid w:val="00446D0B"/>
    <w:rsid w:val="00447B6D"/>
    <w:rsid w:val="00447C0B"/>
    <w:rsid w:val="00450A7F"/>
    <w:rsid w:val="00451BED"/>
    <w:rsid w:val="00452F26"/>
    <w:rsid w:val="00453151"/>
    <w:rsid w:val="0045356C"/>
    <w:rsid w:val="00453B46"/>
    <w:rsid w:val="00454702"/>
    <w:rsid w:val="00454DFE"/>
    <w:rsid w:val="0045504C"/>
    <w:rsid w:val="00455A24"/>
    <w:rsid w:val="00455E12"/>
    <w:rsid w:val="0045611D"/>
    <w:rsid w:val="004566D1"/>
    <w:rsid w:val="00456A7E"/>
    <w:rsid w:val="00456C3A"/>
    <w:rsid w:val="004575BF"/>
    <w:rsid w:val="00457B90"/>
    <w:rsid w:val="00457FCB"/>
    <w:rsid w:val="00457FD5"/>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2E3"/>
    <w:rsid w:val="004669D0"/>
    <w:rsid w:val="00466B34"/>
    <w:rsid w:val="00467399"/>
    <w:rsid w:val="0046763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4300"/>
    <w:rsid w:val="00494D83"/>
    <w:rsid w:val="00494D90"/>
    <w:rsid w:val="00494EAD"/>
    <w:rsid w:val="00495522"/>
    <w:rsid w:val="00495DEE"/>
    <w:rsid w:val="00496185"/>
    <w:rsid w:val="00496C31"/>
    <w:rsid w:val="00497365"/>
    <w:rsid w:val="00497975"/>
    <w:rsid w:val="00497D70"/>
    <w:rsid w:val="004A027D"/>
    <w:rsid w:val="004A15DA"/>
    <w:rsid w:val="004A26F0"/>
    <w:rsid w:val="004A2F47"/>
    <w:rsid w:val="004A3490"/>
    <w:rsid w:val="004A3768"/>
    <w:rsid w:val="004A3FFA"/>
    <w:rsid w:val="004A50FC"/>
    <w:rsid w:val="004A64ED"/>
    <w:rsid w:val="004A70BC"/>
    <w:rsid w:val="004A72E6"/>
    <w:rsid w:val="004A7F75"/>
    <w:rsid w:val="004B028F"/>
    <w:rsid w:val="004B096B"/>
    <w:rsid w:val="004B09E1"/>
    <w:rsid w:val="004B0E65"/>
    <w:rsid w:val="004B2743"/>
    <w:rsid w:val="004B2781"/>
    <w:rsid w:val="004B2C1B"/>
    <w:rsid w:val="004B38A8"/>
    <w:rsid w:val="004B53C9"/>
    <w:rsid w:val="004B5830"/>
    <w:rsid w:val="004B5B67"/>
    <w:rsid w:val="004B7359"/>
    <w:rsid w:val="004B772F"/>
    <w:rsid w:val="004B7B5E"/>
    <w:rsid w:val="004B7F2C"/>
    <w:rsid w:val="004C02E7"/>
    <w:rsid w:val="004C0363"/>
    <w:rsid w:val="004C03DC"/>
    <w:rsid w:val="004C07A1"/>
    <w:rsid w:val="004C0AB5"/>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084"/>
    <w:rsid w:val="004C63A6"/>
    <w:rsid w:val="004C674A"/>
    <w:rsid w:val="004C6A6D"/>
    <w:rsid w:val="004C6B66"/>
    <w:rsid w:val="004C6E16"/>
    <w:rsid w:val="004C75BB"/>
    <w:rsid w:val="004C7862"/>
    <w:rsid w:val="004C7BBE"/>
    <w:rsid w:val="004D0E0B"/>
    <w:rsid w:val="004D2630"/>
    <w:rsid w:val="004D3A13"/>
    <w:rsid w:val="004D457C"/>
    <w:rsid w:val="004D49FE"/>
    <w:rsid w:val="004D4A11"/>
    <w:rsid w:val="004D4F28"/>
    <w:rsid w:val="004D5091"/>
    <w:rsid w:val="004D5381"/>
    <w:rsid w:val="004D57B9"/>
    <w:rsid w:val="004D58A2"/>
    <w:rsid w:val="004D5A4A"/>
    <w:rsid w:val="004D5B3A"/>
    <w:rsid w:val="004D6637"/>
    <w:rsid w:val="004D67E0"/>
    <w:rsid w:val="004D6D41"/>
    <w:rsid w:val="004D76B9"/>
    <w:rsid w:val="004D7EF8"/>
    <w:rsid w:val="004E072C"/>
    <w:rsid w:val="004E14FE"/>
    <w:rsid w:val="004E1C04"/>
    <w:rsid w:val="004E1F35"/>
    <w:rsid w:val="004E20A6"/>
    <w:rsid w:val="004E2404"/>
    <w:rsid w:val="004E2B6B"/>
    <w:rsid w:val="004E2B8D"/>
    <w:rsid w:val="004E2BA3"/>
    <w:rsid w:val="004E2D68"/>
    <w:rsid w:val="004E3595"/>
    <w:rsid w:val="004E374D"/>
    <w:rsid w:val="004E41F6"/>
    <w:rsid w:val="004E42F1"/>
    <w:rsid w:val="004E4601"/>
    <w:rsid w:val="004E4689"/>
    <w:rsid w:val="004E4725"/>
    <w:rsid w:val="004E48C7"/>
    <w:rsid w:val="004E4937"/>
    <w:rsid w:val="004E4D41"/>
    <w:rsid w:val="004E6489"/>
    <w:rsid w:val="004E6CC7"/>
    <w:rsid w:val="004E70CE"/>
    <w:rsid w:val="004E70F6"/>
    <w:rsid w:val="004E725F"/>
    <w:rsid w:val="004E73D2"/>
    <w:rsid w:val="004E74C1"/>
    <w:rsid w:val="004E7795"/>
    <w:rsid w:val="004E7DA3"/>
    <w:rsid w:val="004E7F0B"/>
    <w:rsid w:val="004F03D9"/>
    <w:rsid w:val="004F04F3"/>
    <w:rsid w:val="004F0FD6"/>
    <w:rsid w:val="004F1A6D"/>
    <w:rsid w:val="004F1BCA"/>
    <w:rsid w:val="004F1F39"/>
    <w:rsid w:val="004F241D"/>
    <w:rsid w:val="004F2CE1"/>
    <w:rsid w:val="004F31AA"/>
    <w:rsid w:val="004F31C2"/>
    <w:rsid w:val="004F3979"/>
    <w:rsid w:val="004F4797"/>
    <w:rsid w:val="004F47D5"/>
    <w:rsid w:val="004F47DB"/>
    <w:rsid w:val="004F4BCF"/>
    <w:rsid w:val="004F6095"/>
    <w:rsid w:val="004F615C"/>
    <w:rsid w:val="004F62AB"/>
    <w:rsid w:val="004F74C0"/>
    <w:rsid w:val="004F7DCE"/>
    <w:rsid w:val="004F7F3F"/>
    <w:rsid w:val="00500FCE"/>
    <w:rsid w:val="005012FE"/>
    <w:rsid w:val="00501813"/>
    <w:rsid w:val="00501E90"/>
    <w:rsid w:val="00501F07"/>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FAF"/>
    <w:rsid w:val="005064D4"/>
    <w:rsid w:val="00506C4F"/>
    <w:rsid w:val="00507915"/>
    <w:rsid w:val="0051053E"/>
    <w:rsid w:val="005106C4"/>
    <w:rsid w:val="00510B79"/>
    <w:rsid w:val="00510D0A"/>
    <w:rsid w:val="005117C0"/>
    <w:rsid w:val="00512180"/>
    <w:rsid w:val="00512228"/>
    <w:rsid w:val="00513582"/>
    <w:rsid w:val="00513880"/>
    <w:rsid w:val="00514610"/>
    <w:rsid w:val="00514C16"/>
    <w:rsid w:val="00515152"/>
    <w:rsid w:val="00516BA5"/>
    <w:rsid w:val="0051790F"/>
    <w:rsid w:val="00517CD3"/>
    <w:rsid w:val="00517EC7"/>
    <w:rsid w:val="00517F6A"/>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2F1"/>
    <w:rsid w:val="005268D4"/>
    <w:rsid w:val="00526EB4"/>
    <w:rsid w:val="005271FB"/>
    <w:rsid w:val="00527864"/>
    <w:rsid w:val="00530A07"/>
    <w:rsid w:val="00530B1A"/>
    <w:rsid w:val="00530F07"/>
    <w:rsid w:val="00530FCB"/>
    <w:rsid w:val="0053232E"/>
    <w:rsid w:val="00532797"/>
    <w:rsid w:val="005329BC"/>
    <w:rsid w:val="005333A4"/>
    <w:rsid w:val="005335B8"/>
    <w:rsid w:val="005339E4"/>
    <w:rsid w:val="005340B4"/>
    <w:rsid w:val="0053500D"/>
    <w:rsid w:val="0053553C"/>
    <w:rsid w:val="005357A1"/>
    <w:rsid w:val="00535AA3"/>
    <w:rsid w:val="00535DC9"/>
    <w:rsid w:val="00536793"/>
    <w:rsid w:val="00536A7C"/>
    <w:rsid w:val="00537032"/>
    <w:rsid w:val="005370B0"/>
    <w:rsid w:val="005371AE"/>
    <w:rsid w:val="00537A07"/>
    <w:rsid w:val="00537D1A"/>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037"/>
    <w:rsid w:val="00551893"/>
    <w:rsid w:val="00551A73"/>
    <w:rsid w:val="00551C92"/>
    <w:rsid w:val="00552DA1"/>
    <w:rsid w:val="00553937"/>
    <w:rsid w:val="005548AC"/>
    <w:rsid w:val="00554F02"/>
    <w:rsid w:val="00555137"/>
    <w:rsid w:val="00555442"/>
    <w:rsid w:val="0055548F"/>
    <w:rsid w:val="005557F3"/>
    <w:rsid w:val="00555D76"/>
    <w:rsid w:val="00556110"/>
    <w:rsid w:val="0055731C"/>
    <w:rsid w:val="00557874"/>
    <w:rsid w:val="00560A20"/>
    <w:rsid w:val="00560E17"/>
    <w:rsid w:val="00561C68"/>
    <w:rsid w:val="00561E97"/>
    <w:rsid w:val="00562170"/>
    <w:rsid w:val="005622B9"/>
    <w:rsid w:val="00562EDA"/>
    <w:rsid w:val="00562FF1"/>
    <w:rsid w:val="005633D9"/>
    <w:rsid w:val="005647FE"/>
    <w:rsid w:val="005654CD"/>
    <w:rsid w:val="00565641"/>
    <w:rsid w:val="00565A58"/>
    <w:rsid w:val="00566519"/>
    <w:rsid w:val="0056683D"/>
    <w:rsid w:val="0057010B"/>
    <w:rsid w:val="00570493"/>
    <w:rsid w:val="005704FC"/>
    <w:rsid w:val="00570937"/>
    <w:rsid w:val="00570FEE"/>
    <w:rsid w:val="00572B70"/>
    <w:rsid w:val="00572B76"/>
    <w:rsid w:val="00572C46"/>
    <w:rsid w:val="005732D7"/>
    <w:rsid w:val="005735AB"/>
    <w:rsid w:val="005739B1"/>
    <w:rsid w:val="00574503"/>
    <w:rsid w:val="00574B1B"/>
    <w:rsid w:val="00575362"/>
    <w:rsid w:val="00575A05"/>
    <w:rsid w:val="0057602C"/>
    <w:rsid w:val="0057619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6970"/>
    <w:rsid w:val="00586FB7"/>
    <w:rsid w:val="005870E2"/>
    <w:rsid w:val="0058716B"/>
    <w:rsid w:val="00587213"/>
    <w:rsid w:val="005872BF"/>
    <w:rsid w:val="00587352"/>
    <w:rsid w:val="0058780A"/>
    <w:rsid w:val="0059007C"/>
    <w:rsid w:val="005900E6"/>
    <w:rsid w:val="00590349"/>
    <w:rsid w:val="00590434"/>
    <w:rsid w:val="00592E06"/>
    <w:rsid w:val="00593DBB"/>
    <w:rsid w:val="00593E5D"/>
    <w:rsid w:val="005940C1"/>
    <w:rsid w:val="00594EBF"/>
    <w:rsid w:val="00594F7B"/>
    <w:rsid w:val="005953B9"/>
    <w:rsid w:val="00596169"/>
    <w:rsid w:val="00596938"/>
    <w:rsid w:val="00596A36"/>
    <w:rsid w:val="0059710F"/>
    <w:rsid w:val="00597430"/>
    <w:rsid w:val="005979BB"/>
    <w:rsid w:val="00597A75"/>
    <w:rsid w:val="005A0A6F"/>
    <w:rsid w:val="005A1123"/>
    <w:rsid w:val="005A11CC"/>
    <w:rsid w:val="005A1451"/>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11AB"/>
    <w:rsid w:val="005B177F"/>
    <w:rsid w:val="005B2607"/>
    <w:rsid w:val="005B275D"/>
    <w:rsid w:val="005B2C1C"/>
    <w:rsid w:val="005B3A04"/>
    <w:rsid w:val="005B4191"/>
    <w:rsid w:val="005B445C"/>
    <w:rsid w:val="005B4E47"/>
    <w:rsid w:val="005B56B1"/>
    <w:rsid w:val="005B59A8"/>
    <w:rsid w:val="005B61BD"/>
    <w:rsid w:val="005B6DF4"/>
    <w:rsid w:val="005C04D6"/>
    <w:rsid w:val="005C11A7"/>
    <w:rsid w:val="005C1250"/>
    <w:rsid w:val="005C1953"/>
    <w:rsid w:val="005C204D"/>
    <w:rsid w:val="005C20EC"/>
    <w:rsid w:val="005C21F2"/>
    <w:rsid w:val="005C23A6"/>
    <w:rsid w:val="005C2489"/>
    <w:rsid w:val="005C274D"/>
    <w:rsid w:val="005C2D5F"/>
    <w:rsid w:val="005C323B"/>
    <w:rsid w:val="005C37E0"/>
    <w:rsid w:val="005C3843"/>
    <w:rsid w:val="005C3F36"/>
    <w:rsid w:val="005C42F0"/>
    <w:rsid w:val="005C4636"/>
    <w:rsid w:val="005C4A8F"/>
    <w:rsid w:val="005C51A4"/>
    <w:rsid w:val="005C53E5"/>
    <w:rsid w:val="005C637C"/>
    <w:rsid w:val="005C6DBE"/>
    <w:rsid w:val="005C6F56"/>
    <w:rsid w:val="005C7A22"/>
    <w:rsid w:val="005D02C6"/>
    <w:rsid w:val="005D145E"/>
    <w:rsid w:val="005D1A5B"/>
    <w:rsid w:val="005D1B05"/>
    <w:rsid w:val="005D1BCB"/>
    <w:rsid w:val="005D1DD1"/>
    <w:rsid w:val="005D2244"/>
    <w:rsid w:val="005D22F4"/>
    <w:rsid w:val="005D2B0B"/>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DDC"/>
    <w:rsid w:val="005E40E2"/>
    <w:rsid w:val="005E453E"/>
    <w:rsid w:val="005E5076"/>
    <w:rsid w:val="005E50F2"/>
    <w:rsid w:val="005E518D"/>
    <w:rsid w:val="005E5980"/>
    <w:rsid w:val="005E6705"/>
    <w:rsid w:val="005E743C"/>
    <w:rsid w:val="005E79B0"/>
    <w:rsid w:val="005F04F6"/>
    <w:rsid w:val="005F12EE"/>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196A"/>
    <w:rsid w:val="00602582"/>
    <w:rsid w:val="006043A9"/>
    <w:rsid w:val="006048D0"/>
    <w:rsid w:val="00604C39"/>
    <w:rsid w:val="006053FC"/>
    <w:rsid w:val="00605789"/>
    <w:rsid w:val="0060581A"/>
    <w:rsid w:val="00605A80"/>
    <w:rsid w:val="00605E5F"/>
    <w:rsid w:val="00606467"/>
    <w:rsid w:val="00606CD8"/>
    <w:rsid w:val="00606DE5"/>
    <w:rsid w:val="0060717E"/>
    <w:rsid w:val="006072E1"/>
    <w:rsid w:val="00607929"/>
    <w:rsid w:val="00607EBC"/>
    <w:rsid w:val="00607FF7"/>
    <w:rsid w:val="00610232"/>
    <w:rsid w:val="00610503"/>
    <w:rsid w:val="00610FC9"/>
    <w:rsid w:val="006113B7"/>
    <w:rsid w:val="00611702"/>
    <w:rsid w:val="0061186D"/>
    <w:rsid w:val="006119A6"/>
    <w:rsid w:val="00611A88"/>
    <w:rsid w:val="00611F48"/>
    <w:rsid w:val="00612949"/>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20419"/>
    <w:rsid w:val="006204B2"/>
    <w:rsid w:val="0062098E"/>
    <w:rsid w:val="00621007"/>
    <w:rsid w:val="00621335"/>
    <w:rsid w:val="006217C0"/>
    <w:rsid w:val="0062194C"/>
    <w:rsid w:val="00623063"/>
    <w:rsid w:val="006232DC"/>
    <w:rsid w:val="00623390"/>
    <w:rsid w:val="00624303"/>
    <w:rsid w:val="006248C8"/>
    <w:rsid w:val="00624C8F"/>
    <w:rsid w:val="0062566E"/>
    <w:rsid w:val="00626386"/>
    <w:rsid w:val="00627597"/>
    <w:rsid w:val="0062796C"/>
    <w:rsid w:val="00627B78"/>
    <w:rsid w:val="00627CC3"/>
    <w:rsid w:val="00630B5D"/>
    <w:rsid w:val="00630DE8"/>
    <w:rsid w:val="00631055"/>
    <w:rsid w:val="0063157B"/>
    <w:rsid w:val="00631758"/>
    <w:rsid w:val="00632ECC"/>
    <w:rsid w:val="0063321C"/>
    <w:rsid w:val="0063358A"/>
    <w:rsid w:val="0063455C"/>
    <w:rsid w:val="00634854"/>
    <w:rsid w:val="00636877"/>
    <w:rsid w:val="00636DD1"/>
    <w:rsid w:val="00640F02"/>
    <w:rsid w:val="00641878"/>
    <w:rsid w:val="00641FC1"/>
    <w:rsid w:val="006427A5"/>
    <w:rsid w:val="00642DD5"/>
    <w:rsid w:val="0064300C"/>
    <w:rsid w:val="00644915"/>
    <w:rsid w:val="006449F1"/>
    <w:rsid w:val="0064546A"/>
    <w:rsid w:val="00645AAA"/>
    <w:rsid w:val="00645C4A"/>
    <w:rsid w:val="00645F2F"/>
    <w:rsid w:val="00646A9E"/>
    <w:rsid w:val="00646E94"/>
    <w:rsid w:val="00646F72"/>
    <w:rsid w:val="0064764C"/>
    <w:rsid w:val="00647E77"/>
    <w:rsid w:val="0065066A"/>
    <w:rsid w:val="00651448"/>
    <w:rsid w:val="00651804"/>
    <w:rsid w:val="00651DFC"/>
    <w:rsid w:val="006525B8"/>
    <w:rsid w:val="00652C98"/>
    <w:rsid w:val="00653516"/>
    <w:rsid w:val="00653EC9"/>
    <w:rsid w:val="00654923"/>
    <w:rsid w:val="00654B1D"/>
    <w:rsid w:val="00655031"/>
    <w:rsid w:val="0065569D"/>
    <w:rsid w:val="0065597E"/>
    <w:rsid w:val="00655BE3"/>
    <w:rsid w:val="0065698C"/>
    <w:rsid w:val="00656EC0"/>
    <w:rsid w:val="00657DAB"/>
    <w:rsid w:val="00657E17"/>
    <w:rsid w:val="0066073F"/>
    <w:rsid w:val="00660E5D"/>
    <w:rsid w:val="0066150C"/>
    <w:rsid w:val="00662641"/>
    <w:rsid w:val="00662FEA"/>
    <w:rsid w:val="006630CC"/>
    <w:rsid w:val="0066391E"/>
    <w:rsid w:val="006649F8"/>
    <w:rsid w:val="00664EA2"/>
    <w:rsid w:val="00664FEF"/>
    <w:rsid w:val="0066535C"/>
    <w:rsid w:val="006655A4"/>
    <w:rsid w:val="00665A43"/>
    <w:rsid w:val="006662BE"/>
    <w:rsid w:val="006663C8"/>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7017"/>
    <w:rsid w:val="00677B4E"/>
    <w:rsid w:val="006800BF"/>
    <w:rsid w:val="00680B75"/>
    <w:rsid w:val="00681098"/>
    <w:rsid w:val="00681480"/>
    <w:rsid w:val="00681A0B"/>
    <w:rsid w:val="0068215E"/>
    <w:rsid w:val="00682532"/>
    <w:rsid w:val="00683156"/>
    <w:rsid w:val="00683AA5"/>
    <w:rsid w:val="00683B49"/>
    <w:rsid w:val="00683ECD"/>
    <w:rsid w:val="006849E8"/>
    <w:rsid w:val="00684F2A"/>
    <w:rsid w:val="0068533B"/>
    <w:rsid w:val="00685654"/>
    <w:rsid w:val="00685A91"/>
    <w:rsid w:val="00685E99"/>
    <w:rsid w:val="0068683B"/>
    <w:rsid w:val="00687341"/>
    <w:rsid w:val="00687715"/>
    <w:rsid w:val="006878AB"/>
    <w:rsid w:val="00687E88"/>
    <w:rsid w:val="00690077"/>
    <w:rsid w:val="00690E8C"/>
    <w:rsid w:val="006914FF"/>
    <w:rsid w:val="00691A78"/>
    <w:rsid w:val="00692222"/>
    <w:rsid w:val="006926CD"/>
    <w:rsid w:val="006927AF"/>
    <w:rsid w:val="00692878"/>
    <w:rsid w:val="00693236"/>
    <w:rsid w:val="006949A1"/>
    <w:rsid w:val="00694D88"/>
    <w:rsid w:val="006952BA"/>
    <w:rsid w:val="00695DA5"/>
    <w:rsid w:val="006974C3"/>
    <w:rsid w:val="006979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740"/>
    <w:rsid w:val="006A6C4F"/>
    <w:rsid w:val="006A7A3C"/>
    <w:rsid w:val="006B013F"/>
    <w:rsid w:val="006B01FF"/>
    <w:rsid w:val="006B046B"/>
    <w:rsid w:val="006B1023"/>
    <w:rsid w:val="006B10C3"/>
    <w:rsid w:val="006B15B5"/>
    <w:rsid w:val="006B18DB"/>
    <w:rsid w:val="006B1DF8"/>
    <w:rsid w:val="006B22F0"/>
    <w:rsid w:val="006B233D"/>
    <w:rsid w:val="006B2596"/>
    <w:rsid w:val="006B29D7"/>
    <w:rsid w:val="006B2D02"/>
    <w:rsid w:val="006B31A9"/>
    <w:rsid w:val="006B330E"/>
    <w:rsid w:val="006B3BA8"/>
    <w:rsid w:val="006B42E5"/>
    <w:rsid w:val="006B4511"/>
    <w:rsid w:val="006B4A3C"/>
    <w:rsid w:val="006B511D"/>
    <w:rsid w:val="006B7161"/>
    <w:rsid w:val="006B75F8"/>
    <w:rsid w:val="006B7E9C"/>
    <w:rsid w:val="006C0497"/>
    <w:rsid w:val="006C09D1"/>
    <w:rsid w:val="006C0AA4"/>
    <w:rsid w:val="006C0FD1"/>
    <w:rsid w:val="006C1125"/>
    <w:rsid w:val="006C12E7"/>
    <w:rsid w:val="006C1371"/>
    <w:rsid w:val="006C17E4"/>
    <w:rsid w:val="006C1AFA"/>
    <w:rsid w:val="006C1B17"/>
    <w:rsid w:val="006C2BAD"/>
    <w:rsid w:val="006C2D1A"/>
    <w:rsid w:val="006C2F59"/>
    <w:rsid w:val="006C331A"/>
    <w:rsid w:val="006C3533"/>
    <w:rsid w:val="006C3822"/>
    <w:rsid w:val="006C44D6"/>
    <w:rsid w:val="006C44F3"/>
    <w:rsid w:val="006C4A34"/>
    <w:rsid w:val="006C4A6C"/>
    <w:rsid w:val="006C4A9B"/>
    <w:rsid w:val="006C4D8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17F"/>
    <w:rsid w:val="006E4257"/>
    <w:rsid w:val="006E4313"/>
    <w:rsid w:val="006E4611"/>
    <w:rsid w:val="006E49AD"/>
    <w:rsid w:val="006E4A8E"/>
    <w:rsid w:val="006E4FBC"/>
    <w:rsid w:val="006E5626"/>
    <w:rsid w:val="006E5A07"/>
    <w:rsid w:val="006E5D7F"/>
    <w:rsid w:val="006E5F8C"/>
    <w:rsid w:val="006E5FC7"/>
    <w:rsid w:val="006E7123"/>
    <w:rsid w:val="006E77EB"/>
    <w:rsid w:val="006E7AF7"/>
    <w:rsid w:val="006F08E4"/>
    <w:rsid w:val="006F0C40"/>
    <w:rsid w:val="006F0C7E"/>
    <w:rsid w:val="006F0F75"/>
    <w:rsid w:val="006F155D"/>
    <w:rsid w:val="006F2342"/>
    <w:rsid w:val="006F2576"/>
    <w:rsid w:val="006F2F67"/>
    <w:rsid w:val="006F30B4"/>
    <w:rsid w:val="006F38F6"/>
    <w:rsid w:val="006F48AD"/>
    <w:rsid w:val="006F52C5"/>
    <w:rsid w:val="006F530D"/>
    <w:rsid w:val="006F537D"/>
    <w:rsid w:val="006F56F9"/>
    <w:rsid w:val="006F5A19"/>
    <w:rsid w:val="006F5F1E"/>
    <w:rsid w:val="006F62F5"/>
    <w:rsid w:val="006F676F"/>
    <w:rsid w:val="006F68F5"/>
    <w:rsid w:val="006F6BBD"/>
    <w:rsid w:val="006F7D38"/>
    <w:rsid w:val="00700E5D"/>
    <w:rsid w:val="007014BD"/>
    <w:rsid w:val="00702F07"/>
    <w:rsid w:val="007031EA"/>
    <w:rsid w:val="007034F1"/>
    <w:rsid w:val="0070352B"/>
    <w:rsid w:val="00703773"/>
    <w:rsid w:val="00703BE4"/>
    <w:rsid w:val="00704028"/>
    <w:rsid w:val="007040FC"/>
    <w:rsid w:val="00704CED"/>
    <w:rsid w:val="00705D03"/>
    <w:rsid w:val="007063FF"/>
    <w:rsid w:val="0070643F"/>
    <w:rsid w:val="00706807"/>
    <w:rsid w:val="00706BA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A1A"/>
    <w:rsid w:val="00717F7A"/>
    <w:rsid w:val="00720494"/>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2705"/>
    <w:rsid w:val="0073414C"/>
    <w:rsid w:val="00734370"/>
    <w:rsid w:val="0073446F"/>
    <w:rsid w:val="007348B4"/>
    <w:rsid w:val="00734CF0"/>
    <w:rsid w:val="007358F7"/>
    <w:rsid w:val="00735928"/>
    <w:rsid w:val="00735E53"/>
    <w:rsid w:val="00735E8E"/>
    <w:rsid w:val="007369AF"/>
    <w:rsid w:val="00736DB0"/>
    <w:rsid w:val="00737366"/>
    <w:rsid w:val="007376E0"/>
    <w:rsid w:val="00737864"/>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704E"/>
    <w:rsid w:val="00747128"/>
    <w:rsid w:val="007479BF"/>
    <w:rsid w:val="00750110"/>
    <w:rsid w:val="007502BB"/>
    <w:rsid w:val="00750DF3"/>
    <w:rsid w:val="00750F81"/>
    <w:rsid w:val="00750FFF"/>
    <w:rsid w:val="00751307"/>
    <w:rsid w:val="00751816"/>
    <w:rsid w:val="00751AD6"/>
    <w:rsid w:val="00752281"/>
    <w:rsid w:val="007525C3"/>
    <w:rsid w:val="00752605"/>
    <w:rsid w:val="00752748"/>
    <w:rsid w:val="00752B68"/>
    <w:rsid w:val="007537AA"/>
    <w:rsid w:val="007538E2"/>
    <w:rsid w:val="00754954"/>
    <w:rsid w:val="00754D59"/>
    <w:rsid w:val="007555C3"/>
    <w:rsid w:val="00755A97"/>
    <w:rsid w:val="00755BB4"/>
    <w:rsid w:val="007564DF"/>
    <w:rsid w:val="007564EB"/>
    <w:rsid w:val="007569B4"/>
    <w:rsid w:val="00760C10"/>
    <w:rsid w:val="007610FE"/>
    <w:rsid w:val="00761517"/>
    <w:rsid w:val="007615A4"/>
    <w:rsid w:val="00761874"/>
    <w:rsid w:val="00761AA1"/>
    <w:rsid w:val="00763515"/>
    <w:rsid w:val="00763813"/>
    <w:rsid w:val="00763AA2"/>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E75"/>
    <w:rsid w:val="0077541D"/>
    <w:rsid w:val="0077581A"/>
    <w:rsid w:val="00775F9D"/>
    <w:rsid w:val="0077680B"/>
    <w:rsid w:val="00777FA8"/>
    <w:rsid w:val="007800AF"/>
    <w:rsid w:val="007805A3"/>
    <w:rsid w:val="007805E7"/>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888"/>
    <w:rsid w:val="00786B97"/>
    <w:rsid w:val="00786FEC"/>
    <w:rsid w:val="007876EE"/>
    <w:rsid w:val="00787712"/>
    <w:rsid w:val="00787761"/>
    <w:rsid w:val="00787B0E"/>
    <w:rsid w:val="00790304"/>
    <w:rsid w:val="0079049F"/>
    <w:rsid w:val="007905E9"/>
    <w:rsid w:val="00790725"/>
    <w:rsid w:val="00790EB8"/>
    <w:rsid w:val="00791151"/>
    <w:rsid w:val="00791D11"/>
    <w:rsid w:val="00792024"/>
    <w:rsid w:val="00792184"/>
    <w:rsid w:val="0079238A"/>
    <w:rsid w:val="007925DA"/>
    <w:rsid w:val="00792B18"/>
    <w:rsid w:val="007930AE"/>
    <w:rsid w:val="007931CB"/>
    <w:rsid w:val="00793989"/>
    <w:rsid w:val="00793BD5"/>
    <w:rsid w:val="007948AC"/>
    <w:rsid w:val="00794952"/>
    <w:rsid w:val="0079568D"/>
    <w:rsid w:val="00795A39"/>
    <w:rsid w:val="00795C15"/>
    <w:rsid w:val="007963EA"/>
    <w:rsid w:val="00796D67"/>
    <w:rsid w:val="00797811"/>
    <w:rsid w:val="00797EC2"/>
    <w:rsid w:val="007A0C4C"/>
    <w:rsid w:val="007A0FC1"/>
    <w:rsid w:val="007A1278"/>
    <w:rsid w:val="007A14C8"/>
    <w:rsid w:val="007A2CA1"/>
    <w:rsid w:val="007A34AE"/>
    <w:rsid w:val="007A34D9"/>
    <w:rsid w:val="007A36A7"/>
    <w:rsid w:val="007A5756"/>
    <w:rsid w:val="007A5FC5"/>
    <w:rsid w:val="007A6302"/>
    <w:rsid w:val="007A683C"/>
    <w:rsid w:val="007A6BD2"/>
    <w:rsid w:val="007A775D"/>
    <w:rsid w:val="007A7830"/>
    <w:rsid w:val="007A7DAD"/>
    <w:rsid w:val="007B02B9"/>
    <w:rsid w:val="007B0FBF"/>
    <w:rsid w:val="007B12BD"/>
    <w:rsid w:val="007B1804"/>
    <w:rsid w:val="007B1AA8"/>
    <w:rsid w:val="007B1ADD"/>
    <w:rsid w:val="007B20C8"/>
    <w:rsid w:val="007B21D3"/>
    <w:rsid w:val="007B21F7"/>
    <w:rsid w:val="007B23B9"/>
    <w:rsid w:val="007B242B"/>
    <w:rsid w:val="007B2826"/>
    <w:rsid w:val="007B2CB2"/>
    <w:rsid w:val="007B309E"/>
    <w:rsid w:val="007B3F78"/>
    <w:rsid w:val="007B5075"/>
    <w:rsid w:val="007B6161"/>
    <w:rsid w:val="007B6301"/>
    <w:rsid w:val="007B6523"/>
    <w:rsid w:val="007B73DD"/>
    <w:rsid w:val="007B7D15"/>
    <w:rsid w:val="007B7E2B"/>
    <w:rsid w:val="007C0588"/>
    <w:rsid w:val="007C07B7"/>
    <w:rsid w:val="007C0943"/>
    <w:rsid w:val="007C126E"/>
    <w:rsid w:val="007C1F0B"/>
    <w:rsid w:val="007C200D"/>
    <w:rsid w:val="007C2034"/>
    <w:rsid w:val="007C27B9"/>
    <w:rsid w:val="007C2BBB"/>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3BD"/>
    <w:rsid w:val="007D3B93"/>
    <w:rsid w:val="007D428A"/>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328C"/>
    <w:rsid w:val="007E3587"/>
    <w:rsid w:val="007E3970"/>
    <w:rsid w:val="007E39DE"/>
    <w:rsid w:val="007E3BA8"/>
    <w:rsid w:val="007E4659"/>
    <w:rsid w:val="007E4D40"/>
    <w:rsid w:val="007E5283"/>
    <w:rsid w:val="007E55DE"/>
    <w:rsid w:val="007E79D8"/>
    <w:rsid w:val="007F03F4"/>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4577"/>
    <w:rsid w:val="007F67D1"/>
    <w:rsid w:val="007F6DBA"/>
    <w:rsid w:val="007F737A"/>
    <w:rsid w:val="007F7581"/>
    <w:rsid w:val="00800F5B"/>
    <w:rsid w:val="0080128A"/>
    <w:rsid w:val="0080169C"/>
    <w:rsid w:val="00801755"/>
    <w:rsid w:val="00801820"/>
    <w:rsid w:val="00801A3A"/>
    <w:rsid w:val="00801C63"/>
    <w:rsid w:val="00801E93"/>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22D5"/>
    <w:rsid w:val="00823D81"/>
    <w:rsid w:val="00824A97"/>
    <w:rsid w:val="00824F48"/>
    <w:rsid w:val="00825092"/>
    <w:rsid w:val="008252F0"/>
    <w:rsid w:val="008257D3"/>
    <w:rsid w:val="00825DB7"/>
    <w:rsid w:val="008262B3"/>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6B63"/>
    <w:rsid w:val="00847699"/>
    <w:rsid w:val="00847AB3"/>
    <w:rsid w:val="00847C5E"/>
    <w:rsid w:val="00850C9C"/>
    <w:rsid w:val="00851A7F"/>
    <w:rsid w:val="00852D6A"/>
    <w:rsid w:val="008531C4"/>
    <w:rsid w:val="0085391A"/>
    <w:rsid w:val="00853BA3"/>
    <w:rsid w:val="00853F26"/>
    <w:rsid w:val="0085459E"/>
    <w:rsid w:val="00854919"/>
    <w:rsid w:val="008549E7"/>
    <w:rsid w:val="00856A85"/>
    <w:rsid w:val="008570D4"/>
    <w:rsid w:val="00857264"/>
    <w:rsid w:val="00860603"/>
    <w:rsid w:val="008609A0"/>
    <w:rsid w:val="00861510"/>
    <w:rsid w:val="00861611"/>
    <w:rsid w:val="00861B23"/>
    <w:rsid w:val="008623C1"/>
    <w:rsid w:val="00862593"/>
    <w:rsid w:val="0086263D"/>
    <w:rsid w:val="00862E51"/>
    <w:rsid w:val="00863340"/>
    <w:rsid w:val="00863A7A"/>
    <w:rsid w:val="00863EAA"/>
    <w:rsid w:val="00864090"/>
    <w:rsid w:val="0086418C"/>
    <w:rsid w:val="008642F7"/>
    <w:rsid w:val="0086463C"/>
    <w:rsid w:val="00864BE2"/>
    <w:rsid w:val="00866991"/>
    <w:rsid w:val="00867015"/>
    <w:rsid w:val="0086715F"/>
    <w:rsid w:val="0086737C"/>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44F"/>
    <w:rsid w:val="008916A8"/>
    <w:rsid w:val="008918BB"/>
    <w:rsid w:val="008920C3"/>
    <w:rsid w:val="00892F27"/>
    <w:rsid w:val="008931EA"/>
    <w:rsid w:val="00893771"/>
    <w:rsid w:val="00893B5D"/>
    <w:rsid w:val="008941C6"/>
    <w:rsid w:val="00894ACA"/>
    <w:rsid w:val="00894D6E"/>
    <w:rsid w:val="00896C5C"/>
    <w:rsid w:val="00896CA5"/>
    <w:rsid w:val="00897198"/>
    <w:rsid w:val="0089752D"/>
    <w:rsid w:val="00897822"/>
    <w:rsid w:val="00897840"/>
    <w:rsid w:val="00897D0C"/>
    <w:rsid w:val="008A0F8A"/>
    <w:rsid w:val="008A1472"/>
    <w:rsid w:val="008A2017"/>
    <w:rsid w:val="008A2569"/>
    <w:rsid w:val="008A2B7E"/>
    <w:rsid w:val="008A2BA7"/>
    <w:rsid w:val="008A2BD7"/>
    <w:rsid w:val="008A3173"/>
    <w:rsid w:val="008A3337"/>
    <w:rsid w:val="008A3DE6"/>
    <w:rsid w:val="008A3F69"/>
    <w:rsid w:val="008A435C"/>
    <w:rsid w:val="008A4B07"/>
    <w:rsid w:val="008A4FC5"/>
    <w:rsid w:val="008A5615"/>
    <w:rsid w:val="008A562A"/>
    <w:rsid w:val="008A7E00"/>
    <w:rsid w:val="008B006F"/>
    <w:rsid w:val="008B0344"/>
    <w:rsid w:val="008B07F0"/>
    <w:rsid w:val="008B0B66"/>
    <w:rsid w:val="008B0E4C"/>
    <w:rsid w:val="008B0FC3"/>
    <w:rsid w:val="008B1264"/>
    <w:rsid w:val="008B18AC"/>
    <w:rsid w:val="008B1D6F"/>
    <w:rsid w:val="008B29B1"/>
    <w:rsid w:val="008B2B2B"/>
    <w:rsid w:val="008B2BC9"/>
    <w:rsid w:val="008B2ED9"/>
    <w:rsid w:val="008B3843"/>
    <w:rsid w:val="008B3D82"/>
    <w:rsid w:val="008B40CF"/>
    <w:rsid w:val="008B4675"/>
    <w:rsid w:val="008B489D"/>
    <w:rsid w:val="008B5371"/>
    <w:rsid w:val="008B6013"/>
    <w:rsid w:val="008B6218"/>
    <w:rsid w:val="008B6939"/>
    <w:rsid w:val="008B6C72"/>
    <w:rsid w:val="008B6C98"/>
    <w:rsid w:val="008B6E28"/>
    <w:rsid w:val="008B7ED7"/>
    <w:rsid w:val="008C0556"/>
    <w:rsid w:val="008C0861"/>
    <w:rsid w:val="008C08F1"/>
    <w:rsid w:val="008C0907"/>
    <w:rsid w:val="008C091A"/>
    <w:rsid w:val="008C0F75"/>
    <w:rsid w:val="008C1FA8"/>
    <w:rsid w:val="008C21F4"/>
    <w:rsid w:val="008C2CAE"/>
    <w:rsid w:val="008C2FD5"/>
    <w:rsid w:val="008C3A08"/>
    <w:rsid w:val="008C5519"/>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483"/>
    <w:rsid w:val="008E5728"/>
    <w:rsid w:val="008E620C"/>
    <w:rsid w:val="008E6E25"/>
    <w:rsid w:val="008E6E9E"/>
    <w:rsid w:val="008E7BEE"/>
    <w:rsid w:val="008F05A6"/>
    <w:rsid w:val="008F0AE7"/>
    <w:rsid w:val="008F0F2F"/>
    <w:rsid w:val="008F1196"/>
    <w:rsid w:val="008F1303"/>
    <w:rsid w:val="008F244F"/>
    <w:rsid w:val="008F25D1"/>
    <w:rsid w:val="008F2846"/>
    <w:rsid w:val="008F2E4D"/>
    <w:rsid w:val="008F3517"/>
    <w:rsid w:val="008F38A8"/>
    <w:rsid w:val="008F40C4"/>
    <w:rsid w:val="008F45FD"/>
    <w:rsid w:val="008F462D"/>
    <w:rsid w:val="008F469A"/>
    <w:rsid w:val="008F4D12"/>
    <w:rsid w:val="008F4D44"/>
    <w:rsid w:val="008F4E0D"/>
    <w:rsid w:val="008F526F"/>
    <w:rsid w:val="008F562C"/>
    <w:rsid w:val="008F57A5"/>
    <w:rsid w:val="008F6B6B"/>
    <w:rsid w:val="008F7298"/>
    <w:rsid w:val="008F7782"/>
    <w:rsid w:val="008F785E"/>
    <w:rsid w:val="008F7EE1"/>
    <w:rsid w:val="009002F3"/>
    <w:rsid w:val="00900DAE"/>
    <w:rsid w:val="009011CE"/>
    <w:rsid w:val="00901946"/>
    <w:rsid w:val="00901ABF"/>
    <w:rsid w:val="00901AF5"/>
    <w:rsid w:val="00902663"/>
    <w:rsid w:val="0090294F"/>
    <w:rsid w:val="00902CD2"/>
    <w:rsid w:val="0090352A"/>
    <w:rsid w:val="00903A16"/>
    <w:rsid w:val="00904E4C"/>
    <w:rsid w:val="0090564A"/>
    <w:rsid w:val="009059A3"/>
    <w:rsid w:val="0090697A"/>
    <w:rsid w:val="00906E07"/>
    <w:rsid w:val="00907027"/>
    <w:rsid w:val="00907392"/>
    <w:rsid w:val="009073FE"/>
    <w:rsid w:val="0090789D"/>
    <w:rsid w:val="009079A5"/>
    <w:rsid w:val="00907B70"/>
    <w:rsid w:val="00907EB1"/>
    <w:rsid w:val="00910222"/>
    <w:rsid w:val="00910249"/>
    <w:rsid w:val="009106AA"/>
    <w:rsid w:val="00911BDE"/>
    <w:rsid w:val="00911FE0"/>
    <w:rsid w:val="00912C5C"/>
    <w:rsid w:val="00912D6D"/>
    <w:rsid w:val="00913A14"/>
    <w:rsid w:val="00913B42"/>
    <w:rsid w:val="00913CDD"/>
    <w:rsid w:val="00914D42"/>
    <w:rsid w:val="009156CC"/>
    <w:rsid w:val="0091622E"/>
    <w:rsid w:val="00916441"/>
    <w:rsid w:val="009167EA"/>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2DA"/>
    <w:rsid w:val="0092793A"/>
    <w:rsid w:val="0093010A"/>
    <w:rsid w:val="00932A74"/>
    <w:rsid w:val="009331A6"/>
    <w:rsid w:val="0093376A"/>
    <w:rsid w:val="009342D4"/>
    <w:rsid w:val="00934B68"/>
    <w:rsid w:val="00934C6E"/>
    <w:rsid w:val="00934EB0"/>
    <w:rsid w:val="0093536A"/>
    <w:rsid w:val="009353D1"/>
    <w:rsid w:val="009357E9"/>
    <w:rsid w:val="0093587E"/>
    <w:rsid w:val="00935AB0"/>
    <w:rsid w:val="00936512"/>
    <w:rsid w:val="009366FE"/>
    <w:rsid w:val="00937D1A"/>
    <w:rsid w:val="00937E1A"/>
    <w:rsid w:val="00937E54"/>
    <w:rsid w:val="00940290"/>
    <w:rsid w:val="00940664"/>
    <w:rsid w:val="0094091F"/>
    <w:rsid w:val="00940A04"/>
    <w:rsid w:val="00940A55"/>
    <w:rsid w:val="00940CA6"/>
    <w:rsid w:val="009411E3"/>
    <w:rsid w:val="0094182A"/>
    <w:rsid w:val="00942945"/>
    <w:rsid w:val="00943193"/>
    <w:rsid w:val="0094430B"/>
    <w:rsid w:val="00944757"/>
    <w:rsid w:val="00944BC6"/>
    <w:rsid w:val="0094559A"/>
    <w:rsid w:val="0094598E"/>
    <w:rsid w:val="00945D35"/>
    <w:rsid w:val="00945DED"/>
    <w:rsid w:val="00946654"/>
    <w:rsid w:val="00946DA7"/>
    <w:rsid w:val="009472AA"/>
    <w:rsid w:val="009479AF"/>
    <w:rsid w:val="00947C21"/>
    <w:rsid w:val="00947D71"/>
    <w:rsid w:val="00947E16"/>
    <w:rsid w:val="00950DF0"/>
    <w:rsid w:val="009512BB"/>
    <w:rsid w:val="00951744"/>
    <w:rsid w:val="009518B1"/>
    <w:rsid w:val="00951D62"/>
    <w:rsid w:val="00951D77"/>
    <w:rsid w:val="00951DB9"/>
    <w:rsid w:val="00952D7E"/>
    <w:rsid w:val="0095317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E02"/>
    <w:rsid w:val="009837A9"/>
    <w:rsid w:val="00983886"/>
    <w:rsid w:val="00983DE4"/>
    <w:rsid w:val="00984837"/>
    <w:rsid w:val="00984B71"/>
    <w:rsid w:val="009850F6"/>
    <w:rsid w:val="00985721"/>
    <w:rsid w:val="0098572E"/>
    <w:rsid w:val="0098575C"/>
    <w:rsid w:val="009857ED"/>
    <w:rsid w:val="00985DDC"/>
    <w:rsid w:val="00985F47"/>
    <w:rsid w:val="00986D35"/>
    <w:rsid w:val="00986EF7"/>
    <w:rsid w:val="009874EA"/>
    <w:rsid w:val="00987735"/>
    <w:rsid w:val="00987A68"/>
    <w:rsid w:val="00987A82"/>
    <w:rsid w:val="00987D35"/>
    <w:rsid w:val="00987D5D"/>
    <w:rsid w:val="00990325"/>
    <w:rsid w:val="009904ED"/>
    <w:rsid w:val="00990EAA"/>
    <w:rsid w:val="0099142F"/>
    <w:rsid w:val="009916B4"/>
    <w:rsid w:val="00991C92"/>
    <w:rsid w:val="00991F05"/>
    <w:rsid w:val="00992700"/>
    <w:rsid w:val="0099270A"/>
    <w:rsid w:val="00992A40"/>
    <w:rsid w:val="00993994"/>
    <w:rsid w:val="0099421E"/>
    <w:rsid w:val="009946A2"/>
    <w:rsid w:val="00994D2C"/>
    <w:rsid w:val="00995B83"/>
    <w:rsid w:val="00995F92"/>
    <w:rsid w:val="00996249"/>
    <w:rsid w:val="009965D7"/>
    <w:rsid w:val="00996D46"/>
    <w:rsid w:val="00997070"/>
    <w:rsid w:val="00997735"/>
    <w:rsid w:val="009A0025"/>
    <w:rsid w:val="009A02F0"/>
    <w:rsid w:val="009A045B"/>
    <w:rsid w:val="009A0630"/>
    <w:rsid w:val="009A0AC6"/>
    <w:rsid w:val="009A13D8"/>
    <w:rsid w:val="009A1649"/>
    <w:rsid w:val="009A1DC2"/>
    <w:rsid w:val="009A2001"/>
    <w:rsid w:val="009A2656"/>
    <w:rsid w:val="009A2891"/>
    <w:rsid w:val="009A2BBB"/>
    <w:rsid w:val="009A3542"/>
    <w:rsid w:val="009A4652"/>
    <w:rsid w:val="009A52A6"/>
    <w:rsid w:val="009A5B06"/>
    <w:rsid w:val="009A64A4"/>
    <w:rsid w:val="009A6E1F"/>
    <w:rsid w:val="009A7A21"/>
    <w:rsid w:val="009A7C8D"/>
    <w:rsid w:val="009B0A7A"/>
    <w:rsid w:val="009B0FA6"/>
    <w:rsid w:val="009B1A59"/>
    <w:rsid w:val="009B1C9E"/>
    <w:rsid w:val="009B1D4A"/>
    <w:rsid w:val="009B1E1E"/>
    <w:rsid w:val="009B2399"/>
    <w:rsid w:val="009B28B7"/>
    <w:rsid w:val="009B34FE"/>
    <w:rsid w:val="009B3B02"/>
    <w:rsid w:val="009B3C0A"/>
    <w:rsid w:val="009B3C23"/>
    <w:rsid w:val="009B40EC"/>
    <w:rsid w:val="009B4A23"/>
    <w:rsid w:val="009B4CE9"/>
    <w:rsid w:val="009B4EB8"/>
    <w:rsid w:val="009B55C1"/>
    <w:rsid w:val="009B5E1B"/>
    <w:rsid w:val="009B5E33"/>
    <w:rsid w:val="009B6189"/>
    <w:rsid w:val="009B62CD"/>
    <w:rsid w:val="009B63EC"/>
    <w:rsid w:val="009B6608"/>
    <w:rsid w:val="009B66C8"/>
    <w:rsid w:val="009B6721"/>
    <w:rsid w:val="009B6E22"/>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66"/>
    <w:rsid w:val="009E5E64"/>
    <w:rsid w:val="009E5FD8"/>
    <w:rsid w:val="009E61CB"/>
    <w:rsid w:val="009E6E11"/>
    <w:rsid w:val="009E76A4"/>
    <w:rsid w:val="009E7F4E"/>
    <w:rsid w:val="009F01AB"/>
    <w:rsid w:val="009F025F"/>
    <w:rsid w:val="009F086B"/>
    <w:rsid w:val="009F0D19"/>
    <w:rsid w:val="009F1261"/>
    <w:rsid w:val="009F16A9"/>
    <w:rsid w:val="009F2F6B"/>
    <w:rsid w:val="009F3184"/>
    <w:rsid w:val="009F357E"/>
    <w:rsid w:val="009F3FBF"/>
    <w:rsid w:val="009F41F5"/>
    <w:rsid w:val="009F442E"/>
    <w:rsid w:val="009F544A"/>
    <w:rsid w:val="009F64BC"/>
    <w:rsid w:val="009F790E"/>
    <w:rsid w:val="009F7C1B"/>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60F8"/>
    <w:rsid w:val="00A26113"/>
    <w:rsid w:val="00A262C5"/>
    <w:rsid w:val="00A263FC"/>
    <w:rsid w:val="00A26B12"/>
    <w:rsid w:val="00A26BF8"/>
    <w:rsid w:val="00A271C9"/>
    <w:rsid w:val="00A272EC"/>
    <w:rsid w:val="00A27ACB"/>
    <w:rsid w:val="00A27BD0"/>
    <w:rsid w:val="00A300C8"/>
    <w:rsid w:val="00A304E9"/>
    <w:rsid w:val="00A30E64"/>
    <w:rsid w:val="00A3215B"/>
    <w:rsid w:val="00A3221E"/>
    <w:rsid w:val="00A330F5"/>
    <w:rsid w:val="00A33958"/>
    <w:rsid w:val="00A34138"/>
    <w:rsid w:val="00A342B9"/>
    <w:rsid w:val="00A34755"/>
    <w:rsid w:val="00A34DB3"/>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F1"/>
    <w:rsid w:val="00A437F4"/>
    <w:rsid w:val="00A43B2F"/>
    <w:rsid w:val="00A43F43"/>
    <w:rsid w:val="00A441B1"/>
    <w:rsid w:val="00A4428A"/>
    <w:rsid w:val="00A453CF"/>
    <w:rsid w:val="00A4553C"/>
    <w:rsid w:val="00A45F1A"/>
    <w:rsid w:val="00A461AB"/>
    <w:rsid w:val="00A4623A"/>
    <w:rsid w:val="00A4660D"/>
    <w:rsid w:val="00A4698B"/>
    <w:rsid w:val="00A4723D"/>
    <w:rsid w:val="00A472D4"/>
    <w:rsid w:val="00A47C54"/>
    <w:rsid w:val="00A47D1E"/>
    <w:rsid w:val="00A47E31"/>
    <w:rsid w:val="00A506D9"/>
    <w:rsid w:val="00A50D23"/>
    <w:rsid w:val="00A51BBF"/>
    <w:rsid w:val="00A521B6"/>
    <w:rsid w:val="00A524CC"/>
    <w:rsid w:val="00A529D9"/>
    <w:rsid w:val="00A53188"/>
    <w:rsid w:val="00A53E83"/>
    <w:rsid w:val="00A5401B"/>
    <w:rsid w:val="00A5455D"/>
    <w:rsid w:val="00A54852"/>
    <w:rsid w:val="00A55304"/>
    <w:rsid w:val="00A55F8C"/>
    <w:rsid w:val="00A565E1"/>
    <w:rsid w:val="00A56657"/>
    <w:rsid w:val="00A57294"/>
    <w:rsid w:val="00A57637"/>
    <w:rsid w:val="00A579DE"/>
    <w:rsid w:val="00A57C16"/>
    <w:rsid w:val="00A607B0"/>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8E5"/>
    <w:rsid w:val="00A67991"/>
    <w:rsid w:val="00A67BAE"/>
    <w:rsid w:val="00A700EA"/>
    <w:rsid w:val="00A70109"/>
    <w:rsid w:val="00A708FC"/>
    <w:rsid w:val="00A70EB5"/>
    <w:rsid w:val="00A71505"/>
    <w:rsid w:val="00A7188D"/>
    <w:rsid w:val="00A728F7"/>
    <w:rsid w:val="00A72CFD"/>
    <w:rsid w:val="00A73501"/>
    <w:rsid w:val="00A7358A"/>
    <w:rsid w:val="00A738DF"/>
    <w:rsid w:val="00A73AE0"/>
    <w:rsid w:val="00A740A8"/>
    <w:rsid w:val="00A74643"/>
    <w:rsid w:val="00A74B4C"/>
    <w:rsid w:val="00A7647E"/>
    <w:rsid w:val="00A76DAD"/>
    <w:rsid w:val="00A76F2E"/>
    <w:rsid w:val="00A771B6"/>
    <w:rsid w:val="00A77701"/>
    <w:rsid w:val="00A77F35"/>
    <w:rsid w:val="00A80AF4"/>
    <w:rsid w:val="00A80C2F"/>
    <w:rsid w:val="00A80DDF"/>
    <w:rsid w:val="00A81153"/>
    <w:rsid w:val="00A81BA7"/>
    <w:rsid w:val="00A83468"/>
    <w:rsid w:val="00A834E7"/>
    <w:rsid w:val="00A834F4"/>
    <w:rsid w:val="00A83767"/>
    <w:rsid w:val="00A83F58"/>
    <w:rsid w:val="00A8437D"/>
    <w:rsid w:val="00A84767"/>
    <w:rsid w:val="00A84C15"/>
    <w:rsid w:val="00A84E9D"/>
    <w:rsid w:val="00A855CC"/>
    <w:rsid w:val="00A86085"/>
    <w:rsid w:val="00A8672C"/>
    <w:rsid w:val="00A87B00"/>
    <w:rsid w:val="00A87DBE"/>
    <w:rsid w:val="00A87FDF"/>
    <w:rsid w:val="00A90B87"/>
    <w:rsid w:val="00A90D51"/>
    <w:rsid w:val="00A910F7"/>
    <w:rsid w:val="00A91574"/>
    <w:rsid w:val="00A91CD0"/>
    <w:rsid w:val="00A92DE8"/>
    <w:rsid w:val="00A92E8A"/>
    <w:rsid w:val="00A940E8"/>
    <w:rsid w:val="00A94554"/>
    <w:rsid w:val="00A94A91"/>
    <w:rsid w:val="00A94DD3"/>
    <w:rsid w:val="00A9570C"/>
    <w:rsid w:val="00A96084"/>
    <w:rsid w:val="00A96441"/>
    <w:rsid w:val="00A9645E"/>
    <w:rsid w:val="00A969D8"/>
    <w:rsid w:val="00A97072"/>
    <w:rsid w:val="00A97BE5"/>
    <w:rsid w:val="00A97CDE"/>
    <w:rsid w:val="00AA0477"/>
    <w:rsid w:val="00AA05E1"/>
    <w:rsid w:val="00AA09C4"/>
    <w:rsid w:val="00AA1545"/>
    <w:rsid w:val="00AA2753"/>
    <w:rsid w:val="00AA37B3"/>
    <w:rsid w:val="00AA38E9"/>
    <w:rsid w:val="00AA3969"/>
    <w:rsid w:val="00AA3B7D"/>
    <w:rsid w:val="00AA4655"/>
    <w:rsid w:val="00AA478D"/>
    <w:rsid w:val="00AA4EB3"/>
    <w:rsid w:val="00AA5225"/>
    <w:rsid w:val="00AA5DC2"/>
    <w:rsid w:val="00AA63ED"/>
    <w:rsid w:val="00AA645A"/>
    <w:rsid w:val="00AA6861"/>
    <w:rsid w:val="00AA6A7F"/>
    <w:rsid w:val="00AA6DA6"/>
    <w:rsid w:val="00AA6E7F"/>
    <w:rsid w:val="00AA6E8A"/>
    <w:rsid w:val="00AA6F5E"/>
    <w:rsid w:val="00AA7499"/>
    <w:rsid w:val="00AA778B"/>
    <w:rsid w:val="00AB07B3"/>
    <w:rsid w:val="00AB0CF3"/>
    <w:rsid w:val="00AB0D45"/>
    <w:rsid w:val="00AB0E07"/>
    <w:rsid w:val="00AB1162"/>
    <w:rsid w:val="00AB19FD"/>
    <w:rsid w:val="00AB2051"/>
    <w:rsid w:val="00AB371E"/>
    <w:rsid w:val="00AB3DF5"/>
    <w:rsid w:val="00AB421D"/>
    <w:rsid w:val="00AB43C1"/>
    <w:rsid w:val="00AB523C"/>
    <w:rsid w:val="00AB5C9E"/>
    <w:rsid w:val="00AB7913"/>
    <w:rsid w:val="00AB7DEA"/>
    <w:rsid w:val="00AB7F4A"/>
    <w:rsid w:val="00AC0704"/>
    <w:rsid w:val="00AC1213"/>
    <w:rsid w:val="00AC1266"/>
    <w:rsid w:val="00AC1699"/>
    <w:rsid w:val="00AC1B1F"/>
    <w:rsid w:val="00AC1D5F"/>
    <w:rsid w:val="00AC236B"/>
    <w:rsid w:val="00AC2FA3"/>
    <w:rsid w:val="00AC30D3"/>
    <w:rsid w:val="00AC324F"/>
    <w:rsid w:val="00AC3C36"/>
    <w:rsid w:val="00AC4664"/>
    <w:rsid w:val="00AC6790"/>
    <w:rsid w:val="00AC6866"/>
    <w:rsid w:val="00AC7538"/>
    <w:rsid w:val="00AC758C"/>
    <w:rsid w:val="00AC79B8"/>
    <w:rsid w:val="00AC7E5E"/>
    <w:rsid w:val="00AD132A"/>
    <w:rsid w:val="00AD149D"/>
    <w:rsid w:val="00AD1D1A"/>
    <w:rsid w:val="00AD1D61"/>
    <w:rsid w:val="00AD255B"/>
    <w:rsid w:val="00AD2CEE"/>
    <w:rsid w:val="00AD2E33"/>
    <w:rsid w:val="00AD35B5"/>
    <w:rsid w:val="00AD35DC"/>
    <w:rsid w:val="00AD4268"/>
    <w:rsid w:val="00AD49C5"/>
    <w:rsid w:val="00AD52F2"/>
    <w:rsid w:val="00AD57C3"/>
    <w:rsid w:val="00AD6021"/>
    <w:rsid w:val="00AD6445"/>
    <w:rsid w:val="00AD7447"/>
    <w:rsid w:val="00AE03E7"/>
    <w:rsid w:val="00AE0A86"/>
    <w:rsid w:val="00AE1000"/>
    <w:rsid w:val="00AE1284"/>
    <w:rsid w:val="00AE161A"/>
    <w:rsid w:val="00AE19DE"/>
    <w:rsid w:val="00AE1D77"/>
    <w:rsid w:val="00AE1FF7"/>
    <w:rsid w:val="00AE3102"/>
    <w:rsid w:val="00AE3A65"/>
    <w:rsid w:val="00AE3D82"/>
    <w:rsid w:val="00AE49F9"/>
    <w:rsid w:val="00AE4B09"/>
    <w:rsid w:val="00AE4BC7"/>
    <w:rsid w:val="00AE52DF"/>
    <w:rsid w:val="00AE5F1B"/>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836"/>
    <w:rsid w:val="00AF7596"/>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2F14"/>
    <w:rsid w:val="00B13DF4"/>
    <w:rsid w:val="00B1407C"/>
    <w:rsid w:val="00B146C1"/>
    <w:rsid w:val="00B14A2D"/>
    <w:rsid w:val="00B14A6C"/>
    <w:rsid w:val="00B1536D"/>
    <w:rsid w:val="00B1552D"/>
    <w:rsid w:val="00B15568"/>
    <w:rsid w:val="00B17BBE"/>
    <w:rsid w:val="00B20435"/>
    <w:rsid w:val="00B20EDF"/>
    <w:rsid w:val="00B21925"/>
    <w:rsid w:val="00B21FE3"/>
    <w:rsid w:val="00B221A4"/>
    <w:rsid w:val="00B227C3"/>
    <w:rsid w:val="00B22FAE"/>
    <w:rsid w:val="00B232EA"/>
    <w:rsid w:val="00B23932"/>
    <w:rsid w:val="00B23B2D"/>
    <w:rsid w:val="00B24471"/>
    <w:rsid w:val="00B24BEB"/>
    <w:rsid w:val="00B250E4"/>
    <w:rsid w:val="00B25282"/>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81"/>
    <w:rsid w:val="00B342FF"/>
    <w:rsid w:val="00B3446D"/>
    <w:rsid w:val="00B346B9"/>
    <w:rsid w:val="00B349F4"/>
    <w:rsid w:val="00B34C52"/>
    <w:rsid w:val="00B34D04"/>
    <w:rsid w:val="00B35353"/>
    <w:rsid w:val="00B35ED1"/>
    <w:rsid w:val="00B35F6C"/>
    <w:rsid w:val="00B36462"/>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B68"/>
    <w:rsid w:val="00B454A0"/>
    <w:rsid w:val="00B45C10"/>
    <w:rsid w:val="00B45C56"/>
    <w:rsid w:val="00B45F85"/>
    <w:rsid w:val="00B465C4"/>
    <w:rsid w:val="00B468C4"/>
    <w:rsid w:val="00B47090"/>
    <w:rsid w:val="00B470CA"/>
    <w:rsid w:val="00B4727B"/>
    <w:rsid w:val="00B473E1"/>
    <w:rsid w:val="00B47724"/>
    <w:rsid w:val="00B50040"/>
    <w:rsid w:val="00B50979"/>
    <w:rsid w:val="00B51006"/>
    <w:rsid w:val="00B51B2B"/>
    <w:rsid w:val="00B5219A"/>
    <w:rsid w:val="00B52293"/>
    <w:rsid w:val="00B529FA"/>
    <w:rsid w:val="00B53054"/>
    <w:rsid w:val="00B53A06"/>
    <w:rsid w:val="00B53DC7"/>
    <w:rsid w:val="00B54089"/>
    <w:rsid w:val="00B55031"/>
    <w:rsid w:val="00B558C4"/>
    <w:rsid w:val="00B559DE"/>
    <w:rsid w:val="00B568C6"/>
    <w:rsid w:val="00B56937"/>
    <w:rsid w:val="00B56D6D"/>
    <w:rsid w:val="00B573D9"/>
    <w:rsid w:val="00B600AD"/>
    <w:rsid w:val="00B60C60"/>
    <w:rsid w:val="00B61357"/>
    <w:rsid w:val="00B619A1"/>
    <w:rsid w:val="00B624E3"/>
    <w:rsid w:val="00B626BC"/>
    <w:rsid w:val="00B62770"/>
    <w:rsid w:val="00B629F9"/>
    <w:rsid w:val="00B62AD4"/>
    <w:rsid w:val="00B62F96"/>
    <w:rsid w:val="00B63B67"/>
    <w:rsid w:val="00B6480B"/>
    <w:rsid w:val="00B65153"/>
    <w:rsid w:val="00B6516D"/>
    <w:rsid w:val="00B65E15"/>
    <w:rsid w:val="00B65E39"/>
    <w:rsid w:val="00B65F96"/>
    <w:rsid w:val="00B662B0"/>
    <w:rsid w:val="00B66527"/>
    <w:rsid w:val="00B67425"/>
    <w:rsid w:val="00B67FFD"/>
    <w:rsid w:val="00B70534"/>
    <w:rsid w:val="00B70B3A"/>
    <w:rsid w:val="00B70FD8"/>
    <w:rsid w:val="00B71149"/>
    <w:rsid w:val="00B713A3"/>
    <w:rsid w:val="00B71FE6"/>
    <w:rsid w:val="00B725AA"/>
    <w:rsid w:val="00B72A3B"/>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3F19"/>
    <w:rsid w:val="00B8457C"/>
    <w:rsid w:val="00B845FC"/>
    <w:rsid w:val="00B84976"/>
    <w:rsid w:val="00B84ADC"/>
    <w:rsid w:val="00B85A01"/>
    <w:rsid w:val="00B8631C"/>
    <w:rsid w:val="00B87256"/>
    <w:rsid w:val="00B876CC"/>
    <w:rsid w:val="00B8786D"/>
    <w:rsid w:val="00B90CFC"/>
    <w:rsid w:val="00B90ECC"/>
    <w:rsid w:val="00B91217"/>
    <w:rsid w:val="00B912A0"/>
    <w:rsid w:val="00B91D87"/>
    <w:rsid w:val="00B92594"/>
    <w:rsid w:val="00B926E1"/>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51A"/>
    <w:rsid w:val="00BA1981"/>
    <w:rsid w:val="00BA2257"/>
    <w:rsid w:val="00BA25BD"/>
    <w:rsid w:val="00BA2605"/>
    <w:rsid w:val="00BA271D"/>
    <w:rsid w:val="00BA28AE"/>
    <w:rsid w:val="00BA2ABD"/>
    <w:rsid w:val="00BA2AE2"/>
    <w:rsid w:val="00BA2DBF"/>
    <w:rsid w:val="00BA335F"/>
    <w:rsid w:val="00BA3DB4"/>
    <w:rsid w:val="00BA461F"/>
    <w:rsid w:val="00BA483E"/>
    <w:rsid w:val="00BA6636"/>
    <w:rsid w:val="00BA67A7"/>
    <w:rsid w:val="00BA6CA5"/>
    <w:rsid w:val="00BA6D96"/>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5F"/>
    <w:rsid w:val="00BB2862"/>
    <w:rsid w:val="00BB2E71"/>
    <w:rsid w:val="00BB3524"/>
    <w:rsid w:val="00BB3649"/>
    <w:rsid w:val="00BB3F0C"/>
    <w:rsid w:val="00BB41FA"/>
    <w:rsid w:val="00BB441E"/>
    <w:rsid w:val="00BB4CE9"/>
    <w:rsid w:val="00BB5089"/>
    <w:rsid w:val="00BB5208"/>
    <w:rsid w:val="00BB55B9"/>
    <w:rsid w:val="00BB5F60"/>
    <w:rsid w:val="00BB61B3"/>
    <w:rsid w:val="00BB6293"/>
    <w:rsid w:val="00BB66E3"/>
    <w:rsid w:val="00BB7B2D"/>
    <w:rsid w:val="00BC15C4"/>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01D"/>
    <w:rsid w:val="00BC73D8"/>
    <w:rsid w:val="00BC7795"/>
    <w:rsid w:val="00BC7830"/>
    <w:rsid w:val="00BC7849"/>
    <w:rsid w:val="00BC78BF"/>
    <w:rsid w:val="00BC7CBB"/>
    <w:rsid w:val="00BD0351"/>
    <w:rsid w:val="00BD07E0"/>
    <w:rsid w:val="00BD0E9F"/>
    <w:rsid w:val="00BD112C"/>
    <w:rsid w:val="00BD2190"/>
    <w:rsid w:val="00BD2788"/>
    <w:rsid w:val="00BD2992"/>
    <w:rsid w:val="00BD38BA"/>
    <w:rsid w:val="00BD38D7"/>
    <w:rsid w:val="00BD39B4"/>
    <w:rsid w:val="00BD3C81"/>
    <w:rsid w:val="00BD3D45"/>
    <w:rsid w:val="00BD4001"/>
    <w:rsid w:val="00BD4B76"/>
    <w:rsid w:val="00BD4C0A"/>
    <w:rsid w:val="00BD5464"/>
    <w:rsid w:val="00BD5870"/>
    <w:rsid w:val="00BD6270"/>
    <w:rsid w:val="00BD641B"/>
    <w:rsid w:val="00BD6662"/>
    <w:rsid w:val="00BD66EB"/>
    <w:rsid w:val="00BD6CFE"/>
    <w:rsid w:val="00BD711D"/>
    <w:rsid w:val="00BD7A29"/>
    <w:rsid w:val="00BD7B6D"/>
    <w:rsid w:val="00BD7D89"/>
    <w:rsid w:val="00BE0329"/>
    <w:rsid w:val="00BE0774"/>
    <w:rsid w:val="00BE12FC"/>
    <w:rsid w:val="00BE15D7"/>
    <w:rsid w:val="00BE3035"/>
    <w:rsid w:val="00BE36BB"/>
    <w:rsid w:val="00BE38CA"/>
    <w:rsid w:val="00BE3B1C"/>
    <w:rsid w:val="00BE3B8A"/>
    <w:rsid w:val="00BE4EE6"/>
    <w:rsid w:val="00BE5056"/>
    <w:rsid w:val="00BE51F3"/>
    <w:rsid w:val="00BE5833"/>
    <w:rsid w:val="00BE5A81"/>
    <w:rsid w:val="00BE6D17"/>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AFC"/>
    <w:rsid w:val="00BF6A28"/>
    <w:rsid w:val="00BF6F94"/>
    <w:rsid w:val="00BF7019"/>
    <w:rsid w:val="00BF7AEF"/>
    <w:rsid w:val="00BF7E9B"/>
    <w:rsid w:val="00C006B9"/>
    <w:rsid w:val="00C01ACD"/>
    <w:rsid w:val="00C01E4F"/>
    <w:rsid w:val="00C024A9"/>
    <w:rsid w:val="00C03261"/>
    <w:rsid w:val="00C03675"/>
    <w:rsid w:val="00C03C3E"/>
    <w:rsid w:val="00C03F8C"/>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B9F"/>
    <w:rsid w:val="00C14209"/>
    <w:rsid w:val="00C146C0"/>
    <w:rsid w:val="00C14C2A"/>
    <w:rsid w:val="00C156FF"/>
    <w:rsid w:val="00C15A8D"/>
    <w:rsid w:val="00C15DE8"/>
    <w:rsid w:val="00C15EF9"/>
    <w:rsid w:val="00C1674B"/>
    <w:rsid w:val="00C1691E"/>
    <w:rsid w:val="00C16A38"/>
    <w:rsid w:val="00C16B7C"/>
    <w:rsid w:val="00C17169"/>
    <w:rsid w:val="00C173AD"/>
    <w:rsid w:val="00C20822"/>
    <w:rsid w:val="00C21640"/>
    <w:rsid w:val="00C21955"/>
    <w:rsid w:val="00C22146"/>
    <w:rsid w:val="00C223B4"/>
    <w:rsid w:val="00C22914"/>
    <w:rsid w:val="00C22A65"/>
    <w:rsid w:val="00C235C8"/>
    <w:rsid w:val="00C25217"/>
    <w:rsid w:val="00C2526E"/>
    <w:rsid w:val="00C253E9"/>
    <w:rsid w:val="00C254D3"/>
    <w:rsid w:val="00C25C01"/>
    <w:rsid w:val="00C26A89"/>
    <w:rsid w:val="00C27103"/>
    <w:rsid w:val="00C27307"/>
    <w:rsid w:val="00C303E9"/>
    <w:rsid w:val="00C31430"/>
    <w:rsid w:val="00C31D10"/>
    <w:rsid w:val="00C32255"/>
    <w:rsid w:val="00C326A3"/>
    <w:rsid w:val="00C32C40"/>
    <w:rsid w:val="00C32E2A"/>
    <w:rsid w:val="00C33328"/>
    <w:rsid w:val="00C33D9F"/>
    <w:rsid w:val="00C33E3E"/>
    <w:rsid w:val="00C33F7C"/>
    <w:rsid w:val="00C33FA8"/>
    <w:rsid w:val="00C34413"/>
    <w:rsid w:val="00C344F3"/>
    <w:rsid w:val="00C3494B"/>
    <w:rsid w:val="00C3514C"/>
    <w:rsid w:val="00C352D8"/>
    <w:rsid w:val="00C352F0"/>
    <w:rsid w:val="00C36266"/>
    <w:rsid w:val="00C36BC7"/>
    <w:rsid w:val="00C36C04"/>
    <w:rsid w:val="00C36EA7"/>
    <w:rsid w:val="00C36F2E"/>
    <w:rsid w:val="00C374B9"/>
    <w:rsid w:val="00C40A60"/>
    <w:rsid w:val="00C41052"/>
    <w:rsid w:val="00C41383"/>
    <w:rsid w:val="00C41EA0"/>
    <w:rsid w:val="00C42287"/>
    <w:rsid w:val="00C42337"/>
    <w:rsid w:val="00C42571"/>
    <w:rsid w:val="00C42CFC"/>
    <w:rsid w:val="00C43243"/>
    <w:rsid w:val="00C44E15"/>
    <w:rsid w:val="00C454BD"/>
    <w:rsid w:val="00C45B4D"/>
    <w:rsid w:val="00C47444"/>
    <w:rsid w:val="00C47A2E"/>
    <w:rsid w:val="00C47D58"/>
    <w:rsid w:val="00C5060A"/>
    <w:rsid w:val="00C50BCE"/>
    <w:rsid w:val="00C50C7D"/>
    <w:rsid w:val="00C5142B"/>
    <w:rsid w:val="00C5190F"/>
    <w:rsid w:val="00C51D87"/>
    <w:rsid w:val="00C51E97"/>
    <w:rsid w:val="00C525CC"/>
    <w:rsid w:val="00C53937"/>
    <w:rsid w:val="00C53D7D"/>
    <w:rsid w:val="00C546AF"/>
    <w:rsid w:val="00C54E94"/>
    <w:rsid w:val="00C5545C"/>
    <w:rsid w:val="00C55892"/>
    <w:rsid w:val="00C55DD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50E0"/>
    <w:rsid w:val="00C6540D"/>
    <w:rsid w:val="00C667BD"/>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1F2A"/>
    <w:rsid w:val="00C823AD"/>
    <w:rsid w:val="00C839D9"/>
    <w:rsid w:val="00C83A68"/>
    <w:rsid w:val="00C83F2E"/>
    <w:rsid w:val="00C8404E"/>
    <w:rsid w:val="00C844F3"/>
    <w:rsid w:val="00C84A42"/>
    <w:rsid w:val="00C85016"/>
    <w:rsid w:val="00C85272"/>
    <w:rsid w:val="00C8558C"/>
    <w:rsid w:val="00C856F0"/>
    <w:rsid w:val="00C861EB"/>
    <w:rsid w:val="00C86B6D"/>
    <w:rsid w:val="00C87240"/>
    <w:rsid w:val="00C9002E"/>
    <w:rsid w:val="00C90E94"/>
    <w:rsid w:val="00C91BDD"/>
    <w:rsid w:val="00C922EC"/>
    <w:rsid w:val="00C92384"/>
    <w:rsid w:val="00C925DC"/>
    <w:rsid w:val="00C9264D"/>
    <w:rsid w:val="00C92A5B"/>
    <w:rsid w:val="00C93540"/>
    <w:rsid w:val="00C93BC3"/>
    <w:rsid w:val="00C943CE"/>
    <w:rsid w:val="00C94743"/>
    <w:rsid w:val="00C94CAE"/>
    <w:rsid w:val="00C94DF6"/>
    <w:rsid w:val="00C95407"/>
    <w:rsid w:val="00C95836"/>
    <w:rsid w:val="00C97004"/>
    <w:rsid w:val="00C97BB3"/>
    <w:rsid w:val="00CA0A5F"/>
    <w:rsid w:val="00CA0E93"/>
    <w:rsid w:val="00CA1236"/>
    <w:rsid w:val="00CA12CF"/>
    <w:rsid w:val="00CA150F"/>
    <w:rsid w:val="00CA1BE2"/>
    <w:rsid w:val="00CA2178"/>
    <w:rsid w:val="00CA2F61"/>
    <w:rsid w:val="00CA3005"/>
    <w:rsid w:val="00CA412C"/>
    <w:rsid w:val="00CA4BE1"/>
    <w:rsid w:val="00CA541C"/>
    <w:rsid w:val="00CA5E6B"/>
    <w:rsid w:val="00CA6BF5"/>
    <w:rsid w:val="00CA79B1"/>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EB6"/>
    <w:rsid w:val="00CB708B"/>
    <w:rsid w:val="00CC020C"/>
    <w:rsid w:val="00CC0724"/>
    <w:rsid w:val="00CC0B74"/>
    <w:rsid w:val="00CC11F9"/>
    <w:rsid w:val="00CC1463"/>
    <w:rsid w:val="00CC14F3"/>
    <w:rsid w:val="00CC1596"/>
    <w:rsid w:val="00CC1F1B"/>
    <w:rsid w:val="00CC1FB0"/>
    <w:rsid w:val="00CC2117"/>
    <w:rsid w:val="00CC2141"/>
    <w:rsid w:val="00CC3B12"/>
    <w:rsid w:val="00CC3B9A"/>
    <w:rsid w:val="00CC3F33"/>
    <w:rsid w:val="00CC46DC"/>
    <w:rsid w:val="00CC50F2"/>
    <w:rsid w:val="00CC587B"/>
    <w:rsid w:val="00CC58EF"/>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3E6F"/>
    <w:rsid w:val="00CE4079"/>
    <w:rsid w:val="00CE5303"/>
    <w:rsid w:val="00CE5560"/>
    <w:rsid w:val="00CE5835"/>
    <w:rsid w:val="00CE5D6C"/>
    <w:rsid w:val="00CE67FE"/>
    <w:rsid w:val="00CE6D07"/>
    <w:rsid w:val="00CE7487"/>
    <w:rsid w:val="00CE75D0"/>
    <w:rsid w:val="00CE7678"/>
    <w:rsid w:val="00CE7F05"/>
    <w:rsid w:val="00CF176A"/>
    <w:rsid w:val="00CF18B6"/>
    <w:rsid w:val="00CF21E5"/>
    <w:rsid w:val="00CF26B9"/>
    <w:rsid w:val="00CF27DB"/>
    <w:rsid w:val="00CF3A84"/>
    <w:rsid w:val="00CF46F6"/>
    <w:rsid w:val="00CF474F"/>
    <w:rsid w:val="00CF5BEA"/>
    <w:rsid w:val="00CF5CD5"/>
    <w:rsid w:val="00CF60C7"/>
    <w:rsid w:val="00CF6952"/>
    <w:rsid w:val="00CF7824"/>
    <w:rsid w:val="00CF7AFB"/>
    <w:rsid w:val="00D000F0"/>
    <w:rsid w:val="00D00350"/>
    <w:rsid w:val="00D0038F"/>
    <w:rsid w:val="00D003C8"/>
    <w:rsid w:val="00D01DAF"/>
    <w:rsid w:val="00D02602"/>
    <w:rsid w:val="00D0292C"/>
    <w:rsid w:val="00D03837"/>
    <w:rsid w:val="00D03881"/>
    <w:rsid w:val="00D042A3"/>
    <w:rsid w:val="00D043B3"/>
    <w:rsid w:val="00D0454B"/>
    <w:rsid w:val="00D04A4D"/>
    <w:rsid w:val="00D04C81"/>
    <w:rsid w:val="00D05310"/>
    <w:rsid w:val="00D0581D"/>
    <w:rsid w:val="00D06374"/>
    <w:rsid w:val="00D066E9"/>
    <w:rsid w:val="00D0678C"/>
    <w:rsid w:val="00D06DAE"/>
    <w:rsid w:val="00D06E1F"/>
    <w:rsid w:val="00D07749"/>
    <w:rsid w:val="00D07BAF"/>
    <w:rsid w:val="00D104FA"/>
    <w:rsid w:val="00D1062A"/>
    <w:rsid w:val="00D11B15"/>
    <w:rsid w:val="00D11FDF"/>
    <w:rsid w:val="00D12726"/>
    <w:rsid w:val="00D127A2"/>
    <w:rsid w:val="00D12F8D"/>
    <w:rsid w:val="00D13217"/>
    <w:rsid w:val="00D14886"/>
    <w:rsid w:val="00D14A06"/>
    <w:rsid w:val="00D152BB"/>
    <w:rsid w:val="00D15BE3"/>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40BD"/>
    <w:rsid w:val="00D24299"/>
    <w:rsid w:val="00D24548"/>
    <w:rsid w:val="00D24974"/>
    <w:rsid w:val="00D25371"/>
    <w:rsid w:val="00D25D20"/>
    <w:rsid w:val="00D2647E"/>
    <w:rsid w:val="00D26525"/>
    <w:rsid w:val="00D2684F"/>
    <w:rsid w:val="00D27055"/>
    <w:rsid w:val="00D27120"/>
    <w:rsid w:val="00D2734E"/>
    <w:rsid w:val="00D27F6B"/>
    <w:rsid w:val="00D30273"/>
    <w:rsid w:val="00D309B0"/>
    <w:rsid w:val="00D30B35"/>
    <w:rsid w:val="00D31DA8"/>
    <w:rsid w:val="00D322EA"/>
    <w:rsid w:val="00D32691"/>
    <w:rsid w:val="00D33189"/>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835"/>
    <w:rsid w:val="00D53D7D"/>
    <w:rsid w:val="00D53F8A"/>
    <w:rsid w:val="00D54E3C"/>
    <w:rsid w:val="00D551B3"/>
    <w:rsid w:val="00D555C0"/>
    <w:rsid w:val="00D55840"/>
    <w:rsid w:val="00D55865"/>
    <w:rsid w:val="00D55F36"/>
    <w:rsid w:val="00D561D0"/>
    <w:rsid w:val="00D56A9C"/>
    <w:rsid w:val="00D56D62"/>
    <w:rsid w:val="00D56F5F"/>
    <w:rsid w:val="00D571BD"/>
    <w:rsid w:val="00D572BF"/>
    <w:rsid w:val="00D605C7"/>
    <w:rsid w:val="00D60C65"/>
    <w:rsid w:val="00D60CC1"/>
    <w:rsid w:val="00D6146E"/>
    <w:rsid w:val="00D614B5"/>
    <w:rsid w:val="00D618A9"/>
    <w:rsid w:val="00D61E0F"/>
    <w:rsid w:val="00D6260E"/>
    <w:rsid w:val="00D626B5"/>
    <w:rsid w:val="00D62A8A"/>
    <w:rsid w:val="00D6342D"/>
    <w:rsid w:val="00D63722"/>
    <w:rsid w:val="00D63978"/>
    <w:rsid w:val="00D63BB4"/>
    <w:rsid w:val="00D647CE"/>
    <w:rsid w:val="00D65146"/>
    <w:rsid w:val="00D6594B"/>
    <w:rsid w:val="00D65A1E"/>
    <w:rsid w:val="00D65E7B"/>
    <w:rsid w:val="00D67BD2"/>
    <w:rsid w:val="00D71B8F"/>
    <w:rsid w:val="00D71EAD"/>
    <w:rsid w:val="00D72507"/>
    <w:rsid w:val="00D72556"/>
    <w:rsid w:val="00D7397B"/>
    <w:rsid w:val="00D7412A"/>
    <w:rsid w:val="00D75074"/>
    <w:rsid w:val="00D75A22"/>
    <w:rsid w:val="00D76665"/>
    <w:rsid w:val="00D766FF"/>
    <w:rsid w:val="00D76947"/>
    <w:rsid w:val="00D76BAF"/>
    <w:rsid w:val="00D77568"/>
    <w:rsid w:val="00D77620"/>
    <w:rsid w:val="00D77779"/>
    <w:rsid w:val="00D77F69"/>
    <w:rsid w:val="00D818A6"/>
    <w:rsid w:val="00D82400"/>
    <w:rsid w:val="00D8259A"/>
    <w:rsid w:val="00D82682"/>
    <w:rsid w:val="00D83BC5"/>
    <w:rsid w:val="00D849B8"/>
    <w:rsid w:val="00D84A41"/>
    <w:rsid w:val="00D8536B"/>
    <w:rsid w:val="00D85A05"/>
    <w:rsid w:val="00D85BF7"/>
    <w:rsid w:val="00D86529"/>
    <w:rsid w:val="00D865AD"/>
    <w:rsid w:val="00D86AFC"/>
    <w:rsid w:val="00D86CC9"/>
    <w:rsid w:val="00D8704E"/>
    <w:rsid w:val="00D9078E"/>
    <w:rsid w:val="00D90870"/>
    <w:rsid w:val="00D90E8D"/>
    <w:rsid w:val="00D91AB3"/>
    <w:rsid w:val="00D91D29"/>
    <w:rsid w:val="00D9246B"/>
    <w:rsid w:val="00D92B43"/>
    <w:rsid w:val="00D931E4"/>
    <w:rsid w:val="00D9361C"/>
    <w:rsid w:val="00D93F7D"/>
    <w:rsid w:val="00D9408B"/>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644"/>
    <w:rsid w:val="00D97676"/>
    <w:rsid w:val="00D976BB"/>
    <w:rsid w:val="00D97EA2"/>
    <w:rsid w:val="00DA05B1"/>
    <w:rsid w:val="00DA0940"/>
    <w:rsid w:val="00DA0A8F"/>
    <w:rsid w:val="00DA0BC5"/>
    <w:rsid w:val="00DA0C8A"/>
    <w:rsid w:val="00DA14D0"/>
    <w:rsid w:val="00DA18AE"/>
    <w:rsid w:val="00DA202E"/>
    <w:rsid w:val="00DA20D9"/>
    <w:rsid w:val="00DA231C"/>
    <w:rsid w:val="00DA2343"/>
    <w:rsid w:val="00DA244B"/>
    <w:rsid w:val="00DA28A5"/>
    <w:rsid w:val="00DA2A8B"/>
    <w:rsid w:val="00DA2F81"/>
    <w:rsid w:val="00DA32AE"/>
    <w:rsid w:val="00DA3A27"/>
    <w:rsid w:val="00DA3B50"/>
    <w:rsid w:val="00DA3E9A"/>
    <w:rsid w:val="00DA50B1"/>
    <w:rsid w:val="00DA5142"/>
    <w:rsid w:val="00DA5A6F"/>
    <w:rsid w:val="00DA5ACE"/>
    <w:rsid w:val="00DA7881"/>
    <w:rsid w:val="00DB0234"/>
    <w:rsid w:val="00DB0514"/>
    <w:rsid w:val="00DB0838"/>
    <w:rsid w:val="00DB2894"/>
    <w:rsid w:val="00DB2D8C"/>
    <w:rsid w:val="00DB31AC"/>
    <w:rsid w:val="00DB372C"/>
    <w:rsid w:val="00DB3ACD"/>
    <w:rsid w:val="00DB3B11"/>
    <w:rsid w:val="00DB3F94"/>
    <w:rsid w:val="00DB4097"/>
    <w:rsid w:val="00DB535D"/>
    <w:rsid w:val="00DB54A2"/>
    <w:rsid w:val="00DB55EF"/>
    <w:rsid w:val="00DB5A28"/>
    <w:rsid w:val="00DB68CC"/>
    <w:rsid w:val="00DB6E1F"/>
    <w:rsid w:val="00DB6E46"/>
    <w:rsid w:val="00DB6F1F"/>
    <w:rsid w:val="00DB6F4B"/>
    <w:rsid w:val="00DB7EDF"/>
    <w:rsid w:val="00DC0C35"/>
    <w:rsid w:val="00DC0E3B"/>
    <w:rsid w:val="00DC0F24"/>
    <w:rsid w:val="00DC104C"/>
    <w:rsid w:val="00DC11E9"/>
    <w:rsid w:val="00DC20D4"/>
    <w:rsid w:val="00DC2879"/>
    <w:rsid w:val="00DC2A54"/>
    <w:rsid w:val="00DC32E9"/>
    <w:rsid w:val="00DC35C2"/>
    <w:rsid w:val="00DC40E7"/>
    <w:rsid w:val="00DC498B"/>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71E2"/>
    <w:rsid w:val="00DE003B"/>
    <w:rsid w:val="00DE04B8"/>
    <w:rsid w:val="00DE28F8"/>
    <w:rsid w:val="00DE29E3"/>
    <w:rsid w:val="00DE2EF8"/>
    <w:rsid w:val="00DE2F3E"/>
    <w:rsid w:val="00DE3221"/>
    <w:rsid w:val="00DE3623"/>
    <w:rsid w:val="00DE45EA"/>
    <w:rsid w:val="00DE48A1"/>
    <w:rsid w:val="00DE54B1"/>
    <w:rsid w:val="00DE559F"/>
    <w:rsid w:val="00DE5C16"/>
    <w:rsid w:val="00DE5ED7"/>
    <w:rsid w:val="00DE6AB9"/>
    <w:rsid w:val="00DE6BB9"/>
    <w:rsid w:val="00DE6C87"/>
    <w:rsid w:val="00DE6F59"/>
    <w:rsid w:val="00DE7454"/>
    <w:rsid w:val="00DE7511"/>
    <w:rsid w:val="00DE7994"/>
    <w:rsid w:val="00DF04AE"/>
    <w:rsid w:val="00DF0AC9"/>
    <w:rsid w:val="00DF0C79"/>
    <w:rsid w:val="00DF202C"/>
    <w:rsid w:val="00DF2185"/>
    <w:rsid w:val="00DF310A"/>
    <w:rsid w:val="00DF31C2"/>
    <w:rsid w:val="00DF3B93"/>
    <w:rsid w:val="00DF3E44"/>
    <w:rsid w:val="00DF4527"/>
    <w:rsid w:val="00DF4D74"/>
    <w:rsid w:val="00DF537D"/>
    <w:rsid w:val="00DF5757"/>
    <w:rsid w:val="00DF5C04"/>
    <w:rsid w:val="00DF5D9C"/>
    <w:rsid w:val="00DF5FF5"/>
    <w:rsid w:val="00DF6529"/>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B79"/>
    <w:rsid w:val="00E04E63"/>
    <w:rsid w:val="00E05532"/>
    <w:rsid w:val="00E05DE6"/>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765"/>
    <w:rsid w:val="00E31D46"/>
    <w:rsid w:val="00E31E2F"/>
    <w:rsid w:val="00E31F73"/>
    <w:rsid w:val="00E325DA"/>
    <w:rsid w:val="00E330E7"/>
    <w:rsid w:val="00E337C1"/>
    <w:rsid w:val="00E338EA"/>
    <w:rsid w:val="00E347B4"/>
    <w:rsid w:val="00E349F4"/>
    <w:rsid w:val="00E34A92"/>
    <w:rsid w:val="00E35140"/>
    <w:rsid w:val="00E35177"/>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52AE"/>
    <w:rsid w:val="00E456BE"/>
    <w:rsid w:val="00E460F9"/>
    <w:rsid w:val="00E46254"/>
    <w:rsid w:val="00E46496"/>
    <w:rsid w:val="00E466DE"/>
    <w:rsid w:val="00E469AD"/>
    <w:rsid w:val="00E47FA1"/>
    <w:rsid w:val="00E47FB2"/>
    <w:rsid w:val="00E5057A"/>
    <w:rsid w:val="00E50B59"/>
    <w:rsid w:val="00E512C2"/>
    <w:rsid w:val="00E51696"/>
    <w:rsid w:val="00E5170D"/>
    <w:rsid w:val="00E51A14"/>
    <w:rsid w:val="00E52693"/>
    <w:rsid w:val="00E52A6A"/>
    <w:rsid w:val="00E531A1"/>
    <w:rsid w:val="00E53225"/>
    <w:rsid w:val="00E53F4C"/>
    <w:rsid w:val="00E544A8"/>
    <w:rsid w:val="00E5482F"/>
    <w:rsid w:val="00E54B28"/>
    <w:rsid w:val="00E55317"/>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BCF"/>
    <w:rsid w:val="00E61C05"/>
    <w:rsid w:val="00E62239"/>
    <w:rsid w:val="00E62915"/>
    <w:rsid w:val="00E62BF8"/>
    <w:rsid w:val="00E63D2C"/>
    <w:rsid w:val="00E63D99"/>
    <w:rsid w:val="00E63E27"/>
    <w:rsid w:val="00E63F06"/>
    <w:rsid w:val="00E63FC7"/>
    <w:rsid w:val="00E63FFE"/>
    <w:rsid w:val="00E640B5"/>
    <w:rsid w:val="00E65244"/>
    <w:rsid w:val="00E65CCB"/>
    <w:rsid w:val="00E660CB"/>
    <w:rsid w:val="00E661CC"/>
    <w:rsid w:val="00E66225"/>
    <w:rsid w:val="00E671A0"/>
    <w:rsid w:val="00E674A1"/>
    <w:rsid w:val="00E675BA"/>
    <w:rsid w:val="00E701C0"/>
    <w:rsid w:val="00E703BA"/>
    <w:rsid w:val="00E709E5"/>
    <w:rsid w:val="00E71175"/>
    <w:rsid w:val="00E716E9"/>
    <w:rsid w:val="00E71CB0"/>
    <w:rsid w:val="00E72A39"/>
    <w:rsid w:val="00E73384"/>
    <w:rsid w:val="00E7382C"/>
    <w:rsid w:val="00E73AB9"/>
    <w:rsid w:val="00E747C0"/>
    <w:rsid w:val="00E74E53"/>
    <w:rsid w:val="00E752A6"/>
    <w:rsid w:val="00E75A8C"/>
    <w:rsid w:val="00E75B20"/>
    <w:rsid w:val="00E75E5A"/>
    <w:rsid w:val="00E7690F"/>
    <w:rsid w:val="00E76CAC"/>
    <w:rsid w:val="00E76EF2"/>
    <w:rsid w:val="00E76F9B"/>
    <w:rsid w:val="00E81F3D"/>
    <w:rsid w:val="00E82640"/>
    <w:rsid w:val="00E82D68"/>
    <w:rsid w:val="00E83973"/>
    <w:rsid w:val="00E8430F"/>
    <w:rsid w:val="00E84A68"/>
    <w:rsid w:val="00E84A8B"/>
    <w:rsid w:val="00E84CAA"/>
    <w:rsid w:val="00E850C8"/>
    <w:rsid w:val="00E857C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4B6"/>
    <w:rsid w:val="00EC472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3CE"/>
    <w:rsid w:val="00ED28F5"/>
    <w:rsid w:val="00ED295B"/>
    <w:rsid w:val="00ED2E0D"/>
    <w:rsid w:val="00ED398D"/>
    <w:rsid w:val="00ED444D"/>
    <w:rsid w:val="00ED46DD"/>
    <w:rsid w:val="00ED5034"/>
    <w:rsid w:val="00ED58CF"/>
    <w:rsid w:val="00ED5968"/>
    <w:rsid w:val="00ED5E2D"/>
    <w:rsid w:val="00ED69B4"/>
    <w:rsid w:val="00ED7A69"/>
    <w:rsid w:val="00ED7F32"/>
    <w:rsid w:val="00EE0788"/>
    <w:rsid w:val="00EE083B"/>
    <w:rsid w:val="00EE0C2D"/>
    <w:rsid w:val="00EE118A"/>
    <w:rsid w:val="00EE139D"/>
    <w:rsid w:val="00EE19C6"/>
    <w:rsid w:val="00EE1AF5"/>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73"/>
    <w:rsid w:val="00EE7E4D"/>
    <w:rsid w:val="00EF1C62"/>
    <w:rsid w:val="00EF231B"/>
    <w:rsid w:val="00EF257D"/>
    <w:rsid w:val="00EF2E99"/>
    <w:rsid w:val="00EF35D2"/>
    <w:rsid w:val="00EF5817"/>
    <w:rsid w:val="00EF6098"/>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433E"/>
    <w:rsid w:val="00F053BD"/>
    <w:rsid w:val="00F05908"/>
    <w:rsid w:val="00F059CC"/>
    <w:rsid w:val="00F05D8B"/>
    <w:rsid w:val="00F05EBD"/>
    <w:rsid w:val="00F061A0"/>
    <w:rsid w:val="00F06C89"/>
    <w:rsid w:val="00F0707C"/>
    <w:rsid w:val="00F0766B"/>
    <w:rsid w:val="00F07B9F"/>
    <w:rsid w:val="00F101FE"/>
    <w:rsid w:val="00F1024E"/>
    <w:rsid w:val="00F1043D"/>
    <w:rsid w:val="00F10B6B"/>
    <w:rsid w:val="00F10F9B"/>
    <w:rsid w:val="00F1104E"/>
    <w:rsid w:val="00F129D8"/>
    <w:rsid w:val="00F12B6F"/>
    <w:rsid w:val="00F12EAC"/>
    <w:rsid w:val="00F143B3"/>
    <w:rsid w:val="00F159E4"/>
    <w:rsid w:val="00F16B76"/>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EDF"/>
    <w:rsid w:val="00F2701B"/>
    <w:rsid w:val="00F27449"/>
    <w:rsid w:val="00F2760C"/>
    <w:rsid w:val="00F30209"/>
    <w:rsid w:val="00F3034B"/>
    <w:rsid w:val="00F30829"/>
    <w:rsid w:val="00F30871"/>
    <w:rsid w:val="00F308EC"/>
    <w:rsid w:val="00F315A9"/>
    <w:rsid w:val="00F31979"/>
    <w:rsid w:val="00F31EFC"/>
    <w:rsid w:val="00F32374"/>
    <w:rsid w:val="00F32995"/>
    <w:rsid w:val="00F32BDF"/>
    <w:rsid w:val="00F3302B"/>
    <w:rsid w:val="00F33F19"/>
    <w:rsid w:val="00F34AA1"/>
    <w:rsid w:val="00F35322"/>
    <w:rsid w:val="00F35779"/>
    <w:rsid w:val="00F369D0"/>
    <w:rsid w:val="00F36C4E"/>
    <w:rsid w:val="00F371ED"/>
    <w:rsid w:val="00F3766B"/>
    <w:rsid w:val="00F37A61"/>
    <w:rsid w:val="00F37CC4"/>
    <w:rsid w:val="00F37D0A"/>
    <w:rsid w:val="00F404EE"/>
    <w:rsid w:val="00F40CC6"/>
    <w:rsid w:val="00F40E9C"/>
    <w:rsid w:val="00F410FF"/>
    <w:rsid w:val="00F41404"/>
    <w:rsid w:val="00F41695"/>
    <w:rsid w:val="00F420E0"/>
    <w:rsid w:val="00F429E0"/>
    <w:rsid w:val="00F42B45"/>
    <w:rsid w:val="00F42CED"/>
    <w:rsid w:val="00F42FBA"/>
    <w:rsid w:val="00F43938"/>
    <w:rsid w:val="00F43C37"/>
    <w:rsid w:val="00F444F7"/>
    <w:rsid w:val="00F44C5D"/>
    <w:rsid w:val="00F453BD"/>
    <w:rsid w:val="00F453DB"/>
    <w:rsid w:val="00F46066"/>
    <w:rsid w:val="00F462B6"/>
    <w:rsid w:val="00F47767"/>
    <w:rsid w:val="00F503B7"/>
    <w:rsid w:val="00F504E9"/>
    <w:rsid w:val="00F50634"/>
    <w:rsid w:val="00F50AE4"/>
    <w:rsid w:val="00F50F97"/>
    <w:rsid w:val="00F5202E"/>
    <w:rsid w:val="00F523B0"/>
    <w:rsid w:val="00F52720"/>
    <w:rsid w:val="00F52979"/>
    <w:rsid w:val="00F532D9"/>
    <w:rsid w:val="00F5404B"/>
    <w:rsid w:val="00F54164"/>
    <w:rsid w:val="00F546C2"/>
    <w:rsid w:val="00F55146"/>
    <w:rsid w:val="00F551FB"/>
    <w:rsid w:val="00F554A7"/>
    <w:rsid w:val="00F55AD6"/>
    <w:rsid w:val="00F55FAE"/>
    <w:rsid w:val="00F56452"/>
    <w:rsid w:val="00F56BF8"/>
    <w:rsid w:val="00F56C89"/>
    <w:rsid w:val="00F56CB2"/>
    <w:rsid w:val="00F5706B"/>
    <w:rsid w:val="00F5730F"/>
    <w:rsid w:val="00F60069"/>
    <w:rsid w:val="00F6031C"/>
    <w:rsid w:val="00F6044B"/>
    <w:rsid w:val="00F60932"/>
    <w:rsid w:val="00F60D17"/>
    <w:rsid w:val="00F613A2"/>
    <w:rsid w:val="00F6147A"/>
    <w:rsid w:val="00F615D8"/>
    <w:rsid w:val="00F61CF2"/>
    <w:rsid w:val="00F6276F"/>
    <w:rsid w:val="00F62DB4"/>
    <w:rsid w:val="00F63AF6"/>
    <w:rsid w:val="00F63D0A"/>
    <w:rsid w:val="00F64131"/>
    <w:rsid w:val="00F6426A"/>
    <w:rsid w:val="00F649AC"/>
    <w:rsid w:val="00F64FB5"/>
    <w:rsid w:val="00F65193"/>
    <w:rsid w:val="00F65FFE"/>
    <w:rsid w:val="00F66550"/>
    <w:rsid w:val="00F66B6B"/>
    <w:rsid w:val="00F66FE1"/>
    <w:rsid w:val="00F704D0"/>
    <w:rsid w:val="00F706F4"/>
    <w:rsid w:val="00F70E6B"/>
    <w:rsid w:val="00F7132E"/>
    <w:rsid w:val="00F71692"/>
    <w:rsid w:val="00F717F4"/>
    <w:rsid w:val="00F728D0"/>
    <w:rsid w:val="00F72915"/>
    <w:rsid w:val="00F729C6"/>
    <w:rsid w:val="00F72C03"/>
    <w:rsid w:val="00F72E19"/>
    <w:rsid w:val="00F72E34"/>
    <w:rsid w:val="00F73152"/>
    <w:rsid w:val="00F73A6C"/>
    <w:rsid w:val="00F73C0C"/>
    <w:rsid w:val="00F74709"/>
    <w:rsid w:val="00F74EFE"/>
    <w:rsid w:val="00F7514E"/>
    <w:rsid w:val="00F7577A"/>
    <w:rsid w:val="00F758FD"/>
    <w:rsid w:val="00F7595F"/>
    <w:rsid w:val="00F75E29"/>
    <w:rsid w:val="00F7618C"/>
    <w:rsid w:val="00F7677C"/>
    <w:rsid w:val="00F7685D"/>
    <w:rsid w:val="00F76C1D"/>
    <w:rsid w:val="00F778D3"/>
    <w:rsid w:val="00F8027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7AE9"/>
    <w:rsid w:val="00F87B5B"/>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C1D"/>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974"/>
    <w:rsid w:val="00FA530F"/>
    <w:rsid w:val="00FA53F2"/>
    <w:rsid w:val="00FA5457"/>
    <w:rsid w:val="00FA557A"/>
    <w:rsid w:val="00FA6574"/>
    <w:rsid w:val="00FA668C"/>
    <w:rsid w:val="00FA668F"/>
    <w:rsid w:val="00FA6CA9"/>
    <w:rsid w:val="00FA6EE4"/>
    <w:rsid w:val="00FA76F3"/>
    <w:rsid w:val="00FB0C47"/>
    <w:rsid w:val="00FB1B73"/>
    <w:rsid w:val="00FB1C50"/>
    <w:rsid w:val="00FB2679"/>
    <w:rsid w:val="00FB2ACD"/>
    <w:rsid w:val="00FB369E"/>
    <w:rsid w:val="00FB3724"/>
    <w:rsid w:val="00FB3CF8"/>
    <w:rsid w:val="00FB46E4"/>
    <w:rsid w:val="00FB4FFA"/>
    <w:rsid w:val="00FB5B10"/>
    <w:rsid w:val="00FB5BBC"/>
    <w:rsid w:val="00FB5EC5"/>
    <w:rsid w:val="00FB5FC8"/>
    <w:rsid w:val="00FB6463"/>
    <w:rsid w:val="00FB72D9"/>
    <w:rsid w:val="00FC0EDC"/>
    <w:rsid w:val="00FC1912"/>
    <w:rsid w:val="00FC1BA5"/>
    <w:rsid w:val="00FC1D68"/>
    <w:rsid w:val="00FC1DD9"/>
    <w:rsid w:val="00FC23F4"/>
    <w:rsid w:val="00FC2C4A"/>
    <w:rsid w:val="00FC2F21"/>
    <w:rsid w:val="00FC2F43"/>
    <w:rsid w:val="00FC2FBD"/>
    <w:rsid w:val="00FC3187"/>
    <w:rsid w:val="00FC34A1"/>
    <w:rsid w:val="00FC4466"/>
    <w:rsid w:val="00FC449B"/>
    <w:rsid w:val="00FC49B1"/>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B15"/>
    <w:rsid w:val="00FD4031"/>
    <w:rsid w:val="00FD4268"/>
    <w:rsid w:val="00FD4708"/>
    <w:rsid w:val="00FD4824"/>
    <w:rsid w:val="00FD4A5F"/>
    <w:rsid w:val="00FD5059"/>
    <w:rsid w:val="00FD5F38"/>
    <w:rsid w:val="00FD5F3A"/>
    <w:rsid w:val="00FD6621"/>
    <w:rsid w:val="00FD6BBA"/>
    <w:rsid w:val="00FD6F47"/>
    <w:rsid w:val="00FE03B1"/>
    <w:rsid w:val="00FE0EBD"/>
    <w:rsid w:val="00FE1030"/>
    <w:rsid w:val="00FE20DB"/>
    <w:rsid w:val="00FE28E5"/>
    <w:rsid w:val="00FE35ED"/>
    <w:rsid w:val="00FE37EA"/>
    <w:rsid w:val="00FE383C"/>
    <w:rsid w:val="00FE4333"/>
    <w:rsid w:val="00FE477D"/>
    <w:rsid w:val="00FE4BD3"/>
    <w:rsid w:val="00FE4E95"/>
    <w:rsid w:val="00FE4EE3"/>
    <w:rsid w:val="00FE5241"/>
    <w:rsid w:val="00FE5911"/>
    <w:rsid w:val="00FE62DB"/>
    <w:rsid w:val="00FE69DD"/>
    <w:rsid w:val="00FE69EB"/>
    <w:rsid w:val="00FE6D9F"/>
    <w:rsid w:val="00FE7097"/>
    <w:rsid w:val="00FE711C"/>
    <w:rsid w:val="00FE724B"/>
    <w:rsid w:val="00FE75CD"/>
    <w:rsid w:val="00FF06EC"/>
    <w:rsid w:val="00FF0C9D"/>
    <w:rsid w:val="00FF0CFE"/>
    <w:rsid w:val="00FF11A9"/>
    <w:rsid w:val="00FF16DA"/>
    <w:rsid w:val="00FF1C9E"/>
    <w:rsid w:val="00FF2042"/>
    <w:rsid w:val="00FF21B5"/>
    <w:rsid w:val="00FF2E6A"/>
    <w:rsid w:val="00FF4071"/>
    <w:rsid w:val="00FF505F"/>
    <w:rsid w:val="00FF52E8"/>
    <w:rsid w:val="00FF5F09"/>
    <w:rsid w:val="00FF611C"/>
    <w:rsid w:val="00FF6186"/>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3AFAB83-6BA0-45E9-8A42-9782A191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uiPriority w:val="99"/>
    <w:rsid w:val="00F9447A"/>
    <w:rPr>
      <w:rFonts w:ascii="Times New Roman" w:eastAsia="Times New Roman" w:hAnsi="Times New Roman"/>
      <w:sz w:val="28"/>
    </w:rPr>
  </w:style>
  <w:style w:type="paragraph" w:customStyle="1" w:styleId="ConsPlusNonformat">
    <w:name w:val="ConsPlusNonformat"/>
    <w:uiPriority w:val="99"/>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2">
    <w:name w:val="Body Text 2"/>
    <w:basedOn w:val="a0"/>
    <w:link w:val="23"/>
    <w:rsid w:val="003D5E30"/>
    <w:pPr>
      <w:spacing w:after="120" w:line="480" w:lineRule="auto"/>
    </w:pPr>
  </w:style>
  <w:style w:type="character" w:customStyle="1" w:styleId="23">
    <w:name w:val="Основной текст 2 Знак"/>
    <w:link w:val="22"/>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uiPriority w:val="99"/>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39"/>
    <w:qFormat/>
    <w:rsid w:val="00E53F4C"/>
    <w:pPr>
      <w:tabs>
        <w:tab w:val="right" w:leader="dot" w:pos="11057"/>
      </w:tabs>
      <w:ind w:firstLine="284"/>
      <w:jc w:val="both"/>
    </w:pPr>
  </w:style>
  <w:style w:type="paragraph" w:styleId="af5">
    <w:name w:val="annotation text"/>
    <w:basedOn w:val="a0"/>
    <w:link w:val="27"/>
    <w:uiPriority w:val="99"/>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e">
    <w:name w:val="No Spacing"/>
    <w:link w:val="aff"/>
    <w:uiPriority w:val="1"/>
    <w:qFormat/>
    <w:rsid w:val="002E0041"/>
    <w:rPr>
      <w:sz w:val="22"/>
      <w:szCs w:val="22"/>
      <w:lang w:eastAsia="en-US"/>
    </w:rPr>
  </w:style>
  <w:style w:type="character" w:customStyle="1" w:styleId="aff">
    <w:name w:val="Без интервала Знак"/>
    <w:link w:val="afe"/>
    <w:uiPriority w:val="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
    <w:basedOn w:val="a0"/>
    <w:link w:val="aff2"/>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
    <w:link w:val="aff1"/>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uiPriority w:val="99"/>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uiPriority w:val="99"/>
    <w:rsid w:val="00952D7E"/>
    <w:rPr>
      <w:rFonts w:ascii="Courier New" w:hAnsi="Courier New"/>
      <w:sz w:val="20"/>
      <w:szCs w:val="20"/>
    </w:rPr>
  </w:style>
  <w:style w:type="character" w:customStyle="1" w:styleId="affd">
    <w:name w:val="Текст Знак"/>
    <w:link w:val="affc"/>
    <w:uiPriority w:val="99"/>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uiPriority w:val="99"/>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rsid w:val="001740AE"/>
    <w:pPr>
      <w:ind w:firstLine="210"/>
    </w:pPr>
  </w:style>
  <w:style w:type="character" w:customStyle="1" w:styleId="2d">
    <w:name w:val="Красная строка 2 Знак"/>
    <w:basedOn w:val="af2"/>
    <w:link w:val="2c"/>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uiPriority w:val="99"/>
    <w:rsid w:val="002363B0"/>
    <w:rPr>
      <w:sz w:val="20"/>
      <w:szCs w:val="20"/>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uiPriority w:val="99"/>
    <w:rsid w:val="00C70C57"/>
    <w:rPr>
      <w:b/>
      <w:bCs/>
      <w:szCs w:val="24"/>
    </w:rPr>
  </w:style>
  <w:style w:type="paragraph" w:styleId="afffffd">
    <w:name w:val="annotation subject"/>
    <w:basedOn w:val="af5"/>
    <w:next w:val="af5"/>
    <w:link w:val="afffffc"/>
    <w:uiPriority w:val="99"/>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a">
    <w:name w:val="Название объекта1"/>
    <w:basedOn w:val="a0"/>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39"/>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uiPriority w:val="20"/>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2">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2">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3">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4">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7">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8">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9">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3">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a">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b">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c">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d">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5">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e">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f">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0">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1">
    <w:name w:val="Нет списка1"/>
    <w:next w:val="a3"/>
    <w:semiHidden/>
    <w:rsid w:val="009F357E"/>
  </w:style>
  <w:style w:type="paragraph" w:customStyle="1" w:styleId="1fff2">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3">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4">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afffffffff7">
    <w:basedOn w:val="a0"/>
    <w:next w:val="ae"/>
    <w:link w:val="afffffffff8"/>
    <w:qFormat/>
    <w:rsid w:val="00AA2753"/>
    <w:pPr>
      <w:ind w:left="-567"/>
      <w:jc w:val="center"/>
    </w:pPr>
    <w:rPr>
      <w:rFonts w:ascii="Calibri" w:eastAsia="Calibri" w:hAnsi="Calibri"/>
      <w:sz w:val="28"/>
      <w:szCs w:val="20"/>
    </w:rPr>
  </w:style>
  <w:style w:type="character" w:customStyle="1" w:styleId="afffffffff8">
    <w:name w:val="Название Знак"/>
    <w:link w:val="afffffffff7"/>
    <w:rsid w:val="00AA2753"/>
    <w:rPr>
      <w:sz w:val="28"/>
    </w:rPr>
  </w:style>
  <w:style w:type="numbering" w:styleId="111111">
    <w:name w:val="Outline List 2"/>
    <w:basedOn w:val="a3"/>
    <w:uiPriority w:val="99"/>
    <w:unhideWhenUsed/>
    <w:rsid w:val="00AA2753"/>
  </w:style>
  <w:style w:type="paragraph" w:customStyle="1" w:styleId="afffffffff9">
    <w:basedOn w:val="a0"/>
    <w:next w:val="ae"/>
    <w:qFormat/>
    <w:rsid w:val="00790725"/>
    <w:pPr>
      <w:ind w:left="-567"/>
      <w:jc w:val="center"/>
    </w:pPr>
    <w:rPr>
      <w:sz w:val="28"/>
      <w:szCs w:val="20"/>
    </w:rPr>
  </w:style>
  <w:style w:type="character" w:customStyle="1" w:styleId="1fff5">
    <w:name w:val="Заголовок №1_"/>
    <w:link w:val="1fff6"/>
    <w:rsid w:val="00D43EC0"/>
    <w:rPr>
      <w:b/>
      <w:bCs/>
      <w:sz w:val="28"/>
      <w:szCs w:val="28"/>
      <w:shd w:val="clear" w:color="auto" w:fill="FFFFFF"/>
    </w:rPr>
  </w:style>
  <w:style w:type="paragraph" w:customStyle="1" w:styleId="1fff6">
    <w:name w:val="Заголовок №1"/>
    <w:basedOn w:val="a0"/>
    <w:link w:val="1fff5"/>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7">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8">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5">
    <w:name w:val="Основной текст (7)_"/>
    <w:link w:val="76"/>
    <w:rsid w:val="000C67CB"/>
    <w:rPr>
      <w:b/>
      <w:bCs/>
      <w:shd w:val="clear" w:color="auto" w:fill="FFFFFF"/>
    </w:rPr>
  </w:style>
  <w:style w:type="paragraph" w:customStyle="1" w:styleId="76">
    <w:name w:val="Основной текст (7)"/>
    <w:basedOn w:val="a0"/>
    <w:link w:val="75"/>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14-15">
    <w:name w:val="текст14-15"/>
    <w:basedOn w:val="a0"/>
    <w:rsid w:val="00BC701D"/>
    <w:pPr>
      <w:widowControl w:val="0"/>
      <w:spacing w:line="360" w:lineRule="auto"/>
      <w:ind w:firstLine="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consultantplus://offline/main?base=RLAW154;n=24514;fld=134;dst=100285"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consultantplus://offline/main?base=LAW;n=108403;fld=134;dst=69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consultantplus://offline/ref=10BE1E8600E0B70EC92FF16E1A50BE790A2CE662423584ABC7CFD948A4A980011FEE856C9EF3BD0AB54A59DB300307D987A290BF58C3C545226147T9v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038AAF42C23E7CED0BCDCC1723F57FC85B2893FA82710A6D8C24B3A8FBCA79ABC16DC2C134ECA2tEK5G" TargetMode="External"/><Relationship Id="rId24" Type="http://schemas.openxmlformats.org/officeDocument/2006/relationships/hyperlink" Target="consultantplus://offline/ref=BADC2811F458A9723A261A99A4BE59F6068C31D0F34104902D45C761E0P6BC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yperlink" Target="consultantplus://offline/ref=D19ACA34B332B4A9155DB875F5954A11131E566FD8045F270E9FD9DCF42E966BD15EA0ACE0C800x31AI" TargetMode="External"/><Relationship Id="rId10" Type="http://schemas.openxmlformats.org/officeDocument/2006/relationships/hyperlink" Target="consultantplus://offline/ref=EA240B01DC2C9A58A59B58CC72149DF0BAA4D86750CE3522E6B0ADAB67EC4E54E82BA1D7iFJEG" TargetMode="External"/><Relationship Id="rId19" Type="http://schemas.openxmlformats.org/officeDocument/2006/relationships/image" Target="media/image9.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BB753914FFF3C03988D34097C2B4FE58B5D80DD314F90FC9AD027DBA1Y3f2F"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consultantplus://offline/ref=D19ACA34B332B4A9155DB875F5954A11131E566FD8045F270E9FD9DCF42E966BD15EA0ACE0C800x31AI" TargetMode="External"/><Relationship Id="rId30" Type="http://schemas.openxmlformats.org/officeDocument/2006/relationships/hyperlink" Target="consultantplus://offline/ref=F5B5797092EAB0DEA825709F79FFE53CF90299407CEC1DBF5EE5DB3EB9CAB9704BBA6CC55F965CBF0792D22B1C6C9720BDB3361005A395335Bj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114DB-7833-4D55-8FC7-A356DA74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14103</Words>
  <Characters>80392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2022-07-08T12:34:00Z</cp:lastPrinted>
  <dcterms:created xsi:type="dcterms:W3CDTF">2022-10-26T12:45:00Z</dcterms:created>
  <dcterms:modified xsi:type="dcterms:W3CDTF">2022-10-26T12:45:00Z</dcterms:modified>
</cp:coreProperties>
</file>