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D4" w:rsidRPr="0054045C" w:rsidRDefault="00985721" w:rsidP="00E12BA2">
      <w:pPr>
        <w:tabs>
          <w:tab w:val="left" w:pos="5954"/>
        </w:tabs>
        <w:ind w:left="-1559" w:right="-45" w:firstLine="142"/>
        <w:jc w:val="both"/>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-635</wp:posOffset>
            </wp:positionH>
            <wp:positionV relativeFrom="paragraph">
              <wp:posOffset>-45720</wp:posOffset>
            </wp:positionV>
            <wp:extent cx="7123430" cy="2179320"/>
            <wp:effectExtent l="19050" t="0" r="127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3430" cy="2179320"/>
                    </a:xfrm>
                    <a:prstGeom prst="rect">
                      <a:avLst/>
                    </a:prstGeom>
                    <a:noFill/>
                    <a:ln>
                      <a:noFill/>
                    </a:ln>
                  </pic:spPr>
                </pic:pic>
              </a:graphicData>
            </a:graphic>
          </wp:anchor>
        </w:drawing>
      </w:r>
      <w:r w:rsidR="006A70CF" w:rsidRPr="006A70CF">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style="mso-next-textbox:#Text Box 5">
              <w:txbxContent>
                <w:p w:rsidR="001F5E7A" w:rsidRDefault="001F5E7A" w:rsidP="00F3034B">
                  <w:pPr>
                    <w:rPr>
                      <w:rFonts w:ascii="Arial" w:hAnsi="Arial"/>
                      <w:b/>
                      <w:sz w:val="12"/>
                      <w:szCs w:val="12"/>
                    </w:rPr>
                  </w:pPr>
                </w:p>
                <w:p w:rsidR="001F5E7A" w:rsidRDefault="001F5E7A">
                  <w:pPr>
                    <w:rPr>
                      <w:b/>
                      <w:sz w:val="28"/>
                      <w:szCs w:val="28"/>
                    </w:rPr>
                  </w:pPr>
                </w:p>
                <w:p w:rsidR="001F5E7A" w:rsidRDefault="001F5E7A">
                  <w:pPr>
                    <w:rPr>
                      <w:b/>
                      <w:sz w:val="28"/>
                      <w:szCs w:val="28"/>
                    </w:rPr>
                  </w:pPr>
                </w:p>
                <w:p w:rsidR="001F5E7A" w:rsidRDefault="001F5E7A">
                  <w:pPr>
                    <w:rPr>
                      <w:b/>
                      <w:sz w:val="28"/>
                      <w:szCs w:val="28"/>
                    </w:rPr>
                  </w:pPr>
                </w:p>
                <w:p w:rsidR="001F5E7A" w:rsidRDefault="001F5E7A">
                  <w:pPr>
                    <w:rPr>
                      <w:b/>
                      <w:sz w:val="28"/>
                      <w:szCs w:val="28"/>
                    </w:rPr>
                  </w:pPr>
                </w:p>
                <w:p w:rsidR="001F5E7A" w:rsidRDefault="001F5E7A">
                  <w:pPr>
                    <w:rPr>
                      <w:b/>
                      <w:sz w:val="28"/>
                      <w:szCs w:val="28"/>
                    </w:rPr>
                  </w:pPr>
                </w:p>
                <w:p w:rsidR="001F5E7A" w:rsidRDefault="001F5E7A">
                  <w:pPr>
                    <w:rPr>
                      <w:b/>
                      <w:sz w:val="28"/>
                      <w:szCs w:val="28"/>
                    </w:rPr>
                  </w:pPr>
                </w:p>
                <w:p w:rsidR="001F5E7A" w:rsidRDefault="001F5E7A">
                  <w:pPr>
                    <w:rPr>
                      <w:b/>
                      <w:sz w:val="28"/>
                      <w:szCs w:val="28"/>
                    </w:rPr>
                  </w:pPr>
                </w:p>
                <w:p w:rsidR="001F5E7A" w:rsidRPr="007E55DE" w:rsidRDefault="009F64BC">
                  <w:pPr>
                    <w:rPr>
                      <w:b/>
                    </w:rPr>
                  </w:pPr>
                  <w:r>
                    <w:rPr>
                      <w:b/>
                      <w:sz w:val="28"/>
                      <w:szCs w:val="28"/>
                    </w:rPr>
                    <w:t>51</w:t>
                  </w:r>
                  <w:r w:rsidR="001F5E7A" w:rsidRPr="007E55DE">
                    <w:rPr>
                      <w:b/>
                    </w:rPr>
                    <w:t>(</w:t>
                  </w:r>
                  <w:r>
                    <w:rPr>
                      <w:b/>
                    </w:rPr>
                    <w:t>467</w:t>
                  </w:r>
                  <w:r w:rsidR="001F5E7A" w:rsidRPr="007E55DE">
                    <w:rPr>
                      <w:b/>
                    </w:rPr>
                    <w:t xml:space="preserve">) от </w:t>
                  </w:r>
                  <w:r>
                    <w:rPr>
                      <w:b/>
                    </w:rPr>
                    <w:t>03 ноября</w:t>
                  </w:r>
                  <w:r w:rsidR="001F5E7A">
                    <w:rPr>
                      <w:b/>
                    </w:rPr>
                    <w:t xml:space="preserve"> </w:t>
                  </w:r>
                  <w:r w:rsidR="001F5E7A" w:rsidRPr="007E55DE">
                    <w:rPr>
                      <w:b/>
                    </w:rPr>
                    <w:t>20</w:t>
                  </w:r>
                  <w:r w:rsidR="001F5E7A">
                    <w:rPr>
                      <w:b/>
                    </w:rPr>
                    <w:t>21</w:t>
                  </w:r>
                  <w:r w:rsidR="001F5E7A" w:rsidRPr="007E55DE">
                    <w:rPr>
                      <w:b/>
                    </w:rPr>
                    <w:t xml:space="preserve"> года</w:t>
                  </w:r>
                </w:p>
              </w:txbxContent>
            </v:textbox>
          </v:shape>
        </w:pict>
      </w:r>
    </w:p>
    <w:p w:rsidR="0079049F" w:rsidRDefault="0079049F" w:rsidP="0079049F">
      <w:pPr>
        <w:pStyle w:val="2"/>
        <w:rPr>
          <w:rFonts w:ascii="Arial" w:hAnsi="Arial" w:cs="Arial"/>
          <w:color w:val="000000"/>
          <w:sz w:val="16"/>
          <w:szCs w:val="16"/>
        </w:rPr>
      </w:pPr>
      <w:r w:rsidRPr="0079049F">
        <w:rPr>
          <w:rFonts w:ascii="Arial" w:hAnsi="Arial" w:cs="Arial"/>
          <w:color w:val="000000"/>
          <w:sz w:val="16"/>
          <w:szCs w:val="16"/>
        </w:rPr>
        <w:t>АДМИНИСТРАЦИЯ ВАЛДАЙСКОГО МУНИЦИПАЛЬНОГО РАЙОНА</w:t>
      </w:r>
    </w:p>
    <w:p w:rsidR="0079049F" w:rsidRPr="0079049F" w:rsidRDefault="0079049F" w:rsidP="0079049F">
      <w:pPr>
        <w:pStyle w:val="2"/>
        <w:rPr>
          <w:rFonts w:ascii="Arial" w:hAnsi="Arial" w:cs="Arial"/>
          <w:b/>
          <w:color w:val="000000"/>
          <w:sz w:val="16"/>
          <w:szCs w:val="16"/>
        </w:rPr>
      </w:pPr>
      <w:proofErr w:type="gramStart"/>
      <w:r w:rsidRPr="0079049F">
        <w:rPr>
          <w:rFonts w:ascii="Arial" w:hAnsi="Arial" w:cs="Arial"/>
          <w:b/>
          <w:sz w:val="16"/>
          <w:szCs w:val="16"/>
        </w:rPr>
        <w:t>П</w:t>
      </w:r>
      <w:proofErr w:type="gramEnd"/>
      <w:r w:rsidRPr="0079049F">
        <w:rPr>
          <w:rFonts w:ascii="Arial" w:hAnsi="Arial" w:cs="Arial"/>
          <w:b/>
          <w:sz w:val="16"/>
          <w:szCs w:val="16"/>
        </w:rPr>
        <w:t xml:space="preserve"> О С Т А Н О В Л Е Н И Е</w:t>
      </w:r>
    </w:p>
    <w:p w:rsidR="0079049F" w:rsidRPr="0079049F" w:rsidRDefault="0079049F" w:rsidP="0079049F">
      <w:pPr>
        <w:jc w:val="center"/>
        <w:rPr>
          <w:rFonts w:ascii="Arial" w:hAnsi="Arial" w:cs="Arial"/>
          <w:color w:val="000000"/>
          <w:sz w:val="16"/>
          <w:szCs w:val="16"/>
        </w:rPr>
      </w:pPr>
      <w:r w:rsidRPr="0079049F">
        <w:rPr>
          <w:rFonts w:ascii="Arial" w:hAnsi="Arial" w:cs="Arial"/>
          <w:color w:val="000000"/>
          <w:sz w:val="16"/>
          <w:szCs w:val="16"/>
        </w:rPr>
        <w:t>29.10.2021 № 2016</w:t>
      </w:r>
    </w:p>
    <w:p w:rsidR="0079049F" w:rsidRPr="0079049F" w:rsidRDefault="0079049F" w:rsidP="0079049F">
      <w:pPr>
        <w:autoSpaceDE w:val="0"/>
        <w:autoSpaceDN w:val="0"/>
        <w:adjustRightInd w:val="0"/>
        <w:spacing w:line="240" w:lineRule="exact"/>
        <w:jc w:val="center"/>
        <w:rPr>
          <w:rFonts w:ascii="Arial" w:hAnsi="Arial" w:cs="Arial"/>
          <w:b/>
          <w:bCs/>
          <w:sz w:val="16"/>
          <w:szCs w:val="16"/>
        </w:rPr>
      </w:pPr>
      <w:r w:rsidRPr="0079049F">
        <w:rPr>
          <w:rFonts w:ascii="Arial" w:hAnsi="Arial" w:cs="Arial"/>
          <w:b/>
          <w:bCs/>
          <w:sz w:val="16"/>
          <w:szCs w:val="16"/>
        </w:rPr>
        <w:t>О согласовании создания места (площадки) накопления твердых коммунальных отходов</w:t>
      </w:r>
    </w:p>
    <w:p w:rsidR="0079049F" w:rsidRPr="0079049F" w:rsidRDefault="0079049F" w:rsidP="0079049F">
      <w:pPr>
        <w:jc w:val="both"/>
        <w:rPr>
          <w:rFonts w:ascii="Arial" w:hAnsi="Arial" w:cs="Arial"/>
          <w:sz w:val="8"/>
          <w:szCs w:val="8"/>
        </w:rPr>
      </w:pPr>
    </w:p>
    <w:p w:rsidR="0079049F" w:rsidRPr="00450A7F" w:rsidRDefault="0079049F" w:rsidP="0079049F">
      <w:pPr>
        <w:ind w:firstLine="284"/>
        <w:jc w:val="both"/>
        <w:rPr>
          <w:rFonts w:ascii="Arial" w:hAnsi="Arial" w:cs="Arial"/>
          <w:sz w:val="16"/>
          <w:szCs w:val="16"/>
        </w:rPr>
      </w:pPr>
      <w:r w:rsidRPr="00450A7F">
        <w:rPr>
          <w:rFonts w:ascii="Arial" w:hAnsi="Arial" w:cs="Arial"/>
          <w:sz w:val="16"/>
          <w:szCs w:val="16"/>
        </w:rPr>
        <w:t xml:space="preserve">На основании заявления ООО «Межмуниципальная служба заказчика», в соответствии с Федеральным законом от 24.06.1998 № 89-ФЗ «Об отходах производства и потребления», </w:t>
      </w:r>
      <w:hyperlink r:id="rId9" w:history="1">
        <w:r w:rsidRPr="00450A7F">
          <w:rPr>
            <w:rFonts w:ascii="Arial" w:hAnsi="Arial" w:cs="Arial"/>
            <w:color w:val="0000FF"/>
            <w:sz w:val="16"/>
            <w:szCs w:val="16"/>
          </w:rPr>
          <w:t>Правилами</w:t>
        </w:r>
      </w:hyperlink>
      <w:r w:rsidRPr="00450A7F">
        <w:rPr>
          <w:rFonts w:ascii="Arial" w:hAnsi="Arial" w:cs="Arial"/>
          <w:sz w:val="16"/>
          <w:szCs w:val="16"/>
        </w:rP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N 1039, Администрация Валдайского муниципального района </w:t>
      </w:r>
      <w:r w:rsidRPr="00450A7F">
        <w:rPr>
          <w:rFonts w:ascii="Arial" w:hAnsi="Arial" w:cs="Arial"/>
          <w:b/>
          <w:sz w:val="16"/>
          <w:szCs w:val="16"/>
        </w:rPr>
        <w:t>ПОСТАНОВЛЯЕТ:</w:t>
      </w:r>
    </w:p>
    <w:p w:rsidR="0079049F" w:rsidRPr="00450A7F" w:rsidRDefault="0079049F" w:rsidP="0079049F">
      <w:pPr>
        <w:ind w:firstLine="284"/>
        <w:jc w:val="both"/>
        <w:rPr>
          <w:rFonts w:ascii="Arial" w:hAnsi="Arial" w:cs="Arial"/>
          <w:bCs/>
          <w:sz w:val="16"/>
          <w:szCs w:val="16"/>
        </w:rPr>
      </w:pPr>
      <w:r w:rsidRPr="00450A7F">
        <w:rPr>
          <w:rFonts w:ascii="Arial" w:hAnsi="Arial" w:cs="Arial"/>
          <w:sz w:val="16"/>
          <w:szCs w:val="16"/>
        </w:rPr>
        <w:t>1. Согласовать ООО «Межмуниципальная служба заказчика</w:t>
      </w:r>
      <w:proofErr w:type="gramStart"/>
      <w:r w:rsidRPr="00450A7F">
        <w:rPr>
          <w:rFonts w:ascii="Arial" w:hAnsi="Arial" w:cs="Arial"/>
          <w:sz w:val="16"/>
          <w:szCs w:val="16"/>
        </w:rPr>
        <w:t>»</w:t>
      </w:r>
      <w:r w:rsidRPr="00450A7F">
        <w:rPr>
          <w:rFonts w:ascii="Arial" w:hAnsi="Arial" w:cs="Arial"/>
          <w:bCs/>
          <w:sz w:val="16"/>
          <w:szCs w:val="16"/>
        </w:rPr>
        <w:t>с</w:t>
      </w:r>
      <w:proofErr w:type="gramEnd"/>
      <w:r w:rsidRPr="00450A7F">
        <w:rPr>
          <w:rFonts w:ascii="Arial" w:hAnsi="Arial" w:cs="Arial"/>
          <w:bCs/>
          <w:sz w:val="16"/>
          <w:szCs w:val="16"/>
        </w:rPr>
        <w:t xml:space="preserve">оздание места (площадки) накопления твердых коммунальных отходов по адресу: </w:t>
      </w:r>
      <w:proofErr w:type="gramStart"/>
      <w:r w:rsidRPr="00450A7F">
        <w:rPr>
          <w:rFonts w:ascii="Arial" w:hAnsi="Arial" w:cs="Arial"/>
          <w:bCs/>
          <w:sz w:val="16"/>
          <w:szCs w:val="16"/>
        </w:rPr>
        <w:t xml:space="preserve">Новгородская область, Валдайский район, г. Валдай, ул. Механизаторов, д. 11.Данные о месте (площадке) накопления твердых коммунальных отходов: </w:t>
      </w:r>
      <w:proofErr w:type="gramEnd"/>
    </w:p>
    <w:p w:rsidR="0079049F" w:rsidRPr="00450A7F" w:rsidRDefault="0079049F" w:rsidP="0079049F">
      <w:pPr>
        <w:ind w:firstLine="284"/>
        <w:jc w:val="both"/>
        <w:rPr>
          <w:rFonts w:ascii="Arial" w:hAnsi="Arial" w:cs="Arial"/>
          <w:bCs/>
          <w:sz w:val="16"/>
          <w:szCs w:val="16"/>
        </w:rPr>
      </w:pPr>
      <w:r w:rsidRPr="00450A7F">
        <w:rPr>
          <w:rFonts w:ascii="Arial" w:hAnsi="Arial" w:cs="Arial"/>
          <w:color w:val="2D2D2D"/>
          <w:sz w:val="16"/>
          <w:szCs w:val="16"/>
        </w:rPr>
        <w:t xml:space="preserve">тип используемого покрытия места (площадки) накопления твердых коммунальных отходов: </w:t>
      </w:r>
      <w:proofErr w:type="gramStart"/>
      <w:r w:rsidRPr="00450A7F">
        <w:rPr>
          <w:rFonts w:ascii="Arial" w:hAnsi="Arial" w:cs="Arial"/>
          <w:color w:val="2D2D2D"/>
          <w:sz w:val="16"/>
          <w:szCs w:val="16"/>
        </w:rPr>
        <w:t>бетонное</w:t>
      </w:r>
      <w:proofErr w:type="gramEnd"/>
      <w:r w:rsidRPr="00450A7F">
        <w:rPr>
          <w:rFonts w:ascii="Arial" w:hAnsi="Arial" w:cs="Arial"/>
          <w:color w:val="2D2D2D"/>
          <w:sz w:val="16"/>
          <w:szCs w:val="16"/>
        </w:rPr>
        <w:t>;</w:t>
      </w:r>
    </w:p>
    <w:p w:rsidR="0079049F" w:rsidRPr="00450A7F" w:rsidRDefault="0079049F" w:rsidP="0079049F">
      <w:pPr>
        <w:ind w:firstLine="284"/>
        <w:jc w:val="both"/>
        <w:textAlignment w:val="baseline"/>
        <w:rPr>
          <w:rFonts w:ascii="Arial" w:hAnsi="Arial" w:cs="Arial"/>
          <w:color w:val="2D2D2D"/>
          <w:sz w:val="16"/>
          <w:szCs w:val="16"/>
        </w:rPr>
      </w:pPr>
      <w:r w:rsidRPr="00450A7F">
        <w:rPr>
          <w:rFonts w:ascii="Arial" w:hAnsi="Arial" w:cs="Arial"/>
          <w:color w:val="2D2D2D"/>
          <w:sz w:val="16"/>
          <w:szCs w:val="16"/>
        </w:rPr>
        <w:t>площадь места (площадки) накопления твердых коммунальных отходов: 60,0кв. м.;</w:t>
      </w:r>
    </w:p>
    <w:p w:rsidR="0079049F" w:rsidRPr="00450A7F" w:rsidRDefault="0079049F" w:rsidP="0079049F">
      <w:pPr>
        <w:ind w:firstLine="284"/>
        <w:jc w:val="both"/>
        <w:textAlignment w:val="baseline"/>
        <w:rPr>
          <w:rFonts w:ascii="Arial" w:hAnsi="Arial" w:cs="Arial"/>
          <w:color w:val="2D2D2D"/>
          <w:sz w:val="16"/>
          <w:szCs w:val="16"/>
        </w:rPr>
      </w:pPr>
      <w:r w:rsidRPr="00450A7F">
        <w:rPr>
          <w:rFonts w:ascii="Arial" w:hAnsi="Arial" w:cs="Arial"/>
          <w:color w:val="2D2D2D"/>
          <w:sz w:val="16"/>
          <w:szCs w:val="16"/>
        </w:rPr>
        <w:t xml:space="preserve">сведения об ограждении площадки: металлическое ограждение; </w:t>
      </w:r>
    </w:p>
    <w:p w:rsidR="0079049F" w:rsidRPr="00450A7F" w:rsidRDefault="0079049F" w:rsidP="0079049F">
      <w:pPr>
        <w:ind w:firstLine="284"/>
        <w:jc w:val="both"/>
        <w:textAlignment w:val="baseline"/>
        <w:rPr>
          <w:rFonts w:ascii="Arial" w:hAnsi="Arial" w:cs="Arial"/>
          <w:color w:val="2D2D2D"/>
          <w:sz w:val="16"/>
          <w:szCs w:val="16"/>
        </w:rPr>
      </w:pPr>
      <w:r w:rsidRPr="00450A7F">
        <w:rPr>
          <w:rFonts w:ascii="Arial" w:hAnsi="Arial" w:cs="Arial"/>
          <w:color w:val="2D2D2D"/>
          <w:sz w:val="16"/>
          <w:szCs w:val="16"/>
        </w:rPr>
        <w:t>количество планируемых к размещению контейнеров и (или) бункеров с указанием их объема: 3 шт. по 1100 литров;</w:t>
      </w:r>
    </w:p>
    <w:p w:rsidR="0079049F" w:rsidRPr="00450A7F" w:rsidRDefault="0079049F" w:rsidP="0079049F">
      <w:pPr>
        <w:ind w:firstLine="284"/>
        <w:rPr>
          <w:rFonts w:ascii="Arial" w:hAnsi="Arial" w:cs="Arial"/>
          <w:b/>
          <w:sz w:val="16"/>
          <w:szCs w:val="16"/>
        </w:rPr>
      </w:pPr>
      <w:r w:rsidRPr="00450A7F">
        <w:rPr>
          <w:rStyle w:val="aff1"/>
          <w:rFonts w:ascii="Arial" w:hAnsi="Arial" w:cs="Arial"/>
          <w:b w:val="0"/>
          <w:color w:val="333333"/>
          <w:sz w:val="16"/>
          <w:szCs w:val="16"/>
          <w:shd w:val="clear" w:color="auto" w:fill="FFFFFF"/>
        </w:rPr>
        <w:t xml:space="preserve">координаты </w:t>
      </w:r>
      <w:r w:rsidRPr="00450A7F">
        <w:rPr>
          <w:rFonts w:ascii="Arial" w:hAnsi="Arial" w:cs="Arial"/>
          <w:sz w:val="16"/>
          <w:szCs w:val="16"/>
        </w:rPr>
        <w:t>расположения</w:t>
      </w:r>
      <w:r w:rsidRPr="00450A7F">
        <w:rPr>
          <w:rStyle w:val="aff1"/>
          <w:rFonts w:ascii="Arial" w:hAnsi="Arial" w:cs="Arial"/>
          <w:color w:val="333333"/>
          <w:sz w:val="16"/>
          <w:szCs w:val="16"/>
          <w:shd w:val="clear" w:color="auto" w:fill="FFFFFF"/>
        </w:rPr>
        <w:t>: </w:t>
      </w:r>
      <w:r w:rsidRPr="00450A7F">
        <w:rPr>
          <w:rStyle w:val="aff1"/>
          <w:rFonts w:ascii="Arial" w:hAnsi="Arial" w:cs="Arial"/>
          <w:b w:val="0"/>
          <w:color w:val="333333"/>
          <w:sz w:val="16"/>
          <w:szCs w:val="16"/>
          <w:shd w:val="clear" w:color="auto" w:fill="FFFFFF"/>
        </w:rPr>
        <w:t>57.994081 и 33.247640;</w:t>
      </w:r>
    </w:p>
    <w:p w:rsidR="0079049F" w:rsidRPr="00450A7F" w:rsidRDefault="0079049F" w:rsidP="0079049F">
      <w:pPr>
        <w:ind w:firstLine="284"/>
        <w:jc w:val="both"/>
        <w:rPr>
          <w:rFonts w:ascii="Arial" w:hAnsi="Arial" w:cs="Arial"/>
          <w:sz w:val="16"/>
          <w:szCs w:val="16"/>
        </w:rPr>
      </w:pPr>
      <w:r w:rsidRPr="00450A7F">
        <w:rPr>
          <w:rFonts w:ascii="Arial" w:hAnsi="Arial" w:cs="Arial"/>
          <w:sz w:val="16"/>
          <w:szCs w:val="16"/>
        </w:rPr>
        <w:t xml:space="preserve">расстояние: от жилых домов– </w:t>
      </w:r>
      <w:proofErr w:type="gramStart"/>
      <w:r w:rsidRPr="00450A7F">
        <w:rPr>
          <w:rFonts w:ascii="Arial" w:hAnsi="Arial" w:cs="Arial"/>
          <w:sz w:val="16"/>
          <w:szCs w:val="16"/>
        </w:rPr>
        <w:t>от</w:t>
      </w:r>
      <w:proofErr w:type="gramEnd"/>
      <w:r w:rsidRPr="00450A7F">
        <w:rPr>
          <w:rFonts w:ascii="Arial" w:hAnsi="Arial" w:cs="Arial"/>
          <w:sz w:val="16"/>
          <w:szCs w:val="16"/>
        </w:rPr>
        <w:t xml:space="preserve"> 20,9-23,0 м.</w:t>
      </w:r>
    </w:p>
    <w:p w:rsidR="0079049F" w:rsidRPr="00450A7F" w:rsidRDefault="0079049F" w:rsidP="0079049F">
      <w:pPr>
        <w:ind w:firstLine="284"/>
        <w:jc w:val="both"/>
        <w:rPr>
          <w:rFonts w:ascii="Arial" w:hAnsi="Arial" w:cs="Arial"/>
          <w:sz w:val="16"/>
          <w:szCs w:val="16"/>
        </w:rPr>
      </w:pPr>
      <w:r w:rsidRPr="00450A7F">
        <w:rPr>
          <w:rFonts w:ascii="Arial" w:hAnsi="Arial" w:cs="Arial"/>
          <w:sz w:val="16"/>
          <w:szCs w:val="16"/>
        </w:rPr>
        <w:t>2. Опубликовать постановление в информационном бюллетене «Валдайский Вестник» и разместить на официальном сайте Администрации Валдайского муниципального района в сети «Интернет».</w:t>
      </w:r>
    </w:p>
    <w:p w:rsidR="0079049F" w:rsidRPr="00325815" w:rsidRDefault="0079049F" w:rsidP="00710B3B">
      <w:pPr>
        <w:rPr>
          <w:rFonts w:ascii="Arial" w:hAnsi="Arial" w:cs="Arial"/>
          <w:b/>
          <w:sz w:val="16"/>
          <w:szCs w:val="16"/>
        </w:rPr>
      </w:pPr>
    </w:p>
    <w:p w:rsidR="009331A6" w:rsidRPr="00325815" w:rsidRDefault="009331A6" w:rsidP="009331A6">
      <w:pPr>
        <w:shd w:val="clear" w:color="auto" w:fill="FFFFFF"/>
        <w:suppressAutoHyphens/>
        <w:jc w:val="right"/>
        <w:rPr>
          <w:rFonts w:ascii="Arial" w:hAnsi="Arial" w:cs="Arial"/>
          <w:b/>
          <w:sz w:val="16"/>
          <w:szCs w:val="16"/>
        </w:rPr>
      </w:pPr>
    </w:p>
    <w:p w:rsidR="009331A6" w:rsidRPr="00325815" w:rsidRDefault="009331A6" w:rsidP="009331A6">
      <w:pPr>
        <w:shd w:val="clear" w:color="auto" w:fill="FFFFFF"/>
        <w:suppressAutoHyphens/>
        <w:jc w:val="center"/>
        <w:rPr>
          <w:rFonts w:ascii="Arial" w:hAnsi="Arial" w:cs="Arial"/>
          <w:b/>
          <w:sz w:val="16"/>
          <w:szCs w:val="16"/>
        </w:rPr>
      </w:pPr>
      <w:r w:rsidRPr="00325815">
        <w:rPr>
          <w:rFonts w:ascii="Arial" w:hAnsi="Arial" w:cs="Arial"/>
          <w:b/>
          <w:sz w:val="16"/>
          <w:szCs w:val="16"/>
        </w:rPr>
        <w:t>СОДЕРЖАНИЕ</w:t>
      </w:r>
    </w:p>
    <w:p w:rsidR="009331A6" w:rsidRDefault="009331A6" w:rsidP="009331A6">
      <w:pPr>
        <w:rPr>
          <w:rFonts w:ascii="Arial" w:hAnsi="Arial" w:cs="Arial"/>
          <w:sz w:val="11"/>
          <w:szCs w:val="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3"/>
        <w:gridCol w:w="1301"/>
      </w:tblGrid>
      <w:tr w:rsidR="00800F5B" w:rsidRPr="0054045C" w:rsidTr="009331A6">
        <w:trPr>
          <w:trHeight w:val="380"/>
        </w:trPr>
        <w:tc>
          <w:tcPr>
            <w:tcW w:w="4437" w:type="pct"/>
          </w:tcPr>
          <w:p w:rsidR="00800F5B" w:rsidRPr="001F5E7A" w:rsidRDefault="00800F5B" w:rsidP="009F64BC">
            <w:pPr>
              <w:shd w:val="clear" w:color="auto" w:fill="FFFFFF"/>
              <w:tabs>
                <w:tab w:val="left" w:pos="1418"/>
              </w:tabs>
              <w:jc w:val="both"/>
              <w:rPr>
                <w:rFonts w:ascii="Arial" w:hAnsi="Arial" w:cs="Arial"/>
                <w:b/>
                <w:sz w:val="16"/>
                <w:szCs w:val="16"/>
              </w:rPr>
            </w:pPr>
            <w:r w:rsidRPr="003146BD">
              <w:rPr>
                <w:rFonts w:ascii="Arial" w:hAnsi="Arial" w:cs="Arial"/>
                <w:sz w:val="16"/>
                <w:szCs w:val="16"/>
              </w:rPr>
              <w:t xml:space="preserve">Постановление Администрации Валдайского муниципального района от </w:t>
            </w:r>
            <w:r w:rsidR="0079049F">
              <w:rPr>
                <w:rFonts w:ascii="Arial" w:hAnsi="Arial" w:cs="Arial"/>
                <w:sz w:val="16"/>
                <w:szCs w:val="16"/>
              </w:rPr>
              <w:t>29.10.2021 № 2016 «</w:t>
            </w:r>
            <w:r w:rsidR="0079049F" w:rsidRPr="0079049F">
              <w:rPr>
                <w:rFonts w:ascii="Arial" w:hAnsi="Arial" w:cs="Arial"/>
                <w:bCs/>
                <w:sz w:val="16"/>
                <w:szCs w:val="16"/>
              </w:rPr>
              <w:t>О согласовании создания места (площадки) накопления твердых коммунальных отходов»</w:t>
            </w:r>
          </w:p>
        </w:tc>
        <w:tc>
          <w:tcPr>
            <w:tcW w:w="563" w:type="pct"/>
            <w:vAlign w:val="center"/>
          </w:tcPr>
          <w:p w:rsidR="00800F5B" w:rsidRPr="006B7161" w:rsidRDefault="0079049F" w:rsidP="009331A6">
            <w:pPr>
              <w:ind w:firstLine="284"/>
              <w:jc w:val="center"/>
              <w:rPr>
                <w:rFonts w:ascii="Arial" w:hAnsi="Arial" w:cs="Arial"/>
                <w:sz w:val="16"/>
                <w:szCs w:val="16"/>
              </w:rPr>
            </w:pPr>
            <w:r>
              <w:rPr>
                <w:rFonts w:ascii="Arial" w:hAnsi="Arial" w:cs="Arial"/>
                <w:sz w:val="16"/>
                <w:szCs w:val="16"/>
              </w:rPr>
              <w:t>1</w:t>
            </w:r>
          </w:p>
        </w:tc>
      </w:tr>
    </w:tbl>
    <w:p w:rsidR="009331A6" w:rsidRPr="0054045C" w:rsidRDefault="009331A6" w:rsidP="009331A6">
      <w:pPr>
        <w:rPr>
          <w:rFonts w:ascii="Arial" w:hAnsi="Arial" w:cs="Arial"/>
          <w:sz w:val="11"/>
          <w:szCs w:val="11"/>
        </w:rPr>
      </w:pPr>
    </w:p>
    <w:p w:rsidR="000A3349" w:rsidRDefault="000A3349" w:rsidP="00EE139D">
      <w:pPr>
        <w:rPr>
          <w:rFonts w:ascii="Arial" w:hAnsi="Arial" w:cs="Arial"/>
          <w:sz w:val="11"/>
          <w:szCs w:val="11"/>
        </w:rPr>
      </w:pPr>
    </w:p>
    <w:p w:rsidR="00FF7F29" w:rsidRPr="000F642D"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________________________________________________________________________</w:t>
      </w:r>
    </w:p>
    <w:p w:rsidR="00FF7F29" w:rsidRPr="007B73DD" w:rsidRDefault="00FF7F29" w:rsidP="00FF7F29">
      <w:pPr>
        <w:jc w:val="center"/>
        <w:rPr>
          <w:rFonts w:ascii="Arial" w:hAnsi="Arial" w:cs="Arial"/>
          <w:sz w:val="12"/>
          <w:szCs w:val="12"/>
        </w:rPr>
      </w:pPr>
      <w:r w:rsidRPr="007B73DD">
        <w:rPr>
          <w:rFonts w:ascii="Arial" w:hAnsi="Arial" w:cs="Arial"/>
          <w:sz w:val="12"/>
          <w:szCs w:val="12"/>
        </w:rPr>
        <w:t xml:space="preserve">«Валдайский Вестник». </w:t>
      </w:r>
      <w:r w:rsidRPr="00907EB1">
        <w:rPr>
          <w:rFonts w:ascii="Arial" w:hAnsi="Arial" w:cs="Arial"/>
          <w:sz w:val="12"/>
          <w:szCs w:val="12"/>
        </w:rPr>
        <w:t>Бюллетень №</w:t>
      </w:r>
      <w:r w:rsidR="00450A7F">
        <w:rPr>
          <w:rFonts w:ascii="Arial" w:hAnsi="Arial" w:cs="Arial"/>
          <w:sz w:val="12"/>
          <w:szCs w:val="12"/>
        </w:rPr>
        <w:t xml:space="preserve"> </w:t>
      </w:r>
      <w:r w:rsidR="009F64BC">
        <w:rPr>
          <w:rFonts w:ascii="Arial" w:hAnsi="Arial" w:cs="Arial"/>
          <w:sz w:val="12"/>
          <w:szCs w:val="12"/>
        </w:rPr>
        <w:t>51</w:t>
      </w:r>
      <w:r w:rsidRPr="00907EB1">
        <w:rPr>
          <w:rFonts w:ascii="Arial" w:hAnsi="Arial" w:cs="Arial"/>
          <w:sz w:val="12"/>
          <w:szCs w:val="12"/>
        </w:rPr>
        <w:t>(</w:t>
      </w:r>
      <w:r w:rsidR="001F0644" w:rsidRPr="00907EB1">
        <w:rPr>
          <w:rFonts w:ascii="Arial" w:hAnsi="Arial" w:cs="Arial"/>
          <w:sz w:val="12"/>
          <w:szCs w:val="12"/>
        </w:rPr>
        <w:t>4</w:t>
      </w:r>
      <w:r w:rsidR="00127060" w:rsidRPr="00907EB1">
        <w:rPr>
          <w:rFonts w:ascii="Arial" w:hAnsi="Arial" w:cs="Arial"/>
          <w:sz w:val="12"/>
          <w:szCs w:val="12"/>
        </w:rPr>
        <w:t>6</w:t>
      </w:r>
      <w:r w:rsidR="009F64BC">
        <w:rPr>
          <w:rFonts w:ascii="Arial" w:hAnsi="Arial" w:cs="Arial"/>
          <w:sz w:val="12"/>
          <w:szCs w:val="12"/>
        </w:rPr>
        <w:t>7</w:t>
      </w:r>
      <w:r w:rsidRPr="00907EB1">
        <w:rPr>
          <w:rFonts w:ascii="Arial" w:hAnsi="Arial" w:cs="Arial"/>
          <w:sz w:val="12"/>
          <w:szCs w:val="12"/>
        </w:rPr>
        <w:t>) от</w:t>
      </w:r>
      <w:r w:rsidR="007369AF" w:rsidRPr="00907EB1">
        <w:rPr>
          <w:rFonts w:ascii="Arial" w:hAnsi="Arial" w:cs="Arial"/>
          <w:sz w:val="12"/>
          <w:szCs w:val="12"/>
        </w:rPr>
        <w:t xml:space="preserve"> </w:t>
      </w:r>
      <w:r w:rsidR="009F64BC">
        <w:rPr>
          <w:rFonts w:ascii="Arial" w:hAnsi="Arial" w:cs="Arial"/>
          <w:sz w:val="12"/>
          <w:szCs w:val="12"/>
        </w:rPr>
        <w:t>03.11</w:t>
      </w:r>
      <w:r w:rsidRPr="00907EB1">
        <w:rPr>
          <w:rFonts w:ascii="Arial" w:hAnsi="Arial" w:cs="Arial"/>
          <w:sz w:val="12"/>
          <w:szCs w:val="12"/>
        </w:rPr>
        <w:t>.2021</w:t>
      </w:r>
    </w:p>
    <w:p w:rsidR="00FF7F29" w:rsidRPr="007B73DD" w:rsidRDefault="00FF7F29" w:rsidP="00FF7F29">
      <w:pPr>
        <w:jc w:val="center"/>
        <w:rPr>
          <w:rFonts w:ascii="Arial" w:hAnsi="Arial" w:cs="Arial"/>
          <w:sz w:val="12"/>
          <w:szCs w:val="12"/>
        </w:rPr>
      </w:pPr>
      <w:r w:rsidRPr="007B73DD">
        <w:rPr>
          <w:rFonts w:ascii="Arial" w:hAnsi="Arial" w:cs="Arial"/>
          <w:sz w:val="12"/>
          <w:szCs w:val="12"/>
        </w:rPr>
        <w:t xml:space="preserve">Учредитель: </w:t>
      </w:r>
      <w:proofErr w:type="spellStart"/>
      <w:r w:rsidRPr="007B73DD">
        <w:rPr>
          <w:rFonts w:ascii="Arial" w:hAnsi="Arial" w:cs="Arial"/>
          <w:sz w:val="12"/>
          <w:szCs w:val="12"/>
        </w:rPr>
        <w:t>ДумаВалдайского</w:t>
      </w:r>
      <w:proofErr w:type="spellEnd"/>
      <w:r w:rsidRPr="007B73DD">
        <w:rPr>
          <w:rFonts w:ascii="Arial" w:hAnsi="Arial" w:cs="Arial"/>
          <w:sz w:val="12"/>
          <w:szCs w:val="12"/>
        </w:rPr>
        <w:t xml:space="preserve"> муниципального района</w:t>
      </w:r>
    </w:p>
    <w:p w:rsidR="00FF7F29" w:rsidRPr="007B73DD" w:rsidRDefault="00FF7F29" w:rsidP="00FF7F29">
      <w:pPr>
        <w:jc w:val="center"/>
        <w:rPr>
          <w:rFonts w:ascii="Arial" w:hAnsi="Arial" w:cs="Arial"/>
          <w:sz w:val="12"/>
          <w:szCs w:val="12"/>
        </w:rPr>
      </w:pPr>
      <w:proofErr w:type="gramStart"/>
      <w:r w:rsidRPr="007B73DD">
        <w:rPr>
          <w:rFonts w:ascii="Arial" w:hAnsi="Arial" w:cs="Arial"/>
          <w:sz w:val="12"/>
          <w:szCs w:val="12"/>
        </w:rPr>
        <w:t>Утвержден</w:t>
      </w:r>
      <w:proofErr w:type="gramEnd"/>
      <w:r w:rsidRPr="007B73DD">
        <w:rPr>
          <w:rFonts w:ascii="Arial" w:hAnsi="Arial" w:cs="Arial"/>
          <w:sz w:val="12"/>
          <w:szCs w:val="12"/>
        </w:rPr>
        <w:t xml:space="preserve"> решением Думы </w:t>
      </w:r>
      <w:proofErr w:type="spellStart"/>
      <w:r w:rsidRPr="007B73DD">
        <w:rPr>
          <w:rFonts w:ascii="Arial" w:hAnsi="Arial" w:cs="Arial"/>
          <w:sz w:val="12"/>
          <w:szCs w:val="12"/>
        </w:rPr>
        <w:t>Валдайскогомуниципального</w:t>
      </w:r>
      <w:proofErr w:type="spellEnd"/>
      <w:r w:rsidRPr="007B73DD">
        <w:rPr>
          <w:rFonts w:ascii="Arial" w:hAnsi="Arial" w:cs="Arial"/>
          <w:sz w:val="12"/>
          <w:szCs w:val="12"/>
        </w:rPr>
        <w:t xml:space="preserve"> района от 27.03.2014 № 289</w:t>
      </w:r>
    </w:p>
    <w:p w:rsidR="00FF7F29" w:rsidRPr="007B73DD" w:rsidRDefault="00FF7F29" w:rsidP="00FF7F29">
      <w:pPr>
        <w:jc w:val="center"/>
        <w:rPr>
          <w:rFonts w:ascii="Arial" w:hAnsi="Arial" w:cs="Arial"/>
          <w:sz w:val="12"/>
          <w:szCs w:val="12"/>
        </w:rPr>
      </w:pPr>
      <w:r w:rsidRPr="007B73DD">
        <w:rPr>
          <w:rFonts w:ascii="Arial" w:hAnsi="Arial" w:cs="Arial"/>
          <w:sz w:val="12"/>
          <w:szCs w:val="12"/>
        </w:rPr>
        <w:t>Главный редактор: Глава Валдайского муниципального района Ю.В. Стадэ, телефон: 2-25-16</w:t>
      </w:r>
    </w:p>
    <w:p w:rsidR="00FF7F29" w:rsidRPr="007B73DD" w:rsidRDefault="00FF7F29" w:rsidP="00FF7F29">
      <w:pPr>
        <w:jc w:val="center"/>
        <w:rPr>
          <w:rFonts w:ascii="Arial" w:hAnsi="Arial" w:cs="Arial"/>
          <w:sz w:val="12"/>
          <w:szCs w:val="12"/>
        </w:rPr>
      </w:pPr>
      <w:r w:rsidRPr="007B73DD">
        <w:rPr>
          <w:rFonts w:ascii="Arial" w:hAnsi="Arial" w:cs="Arial"/>
          <w:sz w:val="12"/>
          <w:szCs w:val="12"/>
        </w:rPr>
        <w:t>Адрес редакции: Новгородская обл., Валдайский район, г</w:t>
      </w:r>
      <w:proofErr w:type="gramStart"/>
      <w:r w:rsidRPr="007B73DD">
        <w:rPr>
          <w:rFonts w:ascii="Arial" w:hAnsi="Arial" w:cs="Arial"/>
          <w:sz w:val="12"/>
          <w:szCs w:val="12"/>
        </w:rPr>
        <w:t>.В</w:t>
      </w:r>
      <w:proofErr w:type="gramEnd"/>
      <w:r w:rsidRPr="007B73DD">
        <w:rPr>
          <w:rFonts w:ascii="Arial" w:hAnsi="Arial" w:cs="Arial"/>
          <w:sz w:val="12"/>
          <w:szCs w:val="12"/>
        </w:rPr>
        <w:t>алдай, пр.Комсомольский, д.19/21</w:t>
      </w:r>
    </w:p>
    <w:p w:rsidR="00FF7F29" w:rsidRPr="007B73DD" w:rsidRDefault="00FF7F29" w:rsidP="00FF7F29">
      <w:pPr>
        <w:jc w:val="center"/>
        <w:rPr>
          <w:rFonts w:ascii="Arial" w:hAnsi="Arial" w:cs="Arial"/>
          <w:sz w:val="12"/>
          <w:szCs w:val="12"/>
        </w:rPr>
      </w:pPr>
      <w:proofErr w:type="gramStart"/>
      <w:r w:rsidRPr="007B73DD">
        <w:rPr>
          <w:rFonts w:ascii="Arial" w:hAnsi="Arial" w:cs="Arial"/>
          <w:sz w:val="12"/>
          <w:szCs w:val="12"/>
        </w:rPr>
        <w:t>Отпечатано в МБУ «Административно-хозяйственное управление» (Новгородская обл., Валдайский район,</w:t>
      </w:r>
      <w:proofErr w:type="gramEnd"/>
    </w:p>
    <w:p w:rsidR="00FF7F29" w:rsidRPr="007B73DD" w:rsidRDefault="00FF7F29" w:rsidP="00FF7F29">
      <w:pPr>
        <w:jc w:val="center"/>
        <w:rPr>
          <w:rFonts w:ascii="Arial" w:hAnsi="Arial" w:cs="Arial"/>
          <w:sz w:val="12"/>
          <w:szCs w:val="12"/>
        </w:rPr>
      </w:pPr>
      <w:r w:rsidRPr="007B73DD">
        <w:rPr>
          <w:rFonts w:ascii="Arial" w:hAnsi="Arial" w:cs="Arial"/>
          <w:sz w:val="12"/>
          <w:szCs w:val="12"/>
        </w:rPr>
        <w:t>г. Валдай, пр. Комсомольский, д.19/21 тел/факс 46-310(</w:t>
      </w:r>
      <w:proofErr w:type="spellStart"/>
      <w:r w:rsidRPr="007B73DD">
        <w:rPr>
          <w:rFonts w:ascii="Arial" w:hAnsi="Arial" w:cs="Arial"/>
          <w:sz w:val="12"/>
          <w:szCs w:val="12"/>
        </w:rPr>
        <w:t>доб</w:t>
      </w:r>
      <w:proofErr w:type="spellEnd"/>
      <w:r w:rsidRPr="007B73DD">
        <w:rPr>
          <w:rFonts w:ascii="Arial" w:hAnsi="Arial" w:cs="Arial"/>
          <w:sz w:val="12"/>
          <w:szCs w:val="12"/>
        </w:rPr>
        <w:t>. 122)</w:t>
      </w:r>
    </w:p>
    <w:p w:rsidR="00FF7F29" w:rsidRPr="0054045C" w:rsidRDefault="00FF7F29" w:rsidP="00FF7F29">
      <w:pPr>
        <w:jc w:val="center"/>
        <w:rPr>
          <w:rFonts w:ascii="Arial" w:hAnsi="Arial" w:cs="Arial"/>
          <w:sz w:val="12"/>
          <w:szCs w:val="12"/>
        </w:rPr>
      </w:pPr>
      <w:r w:rsidRPr="007B73DD">
        <w:rPr>
          <w:rFonts w:ascii="Arial" w:hAnsi="Arial" w:cs="Arial"/>
          <w:sz w:val="12"/>
          <w:szCs w:val="12"/>
        </w:rPr>
        <w:t>Выходит по пятницам.</w:t>
      </w:r>
      <w:r w:rsidR="00270205" w:rsidRPr="007B73DD">
        <w:rPr>
          <w:rFonts w:ascii="Arial" w:hAnsi="Arial" w:cs="Arial"/>
          <w:sz w:val="12"/>
          <w:szCs w:val="12"/>
        </w:rPr>
        <w:t xml:space="preserve"> Объем </w:t>
      </w:r>
      <w:r w:rsidR="00450A7F">
        <w:rPr>
          <w:rFonts w:ascii="Arial" w:hAnsi="Arial" w:cs="Arial"/>
          <w:sz w:val="12"/>
          <w:szCs w:val="12"/>
        </w:rPr>
        <w:t>1</w:t>
      </w:r>
      <w:r w:rsidR="005C6F56" w:rsidRPr="007B73DD">
        <w:rPr>
          <w:rFonts w:ascii="Arial" w:hAnsi="Arial" w:cs="Arial"/>
          <w:sz w:val="12"/>
          <w:szCs w:val="12"/>
        </w:rPr>
        <w:t xml:space="preserve"> </w:t>
      </w:r>
      <w:r w:rsidRPr="007B73DD">
        <w:rPr>
          <w:rFonts w:ascii="Arial" w:hAnsi="Arial" w:cs="Arial"/>
          <w:sz w:val="12"/>
          <w:szCs w:val="12"/>
        </w:rPr>
        <w:t>п.л. Тираж 30 экз. Распространяется бесплатно.</w:t>
      </w:r>
    </w:p>
    <w:sectPr w:rsidR="00FF7F29" w:rsidRPr="0054045C" w:rsidSect="006D21D1">
      <w:headerReference w:type="even" r:id="rId10"/>
      <w:headerReference w:type="default" r:id="rId11"/>
      <w:footnotePr>
        <w:pos w:val="beneathText"/>
      </w:footnotePr>
      <w:type w:val="continuous"/>
      <w:pgSz w:w="11906" w:h="16838"/>
      <w:pgMar w:top="567" w:right="284" w:bottom="142"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7A" w:rsidRDefault="001F5E7A">
      <w:r>
        <w:separator/>
      </w:r>
    </w:p>
  </w:endnote>
  <w:endnote w:type="continuationSeparator" w:id="0">
    <w:p w:rsidR="001F5E7A" w:rsidRDefault="001F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sig w:usb0="00000000" w:usb1="00000000" w:usb2="00000000" w:usb3="00000000" w:csb0="00000000"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7A" w:rsidRDefault="001F5E7A">
      <w:r>
        <w:separator/>
      </w:r>
    </w:p>
  </w:footnote>
  <w:footnote w:type="continuationSeparator" w:id="0">
    <w:p w:rsidR="001F5E7A" w:rsidRDefault="001F5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7A" w:rsidRPr="00C14209" w:rsidRDefault="001F5E7A" w:rsidP="00C14209">
    <w:pPr>
      <w:pStyle w:val="a5"/>
      <w:rPr>
        <w:sz w:val="12"/>
        <w:szCs w:val="12"/>
      </w:rPr>
    </w:pPr>
    <w:r w:rsidRPr="00E65CCB">
      <w:rPr>
        <w:sz w:val="12"/>
        <w:szCs w:val="12"/>
      </w:rPr>
      <w:t xml:space="preserve">страница </w:t>
    </w:r>
    <w:r w:rsidR="006A70CF" w:rsidRPr="00E65CCB">
      <w:rPr>
        <w:sz w:val="12"/>
        <w:szCs w:val="12"/>
      </w:rPr>
      <w:fldChar w:fldCharType="begin"/>
    </w:r>
    <w:r w:rsidRPr="00E65CCB">
      <w:rPr>
        <w:sz w:val="12"/>
        <w:szCs w:val="12"/>
      </w:rPr>
      <w:instrText xml:space="preserve"> PAGE   \* MERGEFORMAT </w:instrText>
    </w:r>
    <w:r w:rsidR="006A70CF" w:rsidRPr="00E65CCB">
      <w:rPr>
        <w:sz w:val="12"/>
        <w:szCs w:val="12"/>
      </w:rPr>
      <w:fldChar w:fldCharType="separate"/>
    </w:r>
    <w:r w:rsidR="0079049F">
      <w:rPr>
        <w:noProof/>
        <w:sz w:val="12"/>
        <w:szCs w:val="12"/>
      </w:rPr>
      <w:t>2</w:t>
    </w:r>
    <w:r w:rsidR="006A70CF"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7A" w:rsidRPr="008F785E" w:rsidRDefault="001F5E7A" w:rsidP="00E65CCB">
    <w:pPr>
      <w:pStyle w:val="a5"/>
      <w:jc w:val="right"/>
      <w:rPr>
        <w:sz w:val="12"/>
        <w:szCs w:val="12"/>
      </w:rPr>
    </w:pPr>
    <w:r w:rsidRPr="008F785E">
      <w:rPr>
        <w:sz w:val="12"/>
        <w:szCs w:val="12"/>
      </w:rPr>
      <w:t xml:space="preserve">страница </w:t>
    </w:r>
    <w:r w:rsidR="006A70CF" w:rsidRPr="008F785E">
      <w:rPr>
        <w:sz w:val="12"/>
        <w:szCs w:val="12"/>
      </w:rPr>
      <w:fldChar w:fldCharType="begin"/>
    </w:r>
    <w:r w:rsidRPr="008F785E">
      <w:rPr>
        <w:sz w:val="12"/>
        <w:szCs w:val="12"/>
      </w:rPr>
      <w:instrText xml:space="preserve"> PAGE   \* MERGEFORMAT </w:instrText>
    </w:r>
    <w:r w:rsidR="006A70CF" w:rsidRPr="008F785E">
      <w:rPr>
        <w:sz w:val="12"/>
        <w:szCs w:val="12"/>
      </w:rPr>
      <w:fldChar w:fldCharType="separate"/>
    </w:r>
    <w:r w:rsidR="009F64BC">
      <w:rPr>
        <w:noProof/>
        <w:sz w:val="12"/>
        <w:szCs w:val="12"/>
      </w:rPr>
      <w:t>89</w:t>
    </w:r>
    <w:r w:rsidR="006A70CF" w:rsidRPr="008F785E">
      <w:rPr>
        <w:sz w:val="12"/>
        <w:szCs w:val="12"/>
      </w:rPr>
      <w:fldChar w:fldCharType="end"/>
    </w:r>
  </w:p>
  <w:p w:rsidR="001F5E7A" w:rsidRDefault="001F5E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nsid w:val="093869B0"/>
    <w:multiLevelType w:val="singleLevel"/>
    <w:tmpl w:val="910AC94C"/>
    <w:lvl w:ilvl="0">
      <w:start w:val="2"/>
      <w:numFmt w:val="decimal"/>
      <w:lvlText w:val="1.%1."/>
      <w:legacy w:legacy="1" w:legacySpace="0" w:legacyIndent="638"/>
      <w:lvlJc w:val="left"/>
      <w:rPr>
        <w:rFonts w:ascii="Times New Roman" w:hAnsi="Times New Roman" w:cs="Times New Roman" w:hint="default"/>
      </w:rPr>
    </w:lvl>
  </w:abstractNum>
  <w:abstractNum w:abstractNumId="13">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8">
    <w:nsid w:val="7AA13A96"/>
    <w:multiLevelType w:val="singleLevel"/>
    <w:tmpl w:val="76365FE8"/>
    <w:lvl w:ilvl="0">
      <w:start w:val="2"/>
      <w:numFmt w:val="decimal"/>
      <w:lvlText w:val="4.%1."/>
      <w:legacy w:legacy="1" w:legacySpace="0" w:legacyIndent="509"/>
      <w:lvlJc w:val="left"/>
      <w:rPr>
        <w:rFonts w:ascii="Times New Roman" w:hAnsi="Times New Roman" w:cs="Times New Roman" w:hint="default"/>
      </w:rPr>
    </w:lvl>
  </w:abstractNum>
  <w:num w:numId="1">
    <w:abstractNumId w:val="15"/>
  </w:num>
  <w:num w:numId="2">
    <w:abstractNumId w:val="14"/>
  </w:num>
  <w:num w:numId="3">
    <w:abstractNumId w:val="16"/>
  </w:num>
  <w:num w:numId="4">
    <w:abstractNumId w:val="17"/>
  </w:num>
  <w:num w:numId="5">
    <w:abstractNumId w:val="13"/>
  </w:num>
  <w:num w:numId="6">
    <w:abstractNumId w:val="12"/>
  </w:num>
  <w:num w:numId="7">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79F"/>
    <w:rsid w:val="00000911"/>
    <w:rsid w:val="00000DE6"/>
    <w:rsid w:val="00003261"/>
    <w:rsid w:val="00003A43"/>
    <w:rsid w:val="00003EA0"/>
    <w:rsid w:val="00003F18"/>
    <w:rsid w:val="0000424A"/>
    <w:rsid w:val="000045EC"/>
    <w:rsid w:val="00004D02"/>
    <w:rsid w:val="00004E90"/>
    <w:rsid w:val="00005472"/>
    <w:rsid w:val="0000574D"/>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28F9"/>
    <w:rsid w:val="0002290F"/>
    <w:rsid w:val="0002338D"/>
    <w:rsid w:val="00023AE9"/>
    <w:rsid w:val="00023B7D"/>
    <w:rsid w:val="00023F71"/>
    <w:rsid w:val="0002536D"/>
    <w:rsid w:val="00025F9B"/>
    <w:rsid w:val="00026A7C"/>
    <w:rsid w:val="00026B5A"/>
    <w:rsid w:val="00027E01"/>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7F"/>
    <w:rsid w:val="00042FA6"/>
    <w:rsid w:val="00043435"/>
    <w:rsid w:val="00044EBE"/>
    <w:rsid w:val="0004580A"/>
    <w:rsid w:val="00045C12"/>
    <w:rsid w:val="00045D02"/>
    <w:rsid w:val="00047039"/>
    <w:rsid w:val="000476B9"/>
    <w:rsid w:val="00047C3A"/>
    <w:rsid w:val="00050B8E"/>
    <w:rsid w:val="00051B0B"/>
    <w:rsid w:val="00052F39"/>
    <w:rsid w:val="00053A35"/>
    <w:rsid w:val="00054196"/>
    <w:rsid w:val="000546BF"/>
    <w:rsid w:val="00054DCC"/>
    <w:rsid w:val="00055897"/>
    <w:rsid w:val="00060150"/>
    <w:rsid w:val="000608E2"/>
    <w:rsid w:val="000615A8"/>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3DB7"/>
    <w:rsid w:val="00075606"/>
    <w:rsid w:val="000757F2"/>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41BB"/>
    <w:rsid w:val="000849CC"/>
    <w:rsid w:val="00085C6F"/>
    <w:rsid w:val="00086235"/>
    <w:rsid w:val="00087E45"/>
    <w:rsid w:val="00090DF6"/>
    <w:rsid w:val="000911E0"/>
    <w:rsid w:val="000914D5"/>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7A"/>
    <w:rsid w:val="000A7642"/>
    <w:rsid w:val="000B06D2"/>
    <w:rsid w:val="000B0BC6"/>
    <w:rsid w:val="000B187D"/>
    <w:rsid w:val="000B30FC"/>
    <w:rsid w:val="000B3B4C"/>
    <w:rsid w:val="000B3D62"/>
    <w:rsid w:val="000B3EAA"/>
    <w:rsid w:val="000B4AB2"/>
    <w:rsid w:val="000B4AF6"/>
    <w:rsid w:val="000B4D06"/>
    <w:rsid w:val="000B4EF0"/>
    <w:rsid w:val="000B5282"/>
    <w:rsid w:val="000B548F"/>
    <w:rsid w:val="000B54BD"/>
    <w:rsid w:val="000B6C8A"/>
    <w:rsid w:val="000B7042"/>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8A9"/>
    <w:rsid w:val="000C6CDE"/>
    <w:rsid w:val="000C6D82"/>
    <w:rsid w:val="000C7F7C"/>
    <w:rsid w:val="000D02F6"/>
    <w:rsid w:val="000D06BB"/>
    <w:rsid w:val="000D0CEF"/>
    <w:rsid w:val="000D1021"/>
    <w:rsid w:val="000D2145"/>
    <w:rsid w:val="000D222B"/>
    <w:rsid w:val="000D245C"/>
    <w:rsid w:val="000D28AC"/>
    <w:rsid w:val="000D31C5"/>
    <w:rsid w:val="000D31E7"/>
    <w:rsid w:val="000D3F0A"/>
    <w:rsid w:val="000D4839"/>
    <w:rsid w:val="000D5017"/>
    <w:rsid w:val="000D501D"/>
    <w:rsid w:val="000D51AC"/>
    <w:rsid w:val="000D5509"/>
    <w:rsid w:val="000D5663"/>
    <w:rsid w:val="000D6B68"/>
    <w:rsid w:val="000D7C5C"/>
    <w:rsid w:val="000E07DF"/>
    <w:rsid w:val="000E0F31"/>
    <w:rsid w:val="000E1C14"/>
    <w:rsid w:val="000E1E9B"/>
    <w:rsid w:val="000E285B"/>
    <w:rsid w:val="000E2D2F"/>
    <w:rsid w:val="000E2DC5"/>
    <w:rsid w:val="000E2E11"/>
    <w:rsid w:val="000E403F"/>
    <w:rsid w:val="000E4095"/>
    <w:rsid w:val="000E553F"/>
    <w:rsid w:val="000E7D74"/>
    <w:rsid w:val="000F079E"/>
    <w:rsid w:val="000F09C6"/>
    <w:rsid w:val="000F0B6A"/>
    <w:rsid w:val="000F0B79"/>
    <w:rsid w:val="000F0D15"/>
    <w:rsid w:val="000F0D4B"/>
    <w:rsid w:val="000F0E77"/>
    <w:rsid w:val="000F20F5"/>
    <w:rsid w:val="000F2167"/>
    <w:rsid w:val="000F2DF9"/>
    <w:rsid w:val="000F2FEC"/>
    <w:rsid w:val="000F4143"/>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57D3"/>
    <w:rsid w:val="0012603F"/>
    <w:rsid w:val="001261E8"/>
    <w:rsid w:val="001268BC"/>
    <w:rsid w:val="00126930"/>
    <w:rsid w:val="001269B7"/>
    <w:rsid w:val="00126AAA"/>
    <w:rsid w:val="00126DDA"/>
    <w:rsid w:val="00126E3C"/>
    <w:rsid w:val="00127060"/>
    <w:rsid w:val="0012759C"/>
    <w:rsid w:val="00127665"/>
    <w:rsid w:val="00127900"/>
    <w:rsid w:val="00127BD4"/>
    <w:rsid w:val="001308DE"/>
    <w:rsid w:val="0013100F"/>
    <w:rsid w:val="0013119B"/>
    <w:rsid w:val="001314D4"/>
    <w:rsid w:val="0013164F"/>
    <w:rsid w:val="00131D52"/>
    <w:rsid w:val="001324FA"/>
    <w:rsid w:val="00132C26"/>
    <w:rsid w:val="00133066"/>
    <w:rsid w:val="0013395B"/>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38EA"/>
    <w:rsid w:val="00164D4F"/>
    <w:rsid w:val="00165324"/>
    <w:rsid w:val="001657EE"/>
    <w:rsid w:val="001669E6"/>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6E4"/>
    <w:rsid w:val="00195FCD"/>
    <w:rsid w:val="00196C00"/>
    <w:rsid w:val="001A0817"/>
    <w:rsid w:val="001A0A85"/>
    <w:rsid w:val="001A1747"/>
    <w:rsid w:val="001A26EF"/>
    <w:rsid w:val="001A2D47"/>
    <w:rsid w:val="001A3634"/>
    <w:rsid w:val="001A3920"/>
    <w:rsid w:val="001A39C4"/>
    <w:rsid w:val="001A3FB4"/>
    <w:rsid w:val="001A402B"/>
    <w:rsid w:val="001A43CE"/>
    <w:rsid w:val="001A53C1"/>
    <w:rsid w:val="001A5737"/>
    <w:rsid w:val="001A5BEA"/>
    <w:rsid w:val="001A672B"/>
    <w:rsid w:val="001A6B8F"/>
    <w:rsid w:val="001A7F06"/>
    <w:rsid w:val="001B00CA"/>
    <w:rsid w:val="001B0871"/>
    <w:rsid w:val="001B22BF"/>
    <w:rsid w:val="001B2D56"/>
    <w:rsid w:val="001B38D9"/>
    <w:rsid w:val="001B4B12"/>
    <w:rsid w:val="001B4C1C"/>
    <w:rsid w:val="001B4D59"/>
    <w:rsid w:val="001B4DE2"/>
    <w:rsid w:val="001B584D"/>
    <w:rsid w:val="001B59BA"/>
    <w:rsid w:val="001B6794"/>
    <w:rsid w:val="001B7D1E"/>
    <w:rsid w:val="001C0711"/>
    <w:rsid w:val="001C22B2"/>
    <w:rsid w:val="001C30C8"/>
    <w:rsid w:val="001C3471"/>
    <w:rsid w:val="001C3697"/>
    <w:rsid w:val="001C3C50"/>
    <w:rsid w:val="001C3ED7"/>
    <w:rsid w:val="001C4544"/>
    <w:rsid w:val="001C4723"/>
    <w:rsid w:val="001C5141"/>
    <w:rsid w:val="001C5656"/>
    <w:rsid w:val="001C5D7B"/>
    <w:rsid w:val="001C5E01"/>
    <w:rsid w:val="001C645D"/>
    <w:rsid w:val="001C6BED"/>
    <w:rsid w:val="001C7C5C"/>
    <w:rsid w:val="001D0810"/>
    <w:rsid w:val="001D0D23"/>
    <w:rsid w:val="001D1AE7"/>
    <w:rsid w:val="001D21CB"/>
    <w:rsid w:val="001D26AE"/>
    <w:rsid w:val="001D26DD"/>
    <w:rsid w:val="001D27A7"/>
    <w:rsid w:val="001D357F"/>
    <w:rsid w:val="001D4109"/>
    <w:rsid w:val="001D4562"/>
    <w:rsid w:val="001D55B5"/>
    <w:rsid w:val="001D58C7"/>
    <w:rsid w:val="001D5A28"/>
    <w:rsid w:val="001D5CAF"/>
    <w:rsid w:val="001D7C4D"/>
    <w:rsid w:val="001E003A"/>
    <w:rsid w:val="001E00D3"/>
    <w:rsid w:val="001E02D8"/>
    <w:rsid w:val="001E1BC9"/>
    <w:rsid w:val="001E1E7B"/>
    <w:rsid w:val="001E22EE"/>
    <w:rsid w:val="001E3091"/>
    <w:rsid w:val="001E3304"/>
    <w:rsid w:val="001E3E7D"/>
    <w:rsid w:val="001E443F"/>
    <w:rsid w:val="001E4778"/>
    <w:rsid w:val="001E4EC4"/>
    <w:rsid w:val="001E5D5D"/>
    <w:rsid w:val="001E605B"/>
    <w:rsid w:val="001E6579"/>
    <w:rsid w:val="001E6586"/>
    <w:rsid w:val="001E6A6D"/>
    <w:rsid w:val="001E762E"/>
    <w:rsid w:val="001E7707"/>
    <w:rsid w:val="001E7BF6"/>
    <w:rsid w:val="001F0644"/>
    <w:rsid w:val="001F53BF"/>
    <w:rsid w:val="001F5D23"/>
    <w:rsid w:val="001F5E7A"/>
    <w:rsid w:val="001F653A"/>
    <w:rsid w:val="001F6687"/>
    <w:rsid w:val="001F6C14"/>
    <w:rsid w:val="00200171"/>
    <w:rsid w:val="0020261F"/>
    <w:rsid w:val="00202DEA"/>
    <w:rsid w:val="0020305A"/>
    <w:rsid w:val="00204D23"/>
    <w:rsid w:val="002057B2"/>
    <w:rsid w:val="002058A2"/>
    <w:rsid w:val="0020670E"/>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91D"/>
    <w:rsid w:val="00214A56"/>
    <w:rsid w:val="00215EA4"/>
    <w:rsid w:val="0021607C"/>
    <w:rsid w:val="002160C3"/>
    <w:rsid w:val="00216ADC"/>
    <w:rsid w:val="002178E6"/>
    <w:rsid w:val="00217BD9"/>
    <w:rsid w:val="00220BEC"/>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60B8"/>
    <w:rsid w:val="002362FC"/>
    <w:rsid w:val="002363B0"/>
    <w:rsid w:val="00236F9C"/>
    <w:rsid w:val="00237168"/>
    <w:rsid w:val="002374F4"/>
    <w:rsid w:val="0023754D"/>
    <w:rsid w:val="0023759A"/>
    <w:rsid w:val="00240842"/>
    <w:rsid w:val="002410CC"/>
    <w:rsid w:val="00241E60"/>
    <w:rsid w:val="002425C9"/>
    <w:rsid w:val="00242641"/>
    <w:rsid w:val="002437C1"/>
    <w:rsid w:val="002437EE"/>
    <w:rsid w:val="00243F79"/>
    <w:rsid w:val="0024430C"/>
    <w:rsid w:val="0024475E"/>
    <w:rsid w:val="00244D07"/>
    <w:rsid w:val="00245782"/>
    <w:rsid w:val="00246714"/>
    <w:rsid w:val="002467F5"/>
    <w:rsid w:val="00251105"/>
    <w:rsid w:val="00251DF6"/>
    <w:rsid w:val="00252626"/>
    <w:rsid w:val="002533A5"/>
    <w:rsid w:val="002539F7"/>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223D"/>
    <w:rsid w:val="00262E84"/>
    <w:rsid w:val="002631C1"/>
    <w:rsid w:val="00263989"/>
    <w:rsid w:val="0026454B"/>
    <w:rsid w:val="00265AEA"/>
    <w:rsid w:val="002663C9"/>
    <w:rsid w:val="0026652A"/>
    <w:rsid w:val="00266862"/>
    <w:rsid w:val="00270205"/>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0AD"/>
    <w:rsid w:val="00284187"/>
    <w:rsid w:val="00284ACC"/>
    <w:rsid w:val="00284AD5"/>
    <w:rsid w:val="00284D79"/>
    <w:rsid w:val="00284EE3"/>
    <w:rsid w:val="00285046"/>
    <w:rsid w:val="00285872"/>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CC2"/>
    <w:rsid w:val="00293EAD"/>
    <w:rsid w:val="002944F1"/>
    <w:rsid w:val="0029456E"/>
    <w:rsid w:val="00294631"/>
    <w:rsid w:val="00295057"/>
    <w:rsid w:val="0029568E"/>
    <w:rsid w:val="0029641A"/>
    <w:rsid w:val="00296B60"/>
    <w:rsid w:val="00296C6E"/>
    <w:rsid w:val="002A03E0"/>
    <w:rsid w:val="002A0909"/>
    <w:rsid w:val="002A21EB"/>
    <w:rsid w:val="002A2261"/>
    <w:rsid w:val="002A264A"/>
    <w:rsid w:val="002A3E3B"/>
    <w:rsid w:val="002A45D0"/>
    <w:rsid w:val="002A5033"/>
    <w:rsid w:val="002A5101"/>
    <w:rsid w:val="002A5A75"/>
    <w:rsid w:val="002A5BC7"/>
    <w:rsid w:val="002A6209"/>
    <w:rsid w:val="002A669F"/>
    <w:rsid w:val="002B0690"/>
    <w:rsid w:val="002B0E5F"/>
    <w:rsid w:val="002B0F56"/>
    <w:rsid w:val="002B1357"/>
    <w:rsid w:val="002B16D1"/>
    <w:rsid w:val="002B188C"/>
    <w:rsid w:val="002B18B4"/>
    <w:rsid w:val="002B2226"/>
    <w:rsid w:val="002B422C"/>
    <w:rsid w:val="002B4764"/>
    <w:rsid w:val="002B4C99"/>
    <w:rsid w:val="002B4ED9"/>
    <w:rsid w:val="002B5041"/>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EE8"/>
    <w:rsid w:val="002C7DC6"/>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617F"/>
    <w:rsid w:val="002F6512"/>
    <w:rsid w:val="002F69D3"/>
    <w:rsid w:val="002F6C92"/>
    <w:rsid w:val="002F6CDA"/>
    <w:rsid w:val="002F6FFA"/>
    <w:rsid w:val="002F7508"/>
    <w:rsid w:val="002F7923"/>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AB2"/>
    <w:rsid w:val="00330C3C"/>
    <w:rsid w:val="00330D30"/>
    <w:rsid w:val="00330D6B"/>
    <w:rsid w:val="00330D81"/>
    <w:rsid w:val="00330E2F"/>
    <w:rsid w:val="00331551"/>
    <w:rsid w:val="00331A02"/>
    <w:rsid w:val="00331CC2"/>
    <w:rsid w:val="0033225E"/>
    <w:rsid w:val="00333031"/>
    <w:rsid w:val="0033422B"/>
    <w:rsid w:val="00334246"/>
    <w:rsid w:val="0033430E"/>
    <w:rsid w:val="0033463A"/>
    <w:rsid w:val="00334B2E"/>
    <w:rsid w:val="003359E1"/>
    <w:rsid w:val="00335D20"/>
    <w:rsid w:val="00336746"/>
    <w:rsid w:val="00337393"/>
    <w:rsid w:val="003375AB"/>
    <w:rsid w:val="00337FB8"/>
    <w:rsid w:val="00340168"/>
    <w:rsid w:val="00341CFE"/>
    <w:rsid w:val="003420EA"/>
    <w:rsid w:val="00342746"/>
    <w:rsid w:val="00342783"/>
    <w:rsid w:val="003428B3"/>
    <w:rsid w:val="00342C68"/>
    <w:rsid w:val="00343253"/>
    <w:rsid w:val="003435FC"/>
    <w:rsid w:val="0034396B"/>
    <w:rsid w:val="00343C91"/>
    <w:rsid w:val="003440F9"/>
    <w:rsid w:val="0034450C"/>
    <w:rsid w:val="0034571F"/>
    <w:rsid w:val="003457F0"/>
    <w:rsid w:val="00345A2C"/>
    <w:rsid w:val="003473DF"/>
    <w:rsid w:val="0034774B"/>
    <w:rsid w:val="00350C30"/>
    <w:rsid w:val="003510DD"/>
    <w:rsid w:val="00351774"/>
    <w:rsid w:val="003527FE"/>
    <w:rsid w:val="00352F64"/>
    <w:rsid w:val="00353EDF"/>
    <w:rsid w:val="0035403F"/>
    <w:rsid w:val="0035514F"/>
    <w:rsid w:val="00355902"/>
    <w:rsid w:val="00356CDC"/>
    <w:rsid w:val="00360314"/>
    <w:rsid w:val="00360ABA"/>
    <w:rsid w:val="00360ACA"/>
    <w:rsid w:val="00360CE5"/>
    <w:rsid w:val="0036177E"/>
    <w:rsid w:val="00362093"/>
    <w:rsid w:val="003620A6"/>
    <w:rsid w:val="00363899"/>
    <w:rsid w:val="00363EB6"/>
    <w:rsid w:val="00363F75"/>
    <w:rsid w:val="003648FE"/>
    <w:rsid w:val="00365CCB"/>
    <w:rsid w:val="00366533"/>
    <w:rsid w:val="00366E9A"/>
    <w:rsid w:val="003674D4"/>
    <w:rsid w:val="0036798D"/>
    <w:rsid w:val="003706E4"/>
    <w:rsid w:val="0037124F"/>
    <w:rsid w:val="00371A70"/>
    <w:rsid w:val="00372006"/>
    <w:rsid w:val="00373A3F"/>
    <w:rsid w:val="00374612"/>
    <w:rsid w:val="00374786"/>
    <w:rsid w:val="00374EC6"/>
    <w:rsid w:val="00374F8C"/>
    <w:rsid w:val="0037556A"/>
    <w:rsid w:val="00375986"/>
    <w:rsid w:val="00375C66"/>
    <w:rsid w:val="00375DA1"/>
    <w:rsid w:val="00375E6F"/>
    <w:rsid w:val="00376E7A"/>
    <w:rsid w:val="00377249"/>
    <w:rsid w:val="003778D5"/>
    <w:rsid w:val="00377EC3"/>
    <w:rsid w:val="00382223"/>
    <w:rsid w:val="003823CC"/>
    <w:rsid w:val="00382565"/>
    <w:rsid w:val="0038341B"/>
    <w:rsid w:val="00384209"/>
    <w:rsid w:val="0038476E"/>
    <w:rsid w:val="003848A6"/>
    <w:rsid w:val="00384B0D"/>
    <w:rsid w:val="00385EED"/>
    <w:rsid w:val="0038604E"/>
    <w:rsid w:val="003873D8"/>
    <w:rsid w:val="00390A92"/>
    <w:rsid w:val="003912EA"/>
    <w:rsid w:val="00391574"/>
    <w:rsid w:val="0039233D"/>
    <w:rsid w:val="00392E3E"/>
    <w:rsid w:val="00393ACB"/>
    <w:rsid w:val="0039450F"/>
    <w:rsid w:val="00394669"/>
    <w:rsid w:val="00394886"/>
    <w:rsid w:val="00395428"/>
    <w:rsid w:val="00395810"/>
    <w:rsid w:val="00395935"/>
    <w:rsid w:val="0039595C"/>
    <w:rsid w:val="00395CE3"/>
    <w:rsid w:val="00395F6A"/>
    <w:rsid w:val="003960AE"/>
    <w:rsid w:val="00396608"/>
    <w:rsid w:val="003969D4"/>
    <w:rsid w:val="00396F83"/>
    <w:rsid w:val="003A0788"/>
    <w:rsid w:val="003A0E21"/>
    <w:rsid w:val="003A1375"/>
    <w:rsid w:val="003A1E1C"/>
    <w:rsid w:val="003A31EC"/>
    <w:rsid w:val="003A4204"/>
    <w:rsid w:val="003A4A11"/>
    <w:rsid w:val="003A4E93"/>
    <w:rsid w:val="003A52C8"/>
    <w:rsid w:val="003A63C5"/>
    <w:rsid w:val="003B00F4"/>
    <w:rsid w:val="003B0BFD"/>
    <w:rsid w:val="003B1037"/>
    <w:rsid w:val="003B2F97"/>
    <w:rsid w:val="003B3636"/>
    <w:rsid w:val="003B3A8C"/>
    <w:rsid w:val="003B3CAB"/>
    <w:rsid w:val="003B44C7"/>
    <w:rsid w:val="003B60ED"/>
    <w:rsid w:val="003B63A0"/>
    <w:rsid w:val="003B680C"/>
    <w:rsid w:val="003B720D"/>
    <w:rsid w:val="003B7516"/>
    <w:rsid w:val="003B77C5"/>
    <w:rsid w:val="003C0A55"/>
    <w:rsid w:val="003C0CA3"/>
    <w:rsid w:val="003C118C"/>
    <w:rsid w:val="003C1630"/>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430F"/>
    <w:rsid w:val="003D4722"/>
    <w:rsid w:val="003D5E30"/>
    <w:rsid w:val="003D5EDD"/>
    <w:rsid w:val="003D6058"/>
    <w:rsid w:val="003D648C"/>
    <w:rsid w:val="003D737E"/>
    <w:rsid w:val="003D7C46"/>
    <w:rsid w:val="003E05F0"/>
    <w:rsid w:val="003E099F"/>
    <w:rsid w:val="003E1549"/>
    <w:rsid w:val="003E255F"/>
    <w:rsid w:val="003E2991"/>
    <w:rsid w:val="003E3AF8"/>
    <w:rsid w:val="003E593D"/>
    <w:rsid w:val="003E5DA1"/>
    <w:rsid w:val="003E62DC"/>
    <w:rsid w:val="003E6B76"/>
    <w:rsid w:val="003E6FF4"/>
    <w:rsid w:val="003E7569"/>
    <w:rsid w:val="003E7AEB"/>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2113"/>
    <w:rsid w:val="00402A2F"/>
    <w:rsid w:val="00403702"/>
    <w:rsid w:val="00403770"/>
    <w:rsid w:val="00403DC0"/>
    <w:rsid w:val="004050A5"/>
    <w:rsid w:val="00405646"/>
    <w:rsid w:val="00405EB0"/>
    <w:rsid w:val="00405FBB"/>
    <w:rsid w:val="00406E74"/>
    <w:rsid w:val="00407310"/>
    <w:rsid w:val="004073D7"/>
    <w:rsid w:val="00410543"/>
    <w:rsid w:val="0041067B"/>
    <w:rsid w:val="004109F5"/>
    <w:rsid w:val="00410B18"/>
    <w:rsid w:val="004115BA"/>
    <w:rsid w:val="00411BB0"/>
    <w:rsid w:val="00412094"/>
    <w:rsid w:val="00412406"/>
    <w:rsid w:val="00412C06"/>
    <w:rsid w:val="00413178"/>
    <w:rsid w:val="004138D2"/>
    <w:rsid w:val="00413FE3"/>
    <w:rsid w:val="00414217"/>
    <w:rsid w:val="00414AD2"/>
    <w:rsid w:val="00414B7C"/>
    <w:rsid w:val="00414D1A"/>
    <w:rsid w:val="00414DFB"/>
    <w:rsid w:val="00415A00"/>
    <w:rsid w:val="004161F5"/>
    <w:rsid w:val="0041698B"/>
    <w:rsid w:val="0041715A"/>
    <w:rsid w:val="004177BF"/>
    <w:rsid w:val="00421162"/>
    <w:rsid w:val="004214ED"/>
    <w:rsid w:val="00421A73"/>
    <w:rsid w:val="00421DE6"/>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EB9"/>
    <w:rsid w:val="004275CC"/>
    <w:rsid w:val="004278B2"/>
    <w:rsid w:val="00427B67"/>
    <w:rsid w:val="00430514"/>
    <w:rsid w:val="00430DD3"/>
    <w:rsid w:val="0043115E"/>
    <w:rsid w:val="00431376"/>
    <w:rsid w:val="0043172F"/>
    <w:rsid w:val="00432FC0"/>
    <w:rsid w:val="00433D9C"/>
    <w:rsid w:val="00433E24"/>
    <w:rsid w:val="004340A5"/>
    <w:rsid w:val="004344BD"/>
    <w:rsid w:val="00434A44"/>
    <w:rsid w:val="00434AC9"/>
    <w:rsid w:val="00434EB7"/>
    <w:rsid w:val="00436708"/>
    <w:rsid w:val="00436984"/>
    <w:rsid w:val="004369F1"/>
    <w:rsid w:val="004376BE"/>
    <w:rsid w:val="00437921"/>
    <w:rsid w:val="00440F90"/>
    <w:rsid w:val="00441002"/>
    <w:rsid w:val="00441935"/>
    <w:rsid w:val="00442C9A"/>
    <w:rsid w:val="00442F25"/>
    <w:rsid w:val="004435DC"/>
    <w:rsid w:val="00443A1C"/>
    <w:rsid w:val="00443F4A"/>
    <w:rsid w:val="00444ACC"/>
    <w:rsid w:val="00444E37"/>
    <w:rsid w:val="0044508A"/>
    <w:rsid w:val="004464B1"/>
    <w:rsid w:val="00446D0B"/>
    <w:rsid w:val="00447B6D"/>
    <w:rsid w:val="00447C0B"/>
    <w:rsid w:val="00450A7F"/>
    <w:rsid w:val="00451BED"/>
    <w:rsid w:val="00452F26"/>
    <w:rsid w:val="0045356C"/>
    <w:rsid w:val="00453B46"/>
    <w:rsid w:val="00454702"/>
    <w:rsid w:val="00454DFE"/>
    <w:rsid w:val="0045504C"/>
    <w:rsid w:val="00455A24"/>
    <w:rsid w:val="00455E12"/>
    <w:rsid w:val="0045611D"/>
    <w:rsid w:val="004566D1"/>
    <w:rsid w:val="00456A7E"/>
    <w:rsid w:val="00456C3A"/>
    <w:rsid w:val="00457B90"/>
    <w:rsid w:val="00457FD5"/>
    <w:rsid w:val="0046105B"/>
    <w:rsid w:val="004614C8"/>
    <w:rsid w:val="004615AB"/>
    <w:rsid w:val="00461AD0"/>
    <w:rsid w:val="00461BF8"/>
    <w:rsid w:val="00461E78"/>
    <w:rsid w:val="00463ECC"/>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7BA"/>
    <w:rsid w:val="00471B76"/>
    <w:rsid w:val="00471BEF"/>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0AE6"/>
    <w:rsid w:val="00484A5C"/>
    <w:rsid w:val="00484C0B"/>
    <w:rsid w:val="00485841"/>
    <w:rsid w:val="00485C8A"/>
    <w:rsid w:val="00486240"/>
    <w:rsid w:val="00486B29"/>
    <w:rsid w:val="00486C2F"/>
    <w:rsid w:val="00487E95"/>
    <w:rsid w:val="004901EB"/>
    <w:rsid w:val="004903E0"/>
    <w:rsid w:val="0049151C"/>
    <w:rsid w:val="00492484"/>
    <w:rsid w:val="0049261F"/>
    <w:rsid w:val="00494300"/>
    <w:rsid w:val="00494D90"/>
    <w:rsid w:val="00494EAD"/>
    <w:rsid w:val="00495522"/>
    <w:rsid w:val="00495DEE"/>
    <w:rsid w:val="00496185"/>
    <w:rsid w:val="00497365"/>
    <w:rsid w:val="00497975"/>
    <w:rsid w:val="004A027D"/>
    <w:rsid w:val="004A15DA"/>
    <w:rsid w:val="004A26F0"/>
    <w:rsid w:val="004A2F47"/>
    <w:rsid w:val="004A3490"/>
    <w:rsid w:val="004A3768"/>
    <w:rsid w:val="004A3FFA"/>
    <w:rsid w:val="004A50FC"/>
    <w:rsid w:val="004A64ED"/>
    <w:rsid w:val="004A70BC"/>
    <w:rsid w:val="004A72E6"/>
    <w:rsid w:val="004A7F75"/>
    <w:rsid w:val="004B028F"/>
    <w:rsid w:val="004B09E1"/>
    <w:rsid w:val="004B0E65"/>
    <w:rsid w:val="004B2743"/>
    <w:rsid w:val="004B2781"/>
    <w:rsid w:val="004B38A8"/>
    <w:rsid w:val="004B53C9"/>
    <w:rsid w:val="004B5B67"/>
    <w:rsid w:val="004B772F"/>
    <w:rsid w:val="004B7B5E"/>
    <w:rsid w:val="004B7F2C"/>
    <w:rsid w:val="004C02E7"/>
    <w:rsid w:val="004C03DC"/>
    <w:rsid w:val="004C07A1"/>
    <w:rsid w:val="004C0AB5"/>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BBE"/>
    <w:rsid w:val="004D0E0B"/>
    <w:rsid w:val="004D3A13"/>
    <w:rsid w:val="004D457C"/>
    <w:rsid w:val="004D4A11"/>
    <w:rsid w:val="004D4F28"/>
    <w:rsid w:val="004D5091"/>
    <w:rsid w:val="004D5381"/>
    <w:rsid w:val="004D57B9"/>
    <w:rsid w:val="004D58A2"/>
    <w:rsid w:val="004D5A4A"/>
    <w:rsid w:val="004D5B3A"/>
    <w:rsid w:val="004D6637"/>
    <w:rsid w:val="004D67E0"/>
    <w:rsid w:val="004D6D41"/>
    <w:rsid w:val="004D76B9"/>
    <w:rsid w:val="004D7EF8"/>
    <w:rsid w:val="004E14FE"/>
    <w:rsid w:val="004E1C04"/>
    <w:rsid w:val="004E20A6"/>
    <w:rsid w:val="004E2B6B"/>
    <w:rsid w:val="004E2BA3"/>
    <w:rsid w:val="004E2D68"/>
    <w:rsid w:val="004E374D"/>
    <w:rsid w:val="004E42F1"/>
    <w:rsid w:val="004E4601"/>
    <w:rsid w:val="004E4689"/>
    <w:rsid w:val="004E4725"/>
    <w:rsid w:val="004E48C7"/>
    <w:rsid w:val="004E4D41"/>
    <w:rsid w:val="004E6489"/>
    <w:rsid w:val="004E6CC7"/>
    <w:rsid w:val="004E725F"/>
    <w:rsid w:val="004E73D2"/>
    <w:rsid w:val="004E74C1"/>
    <w:rsid w:val="004E7795"/>
    <w:rsid w:val="004E7DA3"/>
    <w:rsid w:val="004E7F0B"/>
    <w:rsid w:val="004F04F3"/>
    <w:rsid w:val="004F1BCA"/>
    <w:rsid w:val="004F1F39"/>
    <w:rsid w:val="004F241D"/>
    <w:rsid w:val="004F2CE1"/>
    <w:rsid w:val="004F31AA"/>
    <w:rsid w:val="004F3979"/>
    <w:rsid w:val="004F4797"/>
    <w:rsid w:val="004F47D5"/>
    <w:rsid w:val="004F4BCF"/>
    <w:rsid w:val="004F6095"/>
    <w:rsid w:val="004F615C"/>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0D0A"/>
    <w:rsid w:val="005117C0"/>
    <w:rsid w:val="00512228"/>
    <w:rsid w:val="00513582"/>
    <w:rsid w:val="00513880"/>
    <w:rsid w:val="00514610"/>
    <w:rsid w:val="00515152"/>
    <w:rsid w:val="00516BA5"/>
    <w:rsid w:val="0051790F"/>
    <w:rsid w:val="00517CD3"/>
    <w:rsid w:val="00517EC7"/>
    <w:rsid w:val="00520419"/>
    <w:rsid w:val="00520754"/>
    <w:rsid w:val="00520939"/>
    <w:rsid w:val="00521B22"/>
    <w:rsid w:val="005229C0"/>
    <w:rsid w:val="005231B8"/>
    <w:rsid w:val="00525108"/>
    <w:rsid w:val="00525C4F"/>
    <w:rsid w:val="005262F1"/>
    <w:rsid w:val="005268D4"/>
    <w:rsid w:val="005271FB"/>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A07"/>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893"/>
    <w:rsid w:val="00552DA1"/>
    <w:rsid w:val="00553937"/>
    <w:rsid w:val="005548AC"/>
    <w:rsid w:val="00554F02"/>
    <w:rsid w:val="00555137"/>
    <w:rsid w:val="0055548F"/>
    <w:rsid w:val="005557F3"/>
    <w:rsid w:val="00555D76"/>
    <w:rsid w:val="00556110"/>
    <w:rsid w:val="0055731C"/>
    <w:rsid w:val="00557874"/>
    <w:rsid w:val="00560A20"/>
    <w:rsid w:val="00562170"/>
    <w:rsid w:val="005633D9"/>
    <w:rsid w:val="005647FE"/>
    <w:rsid w:val="005654CD"/>
    <w:rsid w:val="00565641"/>
    <w:rsid w:val="00566519"/>
    <w:rsid w:val="0056683D"/>
    <w:rsid w:val="0057010B"/>
    <w:rsid w:val="00570493"/>
    <w:rsid w:val="00570937"/>
    <w:rsid w:val="00570FEE"/>
    <w:rsid w:val="00572B70"/>
    <w:rsid w:val="00572B76"/>
    <w:rsid w:val="005732D7"/>
    <w:rsid w:val="005735AB"/>
    <w:rsid w:val="00574503"/>
    <w:rsid w:val="00574B1B"/>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55F5"/>
    <w:rsid w:val="00585895"/>
    <w:rsid w:val="00586FB7"/>
    <w:rsid w:val="005870E2"/>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275D"/>
    <w:rsid w:val="005B2C1C"/>
    <w:rsid w:val="005B3A04"/>
    <w:rsid w:val="005B4191"/>
    <w:rsid w:val="005B445C"/>
    <w:rsid w:val="005B4E47"/>
    <w:rsid w:val="005B56B1"/>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C6F56"/>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58C"/>
    <w:rsid w:val="005E225D"/>
    <w:rsid w:val="005E2EE0"/>
    <w:rsid w:val="005E3DDC"/>
    <w:rsid w:val="005E518D"/>
    <w:rsid w:val="005E5980"/>
    <w:rsid w:val="005E6705"/>
    <w:rsid w:val="005E79B0"/>
    <w:rsid w:val="005F04F6"/>
    <w:rsid w:val="005F1E21"/>
    <w:rsid w:val="005F2269"/>
    <w:rsid w:val="005F31C8"/>
    <w:rsid w:val="005F3744"/>
    <w:rsid w:val="005F3E33"/>
    <w:rsid w:val="005F4293"/>
    <w:rsid w:val="005F57E6"/>
    <w:rsid w:val="005F743D"/>
    <w:rsid w:val="00600450"/>
    <w:rsid w:val="0060085D"/>
    <w:rsid w:val="0060090C"/>
    <w:rsid w:val="0060168C"/>
    <w:rsid w:val="006017BB"/>
    <w:rsid w:val="00602582"/>
    <w:rsid w:val="006043A9"/>
    <w:rsid w:val="006048D0"/>
    <w:rsid w:val="006053FC"/>
    <w:rsid w:val="00605789"/>
    <w:rsid w:val="0060581A"/>
    <w:rsid w:val="00605A80"/>
    <w:rsid w:val="00605E5F"/>
    <w:rsid w:val="00606467"/>
    <w:rsid w:val="0060717E"/>
    <w:rsid w:val="006072E1"/>
    <w:rsid w:val="00607929"/>
    <w:rsid w:val="00607EBC"/>
    <w:rsid w:val="00607FF7"/>
    <w:rsid w:val="00610232"/>
    <w:rsid w:val="00610503"/>
    <w:rsid w:val="006113B7"/>
    <w:rsid w:val="00611702"/>
    <w:rsid w:val="0061186D"/>
    <w:rsid w:val="00611A88"/>
    <w:rsid w:val="00611F48"/>
    <w:rsid w:val="006138F1"/>
    <w:rsid w:val="006141C6"/>
    <w:rsid w:val="00614536"/>
    <w:rsid w:val="006149EA"/>
    <w:rsid w:val="00615734"/>
    <w:rsid w:val="00615A0B"/>
    <w:rsid w:val="006161C8"/>
    <w:rsid w:val="00616823"/>
    <w:rsid w:val="00616C8F"/>
    <w:rsid w:val="00616F5B"/>
    <w:rsid w:val="0061702A"/>
    <w:rsid w:val="00620419"/>
    <w:rsid w:val="006204B2"/>
    <w:rsid w:val="00621335"/>
    <w:rsid w:val="006217C0"/>
    <w:rsid w:val="0062194C"/>
    <w:rsid w:val="00623063"/>
    <w:rsid w:val="006232DC"/>
    <w:rsid w:val="00623390"/>
    <w:rsid w:val="006248C8"/>
    <w:rsid w:val="00624C8F"/>
    <w:rsid w:val="00627597"/>
    <w:rsid w:val="0062796C"/>
    <w:rsid w:val="00627B78"/>
    <w:rsid w:val="00627CC3"/>
    <w:rsid w:val="00630B5D"/>
    <w:rsid w:val="00630DE8"/>
    <w:rsid w:val="00631055"/>
    <w:rsid w:val="0063157B"/>
    <w:rsid w:val="00631758"/>
    <w:rsid w:val="00632ECC"/>
    <w:rsid w:val="0063321C"/>
    <w:rsid w:val="0063358A"/>
    <w:rsid w:val="00634854"/>
    <w:rsid w:val="00636877"/>
    <w:rsid w:val="00636DD1"/>
    <w:rsid w:val="00640F02"/>
    <w:rsid w:val="00641878"/>
    <w:rsid w:val="00641FC1"/>
    <w:rsid w:val="006427A5"/>
    <w:rsid w:val="00642DD5"/>
    <w:rsid w:val="00644915"/>
    <w:rsid w:val="006449F1"/>
    <w:rsid w:val="0064546A"/>
    <w:rsid w:val="00645AAA"/>
    <w:rsid w:val="00645C4A"/>
    <w:rsid w:val="00646A9E"/>
    <w:rsid w:val="00646E94"/>
    <w:rsid w:val="0064764C"/>
    <w:rsid w:val="00647E77"/>
    <w:rsid w:val="0065066A"/>
    <w:rsid w:val="00651DFC"/>
    <w:rsid w:val="00652C98"/>
    <w:rsid w:val="00653516"/>
    <w:rsid w:val="00653EC9"/>
    <w:rsid w:val="00654923"/>
    <w:rsid w:val="00655031"/>
    <w:rsid w:val="0065569D"/>
    <w:rsid w:val="0065597E"/>
    <w:rsid w:val="00655BE3"/>
    <w:rsid w:val="00656EC0"/>
    <w:rsid w:val="0066073F"/>
    <w:rsid w:val="00660E5D"/>
    <w:rsid w:val="00662641"/>
    <w:rsid w:val="00662FEA"/>
    <w:rsid w:val="006630CC"/>
    <w:rsid w:val="0066391E"/>
    <w:rsid w:val="006649F8"/>
    <w:rsid w:val="00664EA2"/>
    <w:rsid w:val="0066535C"/>
    <w:rsid w:val="006655A4"/>
    <w:rsid w:val="00665A43"/>
    <w:rsid w:val="006662BE"/>
    <w:rsid w:val="00666A51"/>
    <w:rsid w:val="00667B2B"/>
    <w:rsid w:val="00670853"/>
    <w:rsid w:val="00671B7C"/>
    <w:rsid w:val="00671BDE"/>
    <w:rsid w:val="006727E9"/>
    <w:rsid w:val="00673622"/>
    <w:rsid w:val="00673689"/>
    <w:rsid w:val="0067386A"/>
    <w:rsid w:val="0067411F"/>
    <w:rsid w:val="006741BB"/>
    <w:rsid w:val="006756F0"/>
    <w:rsid w:val="0067574A"/>
    <w:rsid w:val="00675AFA"/>
    <w:rsid w:val="00676B48"/>
    <w:rsid w:val="00677017"/>
    <w:rsid w:val="00677B4E"/>
    <w:rsid w:val="006800BF"/>
    <w:rsid w:val="00681098"/>
    <w:rsid w:val="00681480"/>
    <w:rsid w:val="00681A0B"/>
    <w:rsid w:val="00682532"/>
    <w:rsid w:val="00683156"/>
    <w:rsid w:val="00683AA5"/>
    <w:rsid w:val="00683B49"/>
    <w:rsid w:val="00683ECD"/>
    <w:rsid w:val="006849E8"/>
    <w:rsid w:val="00684F2A"/>
    <w:rsid w:val="0068533B"/>
    <w:rsid w:val="00685654"/>
    <w:rsid w:val="0068683B"/>
    <w:rsid w:val="00687341"/>
    <w:rsid w:val="00687715"/>
    <w:rsid w:val="006878AB"/>
    <w:rsid w:val="00687E88"/>
    <w:rsid w:val="00690E8C"/>
    <w:rsid w:val="00691A78"/>
    <w:rsid w:val="00692222"/>
    <w:rsid w:val="006926CD"/>
    <w:rsid w:val="006927AF"/>
    <w:rsid w:val="00692878"/>
    <w:rsid w:val="00693236"/>
    <w:rsid w:val="006949A1"/>
    <w:rsid w:val="006952BA"/>
    <w:rsid w:val="00695DA5"/>
    <w:rsid w:val="006974C3"/>
    <w:rsid w:val="006979E1"/>
    <w:rsid w:val="006A107D"/>
    <w:rsid w:val="006A10C5"/>
    <w:rsid w:val="006A11A4"/>
    <w:rsid w:val="006A125E"/>
    <w:rsid w:val="006A15FE"/>
    <w:rsid w:val="006A36BC"/>
    <w:rsid w:val="006A3A2C"/>
    <w:rsid w:val="006A46F7"/>
    <w:rsid w:val="006A4CA5"/>
    <w:rsid w:val="006A5513"/>
    <w:rsid w:val="006A5520"/>
    <w:rsid w:val="006A5713"/>
    <w:rsid w:val="006A6341"/>
    <w:rsid w:val="006A6C4F"/>
    <w:rsid w:val="006A70CF"/>
    <w:rsid w:val="006A7A3C"/>
    <w:rsid w:val="006B013F"/>
    <w:rsid w:val="006B01FF"/>
    <w:rsid w:val="006B1023"/>
    <w:rsid w:val="006B10C3"/>
    <w:rsid w:val="006B18DB"/>
    <w:rsid w:val="006B1DF8"/>
    <w:rsid w:val="006B22F0"/>
    <w:rsid w:val="006B233D"/>
    <w:rsid w:val="006B2596"/>
    <w:rsid w:val="006B29D7"/>
    <w:rsid w:val="006B2D02"/>
    <w:rsid w:val="006B31A9"/>
    <w:rsid w:val="006B330E"/>
    <w:rsid w:val="006B4A3C"/>
    <w:rsid w:val="006B7161"/>
    <w:rsid w:val="006B75F8"/>
    <w:rsid w:val="006C0497"/>
    <w:rsid w:val="006C09D1"/>
    <w:rsid w:val="006C0FD1"/>
    <w:rsid w:val="006C1125"/>
    <w:rsid w:val="006C1371"/>
    <w:rsid w:val="006C17E4"/>
    <w:rsid w:val="006C1B17"/>
    <w:rsid w:val="006C2D1A"/>
    <w:rsid w:val="006C2F59"/>
    <w:rsid w:val="006C331A"/>
    <w:rsid w:val="006C3533"/>
    <w:rsid w:val="006C3822"/>
    <w:rsid w:val="006C44D6"/>
    <w:rsid w:val="006C44F3"/>
    <w:rsid w:val="006C4A9B"/>
    <w:rsid w:val="006C4D8C"/>
    <w:rsid w:val="006C6594"/>
    <w:rsid w:val="006C7275"/>
    <w:rsid w:val="006C7CDF"/>
    <w:rsid w:val="006C7DA4"/>
    <w:rsid w:val="006D07E7"/>
    <w:rsid w:val="006D08C3"/>
    <w:rsid w:val="006D0DC3"/>
    <w:rsid w:val="006D0EE4"/>
    <w:rsid w:val="006D1AFB"/>
    <w:rsid w:val="006D1EB9"/>
    <w:rsid w:val="006D21D1"/>
    <w:rsid w:val="006D2B18"/>
    <w:rsid w:val="006D2F2C"/>
    <w:rsid w:val="006D3078"/>
    <w:rsid w:val="006D370D"/>
    <w:rsid w:val="006D4800"/>
    <w:rsid w:val="006D559B"/>
    <w:rsid w:val="006D5945"/>
    <w:rsid w:val="006D5D3E"/>
    <w:rsid w:val="006D5ED6"/>
    <w:rsid w:val="006D64CA"/>
    <w:rsid w:val="006D6581"/>
    <w:rsid w:val="006D725E"/>
    <w:rsid w:val="006D72A3"/>
    <w:rsid w:val="006D7A84"/>
    <w:rsid w:val="006D7B6E"/>
    <w:rsid w:val="006E0F11"/>
    <w:rsid w:val="006E0FB9"/>
    <w:rsid w:val="006E2612"/>
    <w:rsid w:val="006E332C"/>
    <w:rsid w:val="006E365C"/>
    <w:rsid w:val="006E3F1A"/>
    <w:rsid w:val="006E4123"/>
    <w:rsid w:val="006E4257"/>
    <w:rsid w:val="006E4313"/>
    <w:rsid w:val="006E49AD"/>
    <w:rsid w:val="006E4A8E"/>
    <w:rsid w:val="006E4FBC"/>
    <w:rsid w:val="006E5A07"/>
    <w:rsid w:val="006E5D7F"/>
    <w:rsid w:val="006E5F8C"/>
    <w:rsid w:val="006E5FC7"/>
    <w:rsid w:val="006E7123"/>
    <w:rsid w:val="006E77EB"/>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3FF"/>
    <w:rsid w:val="00706807"/>
    <w:rsid w:val="0070706D"/>
    <w:rsid w:val="00707AAC"/>
    <w:rsid w:val="00707C7A"/>
    <w:rsid w:val="00710135"/>
    <w:rsid w:val="00710538"/>
    <w:rsid w:val="00710B3B"/>
    <w:rsid w:val="00711452"/>
    <w:rsid w:val="00711BEA"/>
    <w:rsid w:val="00711FF0"/>
    <w:rsid w:val="007126F5"/>
    <w:rsid w:val="0071272A"/>
    <w:rsid w:val="00713BB6"/>
    <w:rsid w:val="00714028"/>
    <w:rsid w:val="007147CF"/>
    <w:rsid w:val="00714D71"/>
    <w:rsid w:val="007156FF"/>
    <w:rsid w:val="00715847"/>
    <w:rsid w:val="00715AC6"/>
    <w:rsid w:val="00716DA9"/>
    <w:rsid w:val="00717350"/>
    <w:rsid w:val="00717A1A"/>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928"/>
    <w:rsid w:val="00735E53"/>
    <w:rsid w:val="00735E8E"/>
    <w:rsid w:val="007369AF"/>
    <w:rsid w:val="00736DB0"/>
    <w:rsid w:val="00737366"/>
    <w:rsid w:val="007376E0"/>
    <w:rsid w:val="00737864"/>
    <w:rsid w:val="00737F4B"/>
    <w:rsid w:val="0074001E"/>
    <w:rsid w:val="007400F7"/>
    <w:rsid w:val="00740283"/>
    <w:rsid w:val="00740B27"/>
    <w:rsid w:val="0074121F"/>
    <w:rsid w:val="007415B9"/>
    <w:rsid w:val="007418BF"/>
    <w:rsid w:val="00741E90"/>
    <w:rsid w:val="00742226"/>
    <w:rsid w:val="007430BA"/>
    <w:rsid w:val="00743840"/>
    <w:rsid w:val="007446BD"/>
    <w:rsid w:val="00744DEB"/>
    <w:rsid w:val="0074665A"/>
    <w:rsid w:val="0074668B"/>
    <w:rsid w:val="0074704E"/>
    <w:rsid w:val="00747128"/>
    <w:rsid w:val="007479BF"/>
    <w:rsid w:val="00750110"/>
    <w:rsid w:val="007502BB"/>
    <w:rsid w:val="00750DF3"/>
    <w:rsid w:val="00750FFF"/>
    <w:rsid w:val="00751307"/>
    <w:rsid w:val="00751816"/>
    <w:rsid w:val="00751AD6"/>
    <w:rsid w:val="00752281"/>
    <w:rsid w:val="007525C3"/>
    <w:rsid w:val="00752605"/>
    <w:rsid w:val="007537AA"/>
    <w:rsid w:val="007538E2"/>
    <w:rsid w:val="00754954"/>
    <w:rsid w:val="00754D59"/>
    <w:rsid w:val="007555C3"/>
    <w:rsid w:val="00755A97"/>
    <w:rsid w:val="007564DF"/>
    <w:rsid w:val="007564EB"/>
    <w:rsid w:val="007569B4"/>
    <w:rsid w:val="00760C10"/>
    <w:rsid w:val="007610FE"/>
    <w:rsid w:val="00761517"/>
    <w:rsid w:val="007615A4"/>
    <w:rsid w:val="00761AA1"/>
    <w:rsid w:val="00763813"/>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30C4"/>
    <w:rsid w:val="0077335D"/>
    <w:rsid w:val="00773E7E"/>
    <w:rsid w:val="00774E75"/>
    <w:rsid w:val="0077541D"/>
    <w:rsid w:val="0077680B"/>
    <w:rsid w:val="00777FA8"/>
    <w:rsid w:val="007800AF"/>
    <w:rsid w:val="007805E7"/>
    <w:rsid w:val="00780D8B"/>
    <w:rsid w:val="00781296"/>
    <w:rsid w:val="007817AA"/>
    <w:rsid w:val="00782109"/>
    <w:rsid w:val="00782393"/>
    <w:rsid w:val="00782487"/>
    <w:rsid w:val="00782FDC"/>
    <w:rsid w:val="00782FE4"/>
    <w:rsid w:val="00783CAE"/>
    <w:rsid w:val="007854CF"/>
    <w:rsid w:val="007855E6"/>
    <w:rsid w:val="00785637"/>
    <w:rsid w:val="00785EC1"/>
    <w:rsid w:val="007861A5"/>
    <w:rsid w:val="00786B97"/>
    <w:rsid w:val="00786FEC"/>
    <w:rsid w:val="00787761"/>
    <w:rsid w:val="00790304"/>
    <w:rsid w:val="0079049F"/>
    <w:rsid w:val="00790EB8"/>
    <w:rsid w:val="00791D11"/>
    <w:rsid w:val="00792024"/>
    <w:rsid w:val="00792184"/>
    <w:rsid w:val="0079238A"/>
    <w:rsid w:val="007925DA"/>
    <w:rsid w:val="007930AE"/>
    <w:rsid w:val="00793989"/>
    <w:rsid w:val="007948AC"/>
    <w:rsid w:val="00794952"/>
    <w:rsid w:val="0079568D"/>
    <w:rsid w:val="00795A39"/>
    <w:rsid w:val="00797811"/>
    <w:rsid w:val="00797EC2"/>
    <w:rsid w:val="007A0C4C"/>
    <w:rsid w:val="007A0FC1"/>
    <w:rsid w:val="007A1278"/>
    <w:rsid w:val="007A2CA1"/>
    <w:rsid w:val="007A34D9"/>
    <w:rsid w:val="007A36A7"/>
    <w:rsid w:val="007A5756"/>
    <w:rsid w:val="007A6302"/>
    <w:rsid w:val="007A6BD2"/>
    <w:rsid w:val="007A7830"/>
    <w:rsid w:val="007B02B9"/>
    <w:rsid w:val="007B0FBF"/>
    <w:rsid w:val="007B12BD"/>
    <w:rsid w:val="007B1804"/>
    <w:rsid w:val="007B1AA8"/>
    <w:rsid w:val="007B1ADD"/>
    <w:rsid w:val="007B20C8"/>
    <w:rsid w:val="007B21D3"/>
    <w:rsid w:val="007B21F7"/>
    <w:rsid w:val="007B23B9"/>
    <w:rsid w:val="007B242B"/>
    <w:rsid w:val="007B2826"/>
    <w:rsid w:val="007B309E"/>
    <w:rsid w:val="007B3F78"/>
    <w:rsid w:val="007B5075"/>
    <w:rsid w:val="007B6301"/>
    <w:rsid w:val="007B6523"/>
    <w:rsid w:val="007B73DD"/>
    <w:rsid w:val="007B7E2B"/>
    <w:rsid w:val="007C0588"/>
    <w:rsid w:val="007C07B7"/>
    <w:rsid w:val="007C0943"/>
    <w:rsid w:val="007C1F0B"/>
    <w:rsid w:val="007C2034"/>
    <w:rsid w:val="007C30B0"/>
    <w:rsid w:val="007C3A8E"/>
    <w:rsid w:val="007C3F5B"/>
    <w:rsid w:val="007C525D"/>
    <w:rsid w:val="007C64D0"/>
    <w:rsid w:val="007C6F09"/>
    <w:rsid w:val="007C72B1"/>
    <w:rsid w:val="007C74A7"/>
    <w:rsid w:val="007D0B57"/>
    <w:rsid w:val="007D1C4D"/>
    <w:rsid w:val="007D1F2A"/>
    <w:rsid w:val="007D24CD"/>
    <w:rsid w:val="007D253E"/>
    <w:rsid w:val="007D2861"/>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42F"/>
    <w:rsid w:val="007F3794"/>
    <w:rsid w:val="007F3866"/>
    <w:rsid w:val="007F3BE1"/>
    <w:rsid w:val="007F4577"/>
    <w:rsid w:val="007F6DBA"/>
    <w:rsid w:val="007F737A"/>
    <w:rsid w:val="007F7581"/>
    <w:rsid w:val="00800F5B"/>
    <w:rsid w:val="0080128A"/>
    <w:rsid w:val="0080169C"/>
    <w:rsid w:val="00801755"/>
    <w:rsid w:val="00801A3A"/>
    <w:rsid w:val="00801C63"/>
    <w:rsid w:val="00801E93"/>
    <w:rsid w:val="008024D6"/>
    <w:rsid w:val="00802E4C"/>
    <w:rsid w:val="00802F1E"/>
    <w:rsid w:val="008034EE"/>
    <w:rsid w:val="0080381E"/>
    <w:rsid w:val="00804725"/>
    <w:rsid w:val="00804E71"/>
    <w:rsid w:val="00804EFC"/>
    <w:rsid w:val="008054D1"/>
    <w:rsid w:val="00805E7C"/>
    <w:rsid w:val="00806BAF"/>
    <w:rsid w:val="00806ED8"/>
    <w:rsid w:val="00806F86"/>
    <w:rsid w:val="0080753E"/>
    <w:rsid w:val="008075F1"/>
    <w:rsid w:val="008078F2"/>
    <w:rsid w:val="00807A3B"/>
    <w:rsid w:val="008102E5"/>
    <w:rsid w:val="008104A6"/>
    <w:rsid w:val="00810826"/>
    <w:rsid w:val="00810FC6"/>
    <w:rsid w:val="00811174"/>
    <w:rsid w:val="00811231"/>
    <w:rsid w:val="00811643"/>
    <w:rsid w:val="00812136"/>
    <w:rsid w:val="008124DF"/>
    <w:rsid w:val="00812C1A"/>
    <w:rsid w:val="008149AD"/>
    <w:rsid w:val="0081536F"/>
    <w:rsid w:val="00815752"/>
    <w:rsid w:val="008161EB"/>
    <w:rsid w:val="00816595"/>
    <w:rsid w:val="00816780"/>
    <w:rsid w:val="00816FB0"/>
    <w:rsid w:val="00817047"/>
    <w:rsid w:val="00817695"/>
    <w:rsid w:val="0081772E"/>
    <w:rsid w:val="008222D5"/>
    <w:rsid w:val="00823D81"/>
    <w:rsid w:val="00825092"/>
    <w:rsid w:val="008252F0"/>
    <w:rsid w:val="008257D3"/>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4D92"/>
    <w:rsid w:val="00835209"/>
    <w:rsid w:val="008352F4"/>
    <w:rsid w:val="00835F24"/>
    <w:rsid w:val="00836A0E"/>
    <w:rsid w:val="00836C6C"/>
    <w:rsid w:val="00837CD3"/>
    <w:rsid w:val="0084099D"/>
    <w:rsid w:val="00840A16"/>
    <w:rsid w:val="008412F0"/>
    <w:rsid w:val="0084217E"/>
    <w:rsid w:val="008426F6"/>
    <w:rsid w:val="008428B9"/>
    <w:rsid w:val="00842A02"/>
    <w:rsid w:val="00843158"/>
    <w:rsid w:val="00843463"/>
    <w:rsid w:val="00843473"/>
    <w:rsid w:val="00843C4E"/>
    <w:rsid w:val="00844CEA"/>
    <w:rsid w:val="0084511C"/>
    <w:rsid w:val="008464D4"/>
    <w:rsid w:val="008466DF"/>
    <w:rsid w:val="008468C0"/>
    <w:rsid w:val="00847AB3"/>
    <w:rsid w:val="00847C5E"/>
    <w:rsid w:val="00850C9C"/>
    <w:rsid w:val="00851A7F"/>
    <w:rsid w:val="008531C4"/>
    <w:rsid w:val="00853BA3"/>
    <w:rsid w:val="0085459E"/>
    <w:rsid w:val="00854919"/>
    <w:rsid w:val="008549E7"/>
    <w:rsid w:val="00856A85"/>
    <w:rsid w:val="00857264"/>
    <w:rsid w:val="008609A0"/>
    <w:rsid w:val="00861510"/>
    <w:rsid w:val="00861611"/>
    <w:rsid w:val="00861B23"/>
    <w:rsid w:val="008623C1"/>
    <w:rsid w:val="00862E51"/>
    <w:rsid w:val="00863EAA"/>
    <w:rsid w:val="00864090"/>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8BB"/>
    <w:rsid w:val="008920C3"/>
    <w:rsid w:val="00892F27"/>
    <w:rsid w:val="008931EA"/>
    <w:rsid w:val="00893771"/>
    <w:rsid w:val="00893B5D"/>
    <w:rsid w:val="008941C6"/>
    <w:rsid w:val="00894ACA"/>
    <w:rsid w:val="00894D6E"/>
    <w:rsid w:val="00896C5C"/>
    <w:rsid w:val="00896CA5"/>
    <w:rsid w:val="00897198"/>
    <w:rsid w:val="00897822"/>
    <w:rsid w:val="00897840"/>
    <w:rsid w:val="00897D0C"/>
    <w:rsid w:val="008A0F8A"/>
    <w:rsid w:val="008A1472"/>
    <w:rsid w:val="008A2017"/>
    <w:rsid w:val="008A2569"/>
    <w:rsid w:val="008A2B7E"/>
    <w:rsid w:val="008A2BA7"/>
    <w:rsid w:val="008A3DE6"/>
    <w:rsid w:val="008A435C"/>
    <w:rsid w:val="008A4FC5"/>
    <w:rsid w:val="008A5615"/>
    <w:rsid w:val="008A562A"/>
    <w:rsid w:val="008A7E00"/>
    <w:rsid w:val="008B006F"/>
    <w:rsid w:val="008B0344"/>
    <w:rsid w:val="008B0B66"/>
    <w:rsid w:val="008B0E4C"/>
    <w:rsid w:val="008B0FC3"/>
    <w:rsid w:val="008B1D6F"/>
    <w:rsid w:val="008B29B1"/>
    <w:rsid w:val="008B2B2B"/>
    <w:rsid w:val="008B2ED9"/>
    <w:rsid w:val="008B3843"/>
    <w:rsid w:val="008B489D"/>
    <w:rsid w:val="008B6013"/>
    <w:rsid w:val="008B6C72"/>
    <w:rsid w:val="008B6C98"/>
    <w:rsid w:val="008B6E28"/>
    <w:rsid w:val="008B7ED7"/>
    <w:rsid w:val="008C0556"/>
    <w:rsid w:val="008C08F1"/>
    <w:rsid w:val="008C0907"/>
    <w:rsid w:val="008C091A"/>
    <w:rsid w:val="008C1FA8"/>
    <w:rsid w:val="008C21F4"/>
    <w:rsid w:val="008C3A0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4361"/>
    <w:rsid w:val="008E4508"/>
    <w:rsid w:val="008E46A3"/>
    <w:rsid w:val="008E4CDB"/>
    <w:rsid w:val="008E4CF0"/>
    <w:rsid w:val="008E5483"/>
    <w:rsid w:val="008E5728"/>
    <w:rsid w:val="008E620C"/>
    <w:rsid w:val="008E6E25"/>
    <w:rsid w:val="008E7BEE"/>
    <w:rsid w:val="008F05A6"/>
    <w:rsid w:val="008F0F2F"/>
    <w:rsid w:val="008F1196"/>
    <w:rsid w:val="008F1303"/>
    <w:rsid w:val="008F244F"/>
    <w:rsid w:val="008F25D1"/>
    <w:rsid w:val="008F2846"/>
    <w:rsid w:val="008F3517"/>
    <w:rsid w:val="008F38A8"/>
    <w:rsid w:val="008F40C4"/>
    <w:rsid w:val="008F45FD"/>
    <w:rsid w:val="008F469A"/>
    <w:rsid w:val="008F4D12"/>
    <w:rsid w:val="008F4D44"/>
    <w:rsid w:val="008F526F"/>
    <w:rsid w:val="008F57A5"/>
    <w:rsid w:val="008F6B6B"/>
    <w:rsid w:val="008F7782"/>
    <w:rsid w:val="008F785E"/>
    <w:rsid w:val="009002F3"/>
    <w:rsid w:val="00900DAE"/>
    <w:rsid w:val="009011CE"/>
    <w:rsid w:val="00901946"/>
    <w:rsid w:val="00901ABF"/>
    <w:rsid w:val="00902663"/>
    <w:rsid w:val="0090352A"/>
    <w:rsid w:val="00903A16"/>
    <w:rsid w:val="00904E4C"/>
    <w:rsid w:val="0090564A"/>
    <w:rsid w:val="0090697A"/>
    <w:rsid w:val="00906E07"/>
    <w:rsid w:val="00907027"/>
    <w:rsid w:val="0090789D"/>
    <w:rsid w:val="009079A5"/>
    <w:rsid w:val="00907B70"/>
    <w:rsid w:val="00907EB1"/>
    <w:rsid w:val="00910222"/>
    <w:rsid w:val="00910249"/>
    <w:rsid w:val="009106AA"/>
    <w:rsid w:val="00911BDE"/>
    <w:rsid w:val="00912C5C"/>
    <w:rsid w:val="00912D6D"/>
    <w:rsid w:val="00913A14"/>
    <w:rsid w:val="00913CDD"/>
    <w:rsid w:val="00914D42"/>
    <w:rsid w:val="0091622E"/>
    <w:rsid w:val="00916441"/>
    <w:rsid w:val="009167EA"/>
    <w:rsid w:val="00916F98"/>
    <w:rsid w:val="00917BA0"/>
    <w:rsid w:val="00917E8E"/>
    <w:rsid w:val="00917FA2"/>
    <w:rsid w:val="009202EC"/>
    <w:rsid w:val="009211D6"/>
    <w:rsid w:val="00921286"/>
    <w:rsid w:val="009216A5"/>
    <w:rsid w:val="00921AF5"/>
    <w:rsid w:val="00922121"/>
    <w:rsid w:val="0092219C"/>
    <w:rsid w:val="00922470"/>
    <w:rsid w:val="0092262D"/>
    <w:rsid w:val="009227B2"/>
    <w:rsid w:val="00922BCB"/>
    <w:rsid w:val="009233DF"/>
    <w:rsid w:val="009238F0"/>
    <w:rsid w:val="00923A11"/>
    <w:rsid w:val="00924BD6"/>
    <w:rsid w:val="00924D60"/>
    <w:rsid w:val="0092530E"/>
    <w:rsid w:val="00925910"/>
    <w:rsid w:val="009261FC"/>
    <w:rsid w:val="00926354"/>
    <w:rsid w:val="009267DF"/>
    <w:rsid w:val="00927114"/>
    <w:rsid w:val="0092793A"/>
    <w:rsid w:val="0093010A"/>
    <w:rsid w:val="00932A74"/>
    <w:rsid w:val="009331A6"/>
    <w:rsid w:val="009342D4"/>
    <w:rsid w:val="00934B68"/>
    <w:rsid w:val="00934C6E"/>
    <w:rsid w:val="00934EB0"/>
    <w:rsid w:val="0093536A"/>
    <w:rsid w:val="009353D1"/>
    <w:rsid w:val="009357E9"/>
    <w:rsid w:val="0093587E"/>
    <w:rsid w:val="00935AB0"/>
    <w:rsid w:val="009366FE"/>
    <w:rsid w:val="00937D1A"/>
    <w:rsid w:val="00937E54"/>
    <w:rsid w:val="00940290"/>
    <w:rsid w:val="00940664"/>
    <w:rsid w:val="0094091F"/>
    <w:rsid w:val="00940A04"/>
    <w:rsid w:val="00940CA6"/>
    <w:rsid w:val="0094430B"/>
    <w:rsid w:val="0094598E"/>
    <w:rsid w:val="00945D35"/>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794"/>
    <w:rsid w:val="009538A2"/>
    <w:rsid w:val="009539F9"/>
    <w:rsid w:val="009548E6"/>
    <w:rsid w:val="009549F4"/>
    <w:rsid w:val="00954FD5"/>
    <w:rsid w:val="009554E4"/>
    <w:rsid w:val="00955A18"/>
    <w:rsid w:val="00955AF7"/>
    <w:rsid w:val="00955FA8"/>
    <w:rsid w:val="00956DA1"/>
    <w:rsid w:val="0095707E"/>
    <w:rsid w:val="00957690"/>
    <w:rsid w:val="00957AE0"/>
    <w:rsid w:val="00957F9D"/>
    <w:rsid w:val="00960863"/>
    <w:rsid w:val="009614DA"/>
    <w:rsid w:val="00961535"/>
    <w:rsid w:val="00961E2D"/>
    <w:rsid w:val="009620FA"/>
    <w:rsid w:val="009635BE"/>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5AE8"/>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21"/>
    <w:rsid w:val="0098575C"/>
    <w:rsid w:val="009857ED"/>
    <w:rsid w:val="00985F47"/>
    <w:rsid w:val="00986D35"/>
    <w:rsid w:val="00986EF7"/>
    <w:rsid w:val="009874EA"/>
    <w:rsid w:val="00987735"/>
    <w:rsid w:val="00987A68"/>
    <w:rsid w:val="00987D5D"/>
    <w:rsid w:val="00990325"/>
    <w:rsid w:val="009904ED"/>
    <w:rsid w:val="0099142F"/>
    <w:rsid w:val="009916B4"/>
    <w:rsid w:val="00992700"/>
    <w:rsid w:val="0099270A"/>
    <w:rsid w:val="00992A40"/>
    <w:rsid w:val="00993994"/>
    <w:rsid w:val="0099421E"/>
    <w:rsid w:val="009946A2"/>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2A6"/>
    <w:rsid w:val="009A5B06"/>
    <w:rsid w:val="009A64A4"/>
    <w:rsid w:val="009A7A21"/>
    <w:rsid w:val="009A7C8D"/>
    <w:rsid w:val="009B0A7A"/>
    <w:rsid w:val="009B1C9E"/>
    <w:rsid w:val="009B1E1E"/>
    <w:rsid w:val="009B34FE"/>
    <w:rsid w:val="009B3B02"/>
    <w:rsid w:val="009B3C0A"/>
    <w:rsid w:val="009B3C23"/>
    <w:rsid w:val="009B40EC"/>
    <w:rsid w:val="009B4CE9"/>
    <w:rsid w:val="009B55C1"/>
    <w:rsid w:val="009B5E1B"/>
    <w:rsid w:val="009B5E33"/>
    <w:rsid w:val="009B6189"/>
    <w:rsid w:val="009B62CD"/>
    <w:rsid w:val="009B63EC"/>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3CE8"/>
    <w:rsid w:val="009D40C7"/>
    <w:rsid w:val="009D4188"/>
    <w:rsid w:val="009D41FF"/>
    <w:rsid w:val="009D4BA1"/>
    <w:rsid w:val="009D4BF6"/>
    <w:rsid w:val="009D4D33"/>
    <w:rsid w:val="009D6345"/>
    <w:rsid w:val="009D6D4C"/>
    <w:rsid w:val="009E053F"/>
    <w:rsid w:val="009E11F4"/>
    <w:rsid w:val="009E154B"/>
    <w:rsid w:val="009E170D"/>
    <w:rsid w:val="009E1775"/>
    <w:rsid w:val="009E1A01"/>
    <w:rsid w:val="009E212C"/>
    <w:rsid w:val="009E268D"/>
    <w:rsid w:val="009E394C"/>
    <w:rsid w:val="009E4666"/>
    <w:rsid w:val="009E46C5"/>
    <w:rsid w:val="009E4E55"/>
    <w:rsid w:val="009E4EDB"/>
    <w:rsid w:val="009E5199"/>
    <w:rsid w:val="009E525B"/>
    <w:rsid w:val="009E5337"/>
    <w:rsid w:val="009E5466"/>
    <w:rsid w:val="009E5E64"/>
    <w:rsid w:val="009E5FD8"/>
    <w:rsid w:val="009E6E11"/>
    <w:rsid w:val="009E76A4"/>
    <w:rsid w:val="009E7F4E"/>
    <w:rsid w:val="009F01AB"/>
    <w:rsid w:val="009F025F"/>
    <w:rsid w:val="009F086B"/>
    <w:rsid w:val="009F0D19"/>
    <w:rsid w:val="009F1261"/>
    <w:rsid w:val="009F16A9"/>
    <w:rsid w:val="009F2F6B"/>
    <w:rsid w:val="009F3FBF"/>
    <w:rsid w:val="009F41F5"/>
    <w:rsid w:val="009F442E"/>
    <w:rsid w:val="009F544A"/>
    <w:rsid w:val="009F64BC"/>
    <w:rsid w:val="009F790E"/>
    <w:rsid w:val="00A00011"/>
    <w:rsid w:val="00A0052E"/>
    <w:rsid w:val="00A00632"/>
    <w:rsid w:val="00A016F3"/>
    <w:rsid w:val="00A0172A"/>
    <w:rsid w:val="00A017EA"/>
    <w:rsid w:val="00A03520"/>
    <w:rsid w:val="00A04CC1"/>
    <w:rsid w:val="00A0668F"/>
    <w:rsid w:val="00A06749"/>
    <w:rsid w:val="00A0678F"/>
    <w:rsid w:val="00A07F08"/>
    <w:rsid w:val="00A102EA"/>
    <w:rsid w:val="00A108CE"/>
    <w:rsid w:val="00A10BAA"/>
    <w:rsid w:val="00A1155C"/>
    <w:rsid w:val="00A1212A"/>
    <w:rsid w:val="00A12FC3"/>
    <w:rsid w:val="00A1471C"/>
    <w:rsid w:val="00A147A5"/>
    <w:rsid w:val="00A14E9C"/>
    <w:rsid w:val="00A15B31"/>
    <w:rsid w:val="00A16248"/>
    <w:rsid w:val="00A1778F"/>
    <w:rsid w:val="00A2004E"/>
    <w:rsid w:val="00A2053E"/>
    <w:rsid w:val="00A20848"/>
    <w:rsid w:val="00A21596"/>
    <w:rsid w:val="00A21CD2"/>
    <w:rsid w:val="00A22406"/>
    <w:rsid w:val="00A22EC6"/>
    <w:rsid w:val="00A230AF"/>
    <w:rsid w:val="00A230DE"/>
    <w:rsid w:val="00A241E0"/>
    <w:rsid w:val="00A248BD"/>
    <w:rsid w:val="00A24C87"/>
    <w:rsid w:val="00A25688"/>
    <w:rsid w:val="00A25CD1"/>
    <w:rsid w:val="00A25D29"/>
    <w:rsid w:val="00A260F8"/>
    <w:rsid w:val="00A26113"/>
    <w:rsid w:val="00A262C5"/>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D4"/>
    <w:rsid w:val="00A47C54"/>
    <w:rsid w:val="00A47D1E"/>
    <w:rsid w:val="00A506D9"/>
    <w:rsid w:val="00A50D23"/>
    <w:rsid w:val="00A51BBF"/>
    <w:rsid w:val="00A521B6"/>
    <w:rsid w:val="00A524CC"/>
    <w:rsid w:val="00A53188"/>
    <w:rsid w:val="00A53E83"/>
    <w:rsid w:val="00A5401B"/>
    <w:rsid w:val="00A5455D"/>
    <w:rsid w:val="00A54852"/>
    <w:rsid w:val="00A55F8C"/>
    <w:rsid w:val="00A565E1"/>
    <w:rsid w:val="00A56657"/>
    <w:rsid w:val="00A57294"/>
    <w:rsid w:val="00A57637"/>
    <w:rsid w:val="00A579DE"/>
    <w:rsid w:val="00A607F6"/>
    <w:rsid w:val="00A60D46"/>
    <w:rsid w:val="00A61A0A"/>
    <w:rsid w:val="00A6255A"/>
    <w:rsid w:val="00A62761"/>
    <w:rsid w:val="00A628A5"/>
    <w:rsid w:val="00A634F0"/>
    <w:rsid w:val="00A63E55"/>
    <w:rsid w:val="00A6405B"/>
    <w:rsid w:val="00A64381"/>
    <w:rsid w:val="00A64438"/>
    <w:rsid w:val="00A64A76"/>
    <w:rsid w:val="00A64D30"/>
    <w:rsid w:val="00A650F7"/>
    <w:rsid w:val="00A65DAE"/>
    <w:rsid w:val="00A65E39"/>
    <w:rsid w:val="00A66C3C"/>
    <w:rsid w:val="00A66C82"/>
    <w:rsid w:val="00A670A8"/>
    <w:rsid w:val="00A67483"/>
    <w:rsid w:val="00A67991"/>
    <w:rsid w:val="00A67BAE"/>
    <w:rsid w:val="00A700EA"/>
    <w:rsid w:val="00A70EB5"/>
    <w:rsid w:val="00A71505"/>
    <w:rsid w:val="00A7188D"/>
    <w:rsid w:val="00A728F7"/>
    <w:rsid w:val="00A72CFD"/>
    <w:rsid w:val="00A738DF"/>
    <w:rsid w:val="00A73AE0"/>
    <w:rsid w:val="00A740A8"/>
    <w:rsid w:val="00A74643"/>
    <w:rsid w:val="00A74B4C"/>
    <w:rsid w:val="00A7647E"/>
    <w:rsid w:val="00A76F2E"/>
    <w:rsid w:val="00A771B6"/>
    <w:rsid w:val="00A77701"/>
    <w:rsid w:val="00A77F35"/>
    <w:rsid w:val="00A80AF4"/>
    <w:rsid w:val="00A80C2F"/>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E7F"/>
    <w:rsid w:val="00AA6F5E"/>
    <w:rsid w:val="00AA7499"/>
    <w:rsid w:val="00AA778B"/>
    <w:rsid w:val="00AB0D45"/>
    <w:rsid w:val="00AB0E07"/>
    <w:rsid w:val="00AB1162"/>
    <w:rsid w:val="00AB19FD"/>
    <w:rsid w:val="00AB371E"/>
    <w:rsid w:val="00AB3DF5"/>
    <w:rsid w:val="00AB421D"/>
    <w:rsid w:val="00AB43C1"/>
    <w:rsid w:val="00AB5C9E"/>
    <w:rsid w:val="00AB7913"/>
    <w:rsid w:val="00AB7DEA"/>
    <w:rsid w:val="00AC0704"/>
    <w:rsid w:val="00AC1213"/>
    <w:rsid w:val="00AC1266"/>
    <w:rsid w:val="00AC1699"/>
    <w:rsid w:val="00AC1B1F"/>
    <w:rsid w:val="00AC236B"/>
    <w:rsid w:val="00AC30D3"/>
    <w:rsid w:val="00AC324F"/>
    <w:rsid w:val="00AC3C36"/>
    <w:rsid w:val="00AC4664"/>
    <w:rsid w:val="00AC6790"/>
    <w:rsid w:val="00AC758C"/>
    <w:rsid w:val="00AC79B8"/>
    <w:rsid w:val="00AC7E5E"/>
    <w:rsid w:val="00AD132A"/>
    <w:rsid w:val="00AD149D"/>
    <w:rsid w:val="00AD1D1A"/>
    <w:rsid w:val="00AD1D61"/>
    <w:rsid w:val="00AD255B"/>
    <w:rsid w:val="00AD2CEE"/>
    <w:rsid w:val="00AD2E33"/>
    <w:rsid w:val="00AD35DC"/>
    <w:rsid w:val="00AD4268"/>
    <w:rsid w:val="00AD49C5"/>
    <w:rsid w:val="00AD52F2"/>
    <w:rsid w:val="00AD57C3"/>
    <w:rsid w:val="00AD6021"/>
    <w:rsid w:val="00AD6445"/>
    <w:rsid w:val="00AE03E7"/>
    <w:rsid w:val="00AE1000"/>
    <w:rsid w:val="00AE1284"/>
    <w:rsid w:val="00AE161A"/>
    <w:rsid w:val="00AE19DE"/>
    <w:rsid w:val="00AE3102"/>
    <w:rsid w:val="00AE3A65"/>
    <w:rsid w:val="00AE3D82"/>
    <w:rsid w:val="00AE49F9"/>
    <w:rsid w:val="00AE4B09"/>
    <w:rsid w:val="00AE4BC7"/>
    <w:rsid w:val="00AE629D"/>
    <w:rsid w:val="00AE6517"/>
    <w:rsid w:val="00AE65CC"/>
    <w:rsid w:val="00AE6FD2"/>
    <w:rsid w:val="00AE79EF"/>
    <w:rsid w:val="00AF0364"/>
    <w:rsid w:val="00AF03B0"/>
    <w:rsid w:val="00AF0B26"/>
    <w:rsid w:val="00AF0F5B"/>
    <w:rsid w:val="00AF1776"/>
    <w:rsid w:val="00AF1885"/>
    <w:rsid w:val="00AF2966"/>
    <w:rsid w:val="00AF2A05"/>
    <w:rsid w:val="00AF306B"/>
    <w:rsid w:val="00AF31B8"/>
    <w:rsid w:val="00AF3432"/>
    <w:rsid w:val="00AF3437"/>
    <w:rsid w:val="00AF3AAD"/>
    <w:rsid w:val="00AF427F"/>
    <w:rsid w:val="00AF4333"/>
    <w:rsid w:val="00AF44BA"/>
    <w:rsid w:val="00AF530D"/>
    <w:rsid w:val="00AF5375"/>
    <w:rsid w:val="00AF600F"/>
    <w:rsid w:val="00AF6836"/>
    <w:rsid w:val="00AF7596"/>
    <w:rsid w:val="00B01562"/>
    <w:rsid w:val="00B01A16"/>
    <w:rsid w:val="00B01E24"/>
    <w:rsid w:val="00B023F4"/>
    <w:rsid w:val="00B026B5"/>
    <w:rsid w:val="00B02C32"/>
    <w:rsid w:val="00B03D44"/>
    <w:rsid w:val="00B046CF"/>
    <w:rsid w:val="00B04E91"/>
    <w:rsid w:val="00B056DE"/>
    <w:rsid w:val="00B05961"/>
    <w:rsid w:val="00B05A87"/>
    <w:rsid w:val="00B05E22"/>
    <w:rsid w:val="00B06031"/>
    <w:rsid w:val="00B067AC"/>
    <w:rsid w:val="00B06A0B"/>
    <w:rsid w:val="00B06F13"/>
    <w:rsid w:val="00B071B4"/>
    <w:rsid w:val="00B0728A"/>
    <w:rsid w:val="00B073CA"/>
    <w:rsid w:val="00B07CA6"/>
    <w:rsid w:val="00B07FC2"/>
    <w:rsid w:val="00B10073"/>
    <w:rsid w:val="00B1111E"/>
    <w:rsid w:val="00B11C5A"/>
    <w:rsid w:val="00B12F14"/>
    <w:rsid w:val="00B13DF4"/>
    <w:rsid w:val="00B1407C"/>
    <w:rsid w:val="00B146C1"/>
    <w:rsid w:val="00B14A2D"/>
    <w:rsid w:val="00B14A6C"/>
    <w:rsid w:val="00B1536D"/>
    <w:rsid w:val="00B1552D"/>
    <w:rsid w:val="00B17BBE"/>
    <w:rsid w:val="00B20435"/>
    <w:rsid w:val="00B20EDF"/>
    <w:rsid w:val="00B21925"/>
    <w:rsid w:val="00B21FE3"/>
    <w:rsid w:val="00B221A4"/>
    <w:rsid w:val="00B227C3"/>
    <w:rsid w:val="00B232EA"/>
    <w:rsid w:val="00B23932"/>
    <w:rsid w:val="00B23B2D"/>
    <w:rsid w:val="00B24BEB"/>
    <w:rsid w:val="00B250E4"/>
    <w:rsid w:val="00B25E50"/>
    <w:rsid w:val="00B25FE8"/>
    <w:rsid w:val="00B26A24"/>
    <w:rsid w:val="00B27382"/>
    <w:rsid w:val="00B27705"/>
    <w:rsid w:val="00B31BB2"/>
    <w:rsid w:val="00B32173"/>
    <w:rsid w:val="00B321C6"/>
    <w:rsid w:val="00B333A7"/>
    <w:rsid w:val="00B33556"/>
    <w:rsid w:val="00B33C96"/>
    <w:rsid w:val="00B33F81"/>
    <w:rsid w:val="00B342FF"/>
    <w:rsid w:val="00B3446D"/>
    <w:rsid w:val="00B346B9"/>
    <w:rsid w:val="00B349F4"/>
    <w:rsid w:val="00B34C52"/>
    <w:rsid w:val="00B35353"/>
    <w:rsid w:val="00B35ED1"/>
    <w:rsid w:val="00B35F6C"/>
    <w:rsid w:val="00B36B3C"/>
    <w:rsid w:val="00B36DEC"/>
    <w:rsid w:val="00B36EB6"/>
    <w:rsid w:val="00B36FE9"/>
    <w:rsid w:val="00B370D5"/>
    <w:rsid w:val="00B372D6"/>
    <w:rsid w:val="00B377A6"/>
    <w:rsid w:val="00B3783D"/>
    <w:rsid w:val="00B37E44"/>
    <w:rsid w:val="00B41EC0"/>
    <w:rsid w:val="00B424D6"/>
    <w:rsid w:val="00B42E4D"/>
    <w:rsid w:val="00B433E2"/>
    <w:rsid w:val="00B44053"/>
    <w:rsid w:val="00B4407F"/>
    <w:rsid w:val="00B44B68"/>
    <w:rsid w:val="00B454A0"/>
    <w:rsid w:val="00B45C56"/>
    <w:rsid w:val="00B45F85"/>
    <w:rsid w:val="00B468C4"/>
    <w:rsid w:val="00B470CA"/>
    <w:rsid w:val="00B4727B"/>
    <w:rsid w:val="00B473E1"/>
    <w:rsid w:val="00B50040"/>
    <w:rsid w:val="00B50979"/>
    <w:rsid w:val="00B51006"/>
    <w:rsid w:val="00B51B2B"/>
    <w:rsid w:val="00B52293"/>
    <w:rsid w:val="00B529FA"/>
    <w:rsid w:val="00B53A06"/>
    <w:rsid w:val="00B53DC7"/>
    <w:rsid w:val="00B54089"/>
    <w:rsid w:val="00B558C4"/>
    <w:rsid w:val="00B568C6"/>
    <w:rsid w:val="00B573D9"/>
    <w:rsid w:val="00B600AD"/>
    <w:rsid w:val="00B60C60"/>
    <w:rsid w:val="00B61357"/>
    <w:rsid w:val="00B624E3"/>
    <w:rsid w:val="00B626BC"/>
    <w:rsid w:val="00B62770"/>
    <w:rsid w:val="00B629F9"/>
    <w:rsid w:val="00B62AD4"/>
    <w:rsid w:val="00B63B67"/>
    <w:rsid w:val="00B6480B"/>
    <w:rsid w:val="00B6516D"/>
    <w:rsid w:val="00B65E15"/>
    <w:rsid w:val="00B65E39"/>
    <w:rsid w:val="00B65F96"/>
    <w:rsid w:val="00B662B0"/>
    <w:rsid w:val="00B66527"/>
    <w:rsid w:val="00B67425"/>
    <w:rsid w:val="00B70534"/>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E27"/>
    <w:rsid w:val="00BA0229"/>
    <w:rsid w:val="00BA065E"/>
    <w:rsid w:val="00BA102A"/>
    <w:rsid w:val="00BA151A"/>
    <w:rsid w:val="00BA1981"/>
    <w:rsid w:val="00BA25BD"/>
    <w:rsid w:val="00BA271D"/>
    <w:rsid w:val="00BA28AE"/>
    <w:rsid w:val="00BA2ABD"/>
    <w:rsid w:val="00BA2AE2"/>
    <w:rsid w:val="00BA335F"/>
    <w:rsid w:val="00BA3DB4"/>
    <w:rsid w:val="00BA461F"/>
    <w:rsid w:val="00BA483E"/>
    <w:rsid w:val="00BA67A7"/>
    <w:rsid w:val="00BA6CA5"/>
    <w:rsid w:val="00BA6D96"/>
    <w:rsid w:val="00BA6F2F"/>
    <w:rsid w:val="00BA74F3"/>
    <w:rsid w:val="00BB0ABF"/>
    <w:rsid w:val="00BB149D"/>
    <w:rsid w:val="00BB1554"/>
    <w:rsid w:val="00BB1754"/>
    <w:rsid w:val="00BB17C2"/>
    <w:rsid w:val="00BB1BA4"/>
    <w:rsid w:val="00BB216A"/>
    <w:rsid w:val="00BB265F"/>
    <w:rsid w:val="00BB2862"/>
    <w:rsid w:val="00BB2E71"/>
    <w:rsid w:val="00BB3524"/>
    <w:rsid w:val="00BB3F0C"/>
    <w:rsid w:val="00BB441E"/>
    <w:rsid w:val="00BB4CE9"/>
    <w:rsid w:val="00BB5089"/>
    <w:rsid w:val="00BB5208"/>
    <w:rsid w:val="00BB55B9"/>
    <w:rsid w:val="00BB61B3"/>
    <w:rsid w:val="00BB7B2D"/>
    <w:rsid w:val="00BC15C4"/>
    <w:rsid w:val="00BC26F2"/>
    <w:rsid w:val="00BC2903"/>
    <w:rsid w:val="00BC3049"/>
    <w:rsid w:val="00BC35FF"/>
    <w:rsid w:val="00BC3F5E"/>
    <w:rsid w:val="00BC4784"/>
    <w:rsid w:val="00BC49BE"/>
    <w:rsid w:val="00BC5043"/>
    <w:rsid w:val="00BC56CC"/>
    <w:rsid w:val="00BC58AE"/>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9B4"/>
    <w:rsid w:val="00BD3D45"/>
    <w:rsid w:val="00BD4001"/>
    <w:rsid w:val="00BD4B76"/>
    <w:rsid w:val="00BD5464"/>
    <w:rsid w:val="00BD5870"/>
    <w:rsid w:val="00BD6270"/>
    <w:rsid w:val="00BD641B"/>
    <w:rsid w:val="00BD6662"/>
    <w:rsid w:val="00BD711D"/>
    <w:rsid w:val="00BD7A29"/>
    <w:rsid w:val="00BD7B6D"/>
    <w:rsid w:val="00BD7D89"/>
    <w:rsid w:val="00BE0329"/>
    <w:rsid w:val="00BE0774"/>
    <w:rsid w:val="00BE12FC"/>
    <w:rsid w:val="00BE15D7"/>
    <w:rsid w:val="00BE36BB"/>
    <w:rsid w:val="00BE38CA"/>
    <w:rsid w:val="00BE3B1C"/>
    <w:rsid w:val="00BE3B8A"/>
    <w:rsid w:val="00BE51F3"/>
    <w:rsid w:val="00BE5833"/>
    <w:rsid w:val="00BE5A81"/>
    <w:rsid w:val="00BE70CB"/>
    <w:rsid w:val="00BE7655"/>
    <w:rsid w:val="00BE76AA"/>
    <w:rsid w:val="00BF118C"/>
    <w:rsid w:val="00BF184E"/>
    <w:rsid w:val="00BF1BD2"/>
    <w:rsid w:val="00BF1E92"/>
    <w:rsid w:val="00BF25E7"/>
    <w:rsid w:val="00BF274D"/>
    <w:rsid w:val="00BF2BD7"/>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675"/>
    <w:rsid w:val="00C03C3E"/>
    <w:rsid w:val="00C04624"/>
    <w:rsid w:val="00C05DB0"/>
    <w:rsid w:val="00C06CE3"/>
    <w:rsid w:val="00C10CE3"/>
    <w:rsid w:val="00C11908"/>
    <w:rsid w:val="00C11C37"/>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A38"/>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892"/>
    <w:rsid w:val="00C55DD4"/>
    <w:rsid w:val="00C56B37"/>
    <w:rsid w:val="00C579D6"/>
    <w:rsid w:val="00C60107"/>
    <w:rsid w:val="00C60290"/>
    <w:rsid w:val="00C6063F"/>
    <w:rsid w:val="00C60ADC"/>
    <w:rsid w:val="00C61E21"/>
    <w:rsid w:val="00C62573"/>
    <w:rsid w:val="00C62CD2"/>
    <w:rsid w:val="00C62DC2"/>
    <w:rsid w:val="00C6396F"/>
    <w:rsid w:val="00C642A2"/>
    <w:rsid w:val="00C6540D"/>
    <w:rsid w:val="00C667BD"/>
    <w:rsid w:val="00C66DCA"/>
    <w:rsid w:val="00C67EF6"/>
    <w:rsid w:val="00C7011D"/>
    <w:rsid w:val="00C70735"/>
    <w:rsid w:val="00C70C57"/>
    <w:rsid w:val="00C71879"/>
    <w:rsid w:val="00C71EC8"/>
    <w:rsid w:val="00C72ACC"/>
    <w:rsid w:val="00C73087"/>
    <w:rsid w:val="00C739E1"/>
    <w:rsid w:val="00C74CDC"/>
    <w:rsid w:val="00C74F8F"/>
    <w:rsid w:val="00C7509F"/>
    <w:rsid w:val="00C760B8"/>
    <w:rsid w:val="00C77FF7"/>
    <w:rsid w:val="00C81843"/>
    <w:rsid w:val="00C81970"/>
    <w:rsid w:val="00C839D9"/>
    <w:rsid w:val="00C83A68"/>
    <w:rsid w:val="00C844F3"/>
    <w:rsid w:val="00C84A42"/>
    <w:rsid w:val="00C85016"/>
    <w:rsid w:val="00C85272"/>
    <w:rsid w:val="00C856F0"/>
    <w:rsid w:val="00C861EB"/>
    <w:rsid w:val="00C86B6D"/>
    <w:rsid w:val="00C87240"/>
    <w:rsid w:val="00C90E94"/>
    <w:rsid w:val="00C922EC"/>
    <w:rsid w:val="00C925DC"/>
    <w:rsid w:val="00C9264D"/>
    <w:rsid w:val="00C92A5B"/>
    <w:rsid w:val="00C93540"/>
    <w:rsid w:val="00C94743"/>
    <w:rsid w:val="00C94CAE"/>
    <w:rsid w:val="00C94DF6"/>
    <w:rsid w:val="00C95836"/>
    <w:rsid w:val="00C9696A"/>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2509"/>
    <w:rsid w:val="00CB25A3"/>
    <w:rsid w:val="00CB2AC6"/>
    <w:rsid w:val="00CB51B1"/>
    <w:rsid w:val="00CB614F"/>
    <w:rsid w:val="00CB708B"/>
    <w:rsid w:val="00CC020C"/>
    <w:rsid w:val="00CC0724"/>
    <w:rsid w:val="00CC0B74"/>
    <w:rsid w:val="00CC11F9"/>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B5A"/>
    <w:rsid w:val="00CD0FBE"/>
    <w:rsid w:val="00CD109F"/>
    <w:rsid w:val="00CD13A7"/>
    <w:rsid w:val="00CD2F65"/>
    <w:rsid w:val="00CD3CF7"/>
    <w:rsid w:val="00CD4095"/>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678"/>
    <w:rsid w:val="00CE7F05"/>
    <w:rsid w:val="00CF176A"/>
    <w:rsid w:val="00CF18B6"/>
    <w:rsid w:val="00CF21E5"/>
    <w:rsid w:val="00CF26B9"/>
    <w:rsid w:val="00CF27DB"/>
    <w:rsid w:val="00CF3A84"/>
    <w:rsid w:val="00CF5BEA"/>
    <w:rsid w:val="00CF5CD5"/>
    <w:rsid w:val="00CF60C7"/>
    <w:rsid w:val="00CF6952"/>
    <w:rsid w:val="00CF7824"/>
    <w:rsid w:val="00CF7AFB"/>
    <w:rsid w:val="00D000F0"/>
    <w:rsid w:val="00D0038F"/>
    <w:rsid w:val="00D003C8"/>
    <w:rsid w:val="00D01DAF"/>
    <w:rsid w:val="00D02602"/>
    <w:rsid w:val="00D0292C"/>
    <w:rsid w:val="00D03837"/>
    <w:rsid w:val="00D042A3"/>
    <w:rsid w:val="00D043B3"/>
    <w:rsid w:val="00D04C81"/>
    <w:rsid w:val="00D05310"/>
    <w:rsid w:val="00D0581D"/>
    <w:rsid w:val="00D06374"/>
    <w:rsid w:val="00D066E9"/>
    <w:rsid w:val="00D06E1F"/>
    <w:rsid w:val="00D07BAF"/>
    <w:rsid w:val="00D104FA"/>
    <w:rsid w:val="00D1062A"/>
    <w:rsid w:val="00D11FDF"/>
    <w:rsid w:val="00D12726"/>
    <w:rsid w:val="00D127A2"/>
    <w:rsid w:val="00D12F8D"/>
    <w:rsid w:val="00D13217"/>
    <w:rsid w:val="00D14886"/>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2D6"/>
    <w:rsid w:val="00D226B2"/>
    <w:rsid w:val="00D236FE"/>
    <w:rsid w:val="00D23C41"/>
    <w:rsid w:val="00D240BD"/>
    <w:rsid w:val="00D24299"/>
    <w:rsid w:val="00D24548"/>
    <w:rsid w:val="00D24974"/>
    <w:rsid w:val="00D25371"/>
    <w:rsid w:val="00D2647E"/>
    <w:rsid w:val="00D26525"/>
    <w:rsid w:val="00D2684F"/>
    <w:rsid w:val="00D27055"/>
    <w:rsid w:val="00D27120"/>
    <w:rsid w:val="00D2734E"/>
    <w:rsid w:val="00D27F6B"/>
    <w:rsid w:val="00D309B0"/>
    <w:rsid w:val="00D31DA8"/>
    <w:rsid w:val="00D322EA"/>
    <w:rsid w:val="00D32691"/>
    <w:rsid w:val="00D33AE9"/>
    <w:rsid w:val="00D33B43"/>
    <w:rsid w:val="00D33EBD"/>
    <w:rsid w:val="00D35CCD"/>
    <w:rsid w:val="00D3624C"/>
    <w:rsid w:val="00D36602"/>
    <w:rsid w:val="00D36A88"/>
    <w:rsid w:val="00D36C90"/>
    <w:rsid w:val="00D371D8"/>
    <w:rsid w:val="00D37683"/>
    <w:rsid w:val="00D403BF"/>
    <w:rsid w:val="00D40794"/>
    <w:rsid w:val="00D41CC1"/>
    <w:rsid w:val="00D4204B"/>
    <w:rsid w:val="00D434B1"/>
    <w:rsid w:val="00D43885"/>
    <w:rsid w:val="00D43C75"/>
    <w:rsid w:val="00D43D1D"/>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217C"/>
    <w:rsid w:val="00D52935"/>
    <w:rsid w:val="00D52B37"/>
    <w:rsid w:val="00D52D6B"/>
    <w:rsid w:val="00D53528"/>
    <w:rsid w:val="00D53D7D"/>
    <w:rsid w:val="00D54E3C"/>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07"/>
    <w:rsid w:val="00D72556"/>
    <w:rsid w:val="00D7397B"/>
    <w:rsid w:val="00D7412A"/>
    <w:rsid w:val="00D75074"/>
    <w:rsid w:val="00D75A22"/>
    <w:rsid w:val="00D76665"/>
    <w:rsid w:val="00D76947"/>
    <w:rsid w:val="00D77620"/>
    <w:rsid w:val="00D77F69"/>
    <w:rsid w:val="00D818A6"/>
    <w:rsid w:val="00D82400"/>
    <w:rsid w:val="00D8259A"/>
    <w:rsid w:val="00D82682"/>
    <w:rsid w:val="00D83BC5"/>
    <w:rsid w:val="00D84A41"/>
    <w:rsid w:val="00D8536B"/>
    <w:rsid w:val="00D85BF7"/>
    <w:rsid w:val="00D865AD"/>
    <w:rsid w:val="00D86AFC"/>
    <w:rsid w:val="00D86CC9"/>
    <w:rsid w:val="00D8704E"/>
    <w:rsid w:val="00D9078E"/>
    <w:rsid w:val="00D90870"/>
    <w:rsid w:val="00D90E8D"/>
    <w:rsid w:val="00D91D29"/>
    <w:rsid w:val="00D9246B"/>
    <w:rsid w:val="00D92B43"/>
    <w:rsid w:val="00D931E4"/>
    <w:rsid w:val="00D9361C"/>
    <w:rsid w:val="00D93F7D"/>
    <w:rsid w:val="00D9408B"/>
    <w:rsid w:val="00D94140"/>
    <w:rsid w:val="00D94787"/>
    <w:rsid w:val="00D94F93"/>
    <w:rsid w:val="00D954AC"/>
    <w:rsid w:val="00D95AF1"/>
    <w:rsid w:val="00D95DE1"/>
    <w:rsid w:val="00D9642F"/>
    <w:rsid w:val="00D9674A"/>
    <w:rsid w:val="00D96B5C"/>
    <w:rsid w:val="00D97676"/>
    <w:rsid w:val="00D976BB"/>
    <w:rsid w:val="00D97EA2"/>
    <w:rsid w:val="00DA05B1"/>
    <w:rsid w:val="00DA0940"/>
    <w:rsid w:val="00DA0A8F"/>
    <w:rsid w:val="00DA0BC5"/>
    <w:rsid w:val="00DA18AE"/>
    <w:rsid w:val="00DA202E"/>
    <w:rsid w:val="00DA20D9"/>
    <w:rsid w:val="00DA231C"/>
    <w:rsid w:val="00DA2343"/>
    <w:rsid w:val="00DA28A5"/>
    <w:rsid w:val="00DA2A8B"/>
    <w:rsid w:val="00DA2F81"/>
    <w:rsid w:val="00DA32AE"/>
    <w:rsid w:val="00DA3A27"/>
    <w:rsid w:val="00DA3B50"/>
    <w:rsid w:val="00DA3E9A"/>
    <w:rsid w:val="00DA5142"/>
    <w:rsid w:val="00DA5A6F"/>
    <w:rsid w:val="00DA5ACE"/>
    <w:rsid w:val="00DA7881"/>
    <w:rsid w:val="00DB0234"/>
    <w:rsid w:val="00DB0514"/>
    <w:rsid w:val="00DB0838"/>
    <w:rsid w:val="00DB2894"/>
    <w:rsid w:val="00DB2D8C"/>
    <w:rsid w:val="00DB372C"/>
    <w:rsid w:val="00DB3B11"/>
    <w:rsid w:val="00DB4097"/>
    <w:rsid w:val="00DB54A2"/>
    <w:rsid w:val="00DB55EF"/>
    <w:rsid w:val="00DB5A28"/>
    <w:rsid w:val="00DB68CC"/>
    <w:rsid w:val="00DB6E1F"/>
    <w:rsid w:val="00DB6E46"/>
    <w:rsid w:val="00DB6F1F"/>
    <w:rsid w:val="00DB6F4B"/>
    <w:rsid w:val="00DB7EDF"/>
    <w:rsid w:val="00DC0C35"/>
    <w:rsid w:val="00DC0E3B"/>
    <w:rsid w:val="00DC0F24"/>
    <w:rsid w:val="00DC104C"/>
    <w:rsid w:val="00DC2879"/>
    <w:rsid w:val="00DC2A54"/>
    <w:rsid w:val="00DC32E9"/>
    <w:rsid w:val="00DC35C2"/>
    <w:rsid w:val="00DC5266"/>
    <w:rsid w:val="00DC5974"/>
    <w:rsid w:val="00DC6AA4"/>
    <w:rsid w:val="00DC767F"/>
    <w:rsid w:val="00DD0835"/>
    <w:rsid w:val="00DD0952"/>
    <w:rsid w:val="00DD0C05"/>
    <w:rsid w:val="00DD15C2"/>
    <w:rsid w:val="00DD1A01"/>
    <w:rsid w:val="00DD2C35"/>
    <w:rsid w:val="00DD358C"/>
    <w:rsid w:val="00DD38CE"/>
    <w:rsid w:val="00DD3BBF"/>
    <w:rsid w:val="00DD3BF4"/>
    <w:rsid w:val="00DD4EFB"/>
    <w:rsid w:val="00DD5753"/>
    <w:rsid w:val="00DE003B"/>
    <w:rsid w:val="00DE28F8"/>
    <w:rsid w:val="00DE29E3"/>
    <w:rsid w:val="00DE2EF8"/>
    <w:rsid w:val="00DE2F3E"/>
    <w:rsid w:val="00DE3221"/>
    <w:rsid w:val="00DE3623"/>
    <w:rsid w:val="00DE48A1"/>
    <w:rsid w:val="00DE54B1"/>
    <w:rsid w:val="00DE559F"/>
    <w:rsid w:val="00DE5C16"/>
    <w:rsid w:val="00DE6BB9"/>
    <w:rsid w:val="00DE6C87"/>
    <w:rsid w:val="00DE6F59"/>
    <w:rsid w:val="00DE7454"/>
    <w:rsid w:val="00DE7511"/>
    <w:rsid w:val="00DE7994"/>
    <w:rsid w:val="00DF0C79"/>
    <w:rsid w:val="00DF202C"/>
    <w:rsid w:val="00DF310A"/>
    <w:rsid w:val="00DF31C2"/>
    <w:rsid w:val="00DF3B93"/>
    <w:rsid w:val="00DF3E44"/>
    <w:rsid w:val="00DF537D"/>
    <w:rsid w:val="00DF5757"/>
    <w:rsid w:val="00DF5C04"/>
    <w:rsid w:val="00DF5FF5"/>
    <w:rsid w:val="00DF6529"/>
    <w:rsid w:val="00DF7605"/>
    <w:rsid w:val="00DF7913"/>
    <w:rsid w:val="00DF7C97"/>
    <w:rsid w:val="00E000E4"/>
    <w:rsid w:val="00E004DF"/>
    <w:rsid w:val="00E00A7D"/>
    <w:rsid w:val="00E0194A"/>
    <w:rsid w:val="00E022F1"/>
    <w:rsid w:val="00E02529"/>
    <w:rsid w:val="00E026DB"/>
    <w:rsid w:val="00E02CD3"/>
    <w:rsid w:val="00E02D75"/>
    <w:rsid w:val="00E03DC0"/>
    <w:rsid w:val="00E04029"/>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2BA2"/>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E50"/>
    <w:rsid w:val="00E20FD7"/>
    <w:rsid w:val="00E21517"/>
    <w:rsid w:val="00E2185C"/>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6FDC"/>
    <w:rsid w:val="00E37136"/>
    <w:rsid w:val="00E404F3"/>
    <w:rsid w:val="00E40715"/>
    <w:rsid w:val="00E40A6C"/>
    <w:rsid w:val="00E40A85"/>
    <w:rsid w:val="00E42519"/>
    <w:rsid w:val="00E42CD9"/>
    <w:rsid w:val="00E43280"/>
    <w:rsid w:val="00E43314"/>
    <w:rsid w:val="00E452AE"/>
    <w:rsid w:val="00E456BE"/>
    <w:rsid w:val="00E46254"/>
    <w:rsid w:val="00E46496"/>
    <w:rsid w:val="00E469AD"/>
    <w:rsid w:val="00E47FB2"/>
    <w:rsid w:val="00E5057A"/>
    <w:rsid w:val="00E50B59"/>
    <w:rsid w:val="00E512C2"/>
    <w:rsid w:val="00E5170D"/>
    <w:rsid w:val="00E51A14"/>
    <w:rsid w:val="00E52693"/>
    <w:rsid w:val="00E52A6A"/>
    <w:rsid w:val="00E53225"/>
    <w:rsid w:val="00E53F4C"/>
    <w:rsid w:val="00E5482F"/>
    <w:rsid w:val="00E54B28"/>
    <w:rsid w:val="00E56153"/>
    <w:rsid w:val="00E5655D"/>
    <w:rsid w:val="00E56A1B"/>
    <w:rsid w:val="00E56B85"/>
    <w:rsid w:val="00E572E1"/>
    <w:rsid w:val="00E57972"/>
    <w:rsid w:val="00E57BC4"/>
    <w:rsid w:val="00E57CB4"/>
    <w:rsid w:val="00E57F9A"/>
    <w:rsid w:val="00E60479"/>
    <w:rsid w:val="00E60686"/>
    <w:rsid w:val="00E61016"/>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382C"/>
    <w:rsid w:val="00E747C0"/>
    <w:rsid w:val="00E74E53"/>
    <w:rsid w:val="00E752A6"/>
    <w:rsid w:val="00E75A8C"/>
    <w:rsid w:val="00E75B20"/>
    <w:rsid w:val="00E75E5A"/>
    <w:rsid w:val="00E7690F"/>
    <w:rsid w:val="00E76CAC"/>
    <w:rsid w:val="00E76EF2"/>
    <w:rsid w:val="00E82640"/>
    <w:rsid w:val="00E82D68"/>
    <w:rsid w:val="00E83973"/>
    <w:rsid w:val="00E8430F"/>
    <w:rsid w:val="00E84A68"/>
    <w:rsid w:val="00E84A8B"/>
    <w:rsid w:val="00E857CE"/>
    <w:rsid w:val="00E86922"/>
    <w:rsid w:val="00E8757D"/>
    <w:rsid w:val="00E87F79"/>
    <w:rsid w:val="00E90032"/>
    <w:rsid w:val="00E90B75"/>
    <w:rsid w:val="00E9110D"/>
    <w:rsid w:val="00E918EA"/>
    <w:rsid w:val="00E923B3"/>
    <w:rsid w:val="00E92696"/>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6981"/>
    <w:rsid w:val="00EA7058"/>
    <w:rsid w:val="00EA7A4D"/>
    <w:rsid w:val="00EA7A7E"/>
    <w:rsid w:val="00EB347B"/>
    <w:rsid w:val="00EB3C37"/>
    <w:rsid w:val="00EB4B45"/>
    <w:rsid w:val="00EB5596"/>
    <w:rsid w:val="00EB5E2C"/>
    <w:rsid w:val="00EB6112"/>
    <w:rsid w:val="00EB65A6"/>
    <w:rsid w:val="00EB6707"/>
    <w:rsid w:val="00EB6C5D"/>
    <w:rsid w:val="00EB6FB2"/>
    <w:rsid w:val="00EB7785"/>
    <w:rsid w:val="00EC069C"/>
    <w:rsid w:val="00EC1457"/>
    <w:rsid w:val="00EC1953"/>
    <w:rsid w:val="00EC1DA4"/>
    <w:rsid w:val="00EC2456"/>
    <w:rsid w:val="00EC24BC"/>
    <w:rsid w:val="00EC24F8"/>
    <w:rsid w:val="00EC2A67"/>
    <w:rsid w:val="00EC426A"/>
    <w:rsid w:val="00EC44B6"/>
    <w:rsid w:val="00EC4C8C"/>
    <w:rsid w:val="00EC543D"/>
    <w:rsid w:val="00EC54C1"/>
    <w:rsid w:val="00EC612F"/>
    <w:rsid w:val="00EC6421"/>
    <w:rsid w:val="00EC6D91"/>
    <w:rsid w:val="00EC7704"/>
    <w:rsid w:val="00EC79C0"/>
    <w:rsid w:val="00ED00EA"/>
    <w:rsid w:val="00ED0BF6"/>
    <w:rsid w:val="00ED0D7F"/>
    <w:rsid w:val="00ED0E18"/>
    <w:rsid w:val="00ED1892"/>
    <w:rsid w:val="00ED28F5"/>
    <w:rsid w:val="00ED2E0D"/>
    <w:rsid w:val="00ED398D"/>
    <w:rsid w:val="00ED444D"/>
    <w:rsid w:val="00ED46DD"/>
    <w:rsid w:val="00ED5034"/>
    <w:rsid w:val="00ED5968"/>
    <w:rsid w:val="00ED69B4"/>
    <w:rsid w:val="00ED7A69"/>
    <w:rsid w:val="00ED7F32"/>
    <w:rsid w:val="00EE0788"/>
    <w:rsid w:val="00EE0C2D"/>
    <w:rsid w:val="00EE139D"/>
    <w:rsid w:val="00EE19C6"/>
    <w:rsid w:val="00EE1AF5"/>
    <w:rsid w:val="00EE3FF9"/>
    <w:rsid w:val="00EE43E6"/>
    <w:rsid w:val="00EE4A0B"/>
    <w:rsid w:val="00EE4A70"/>
    <w:rsid w:val="00EE555F"/>
    <w:rsid w:val="00EE5628"/>
    <w:rsid w:val="00EE589E"/>
    <w:rsid w:val="00EE5A8C"/>
    <w:rsid w:val="00EE5CC5"/>
    <w:rsid w:val="00EE5D18"/>
    <w:rsid w:val="00EE669F"/>
    <w:rsid w:val="00EE66B1"/>
    <w:rsid w:val="00EE6E80"/>
    <w:rsid w:val="00EE7E4D"/>
    <w:rsid w:val="00EF231B"/>
    <w:rsid w:val="00EF257D"/>
    <w:rsid w:val="00EF2E99"/>
    <w:rsid w:val="00EF35D2"/>
    <w:rsid w:val="00EF7102"/>
    <w:rsid w:val="00EF72F5"/>
    <w:rsid w:val="00EF7F41"/>
    <w:rsid w:val="00F000A1"/>
    <w:rsid w:val="00F00368"/>
    <w:rsid w:val="00F003E1"/>
    <w:rsid w:val="00F01336"/>
    <w:rsid w:val="00F0146C"/>
    <w:rsid w:val="00F01B8B"/>
    <w:rsid w:val="00F025BB"/>
    <w:rsid w:val="00F02A23"/>
    <w:rsid w:val="00F02AE4"/>
    <w:rsid w:val="00F0433E"/>
    <w:rsid w:val="00F053BD"/>
    <w:rsid w:val="00F05908"/>
    <w:rsid w:val="00F059CC"/>
    <w:rsid w:val="00F05D8B"/>
    <w:rsid w:val="00F061A0"/>
    <w:rsid w:val="00F0707C"/>
    <w:rsid w:val="00F07B9F"/>
    <w:rsid w:val="00F101FE"/>
    <w:rsid w:val="00F1024E"/>
    <w:rsid w:val="00F1043D"/>
    <w:rsid w:val="00F10B6B"/>
    <w:rsid w:val="00F10F9B"/>
    <w:rsid w:val="00F129D8"/>
    <w:rsid w:val="00F12EAC"/>
    <w:rsid w:val="00F143B3"/>
    <w:rsid w:val="00F159E4"/>
    <w:rsid w:val="00F16B76"/>
    <w:rsid w:val="00F2046B"/>
    <w:rsid w:val="00F20907"/>
    <w:rsid w:val="00F21550"/>
    <w:rsid w:val="00F21967"/>
    <w:rsid w:val="00F21D7A"/>
    <w:rsid w:val="00F22B9A"/>
    <w:rsid w:val="00F24038"/>
    <w:rsid w:val="00F24321"/>
    <w:rsid w:val="00F2458C"/>
    <w:rsid w:val="00F254FE"/>
    <w:rsid w:val="00F263A2"/>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6C4E"/>
    <w:rsid w:val="00F3766B"/>
    <w:rsid w:val="00F37CC4"/>
    <w:rsid w:val="00F37D0A"/>
    <w:rsid w:val="00F404EE"/>
    <w:rsid w:val="00F40CC6"/>
    <w:rsid w:val="00F40E9C"/>
    <w:rsid w:val="00F410FF"/>
    <w:rsid w:val="00F41695"/>
    <w:rsid w:val="00F420E0"/>
    <w:rsid w:val="00F429E0"/>
    <w:rsid w:val="00F42B45"/>
    <w:rsid w:val="00F42CED"/>
    <w:rsid w:val="00F42FBA"/>
    <w:rsid w:val="00F43C37"/>
    <w:rsid w:val="00F444F7"/>
    <w:rsid w:val="00F453BD"/>
    <w:rsid w:val="00F462B6"/>
    <w:rsid w:val="00F47767"/>
    <w:rsid w:val="00F503B7"/>
    <w:rsid w:val="00F504E9"/>
    <w:rsid w:val="00F50634"/>
    <w:rsid w:val="00F50AE4"/>
    <w:rsid w:val="00F5202E"/>
    <w:rsid w:val="00F52720"/>
    <w:rsid w:val="00F52979"/>
    <w:rsid w:val="00F532D9"/>
    <w:rsid w:val="00F5404B"/>
    <w:rsid w:val="00F54164"/>
    <w:rsid w:val="00F546C2"/>
    <w:rsid w:val="00F55146"/>
    <w:rsid w:val="00F551FB"/>
    <w:rsid w:val="00F55AD6"/>
    <w:rsid w:val="00F55FAE"/>
    <w:rsid w:val="00F56452"/>
    <w:rsid w:val="00F56BF8"/>
    <w:rsid w:val="00F56CB2"/>
    <w:rsid w:val="00F5706B"/>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4D0"/>
    <w:rsid w:val="00F706F4"/>
    <w:rsid w:val="00F70E6B"/>
    <w:rsid w:val="00F7132E"/>
    <w:rsid w:val="00F71692"/>
    <w:rsid w:val="00F717F4"/>
    <w:rsid w:val="00F72915"/>
    <w:rsid w:val="00F729C6"/>
    <w:rsid w:val="00F72C03"/>
    <w:rsid w:val="00F72E19"/>
    <w:rsid w:val="00F72E34"/>
    <w:rsid w:val="00F73152"/>
    <w:rsid w:val="00F73A6C"/>
    <w:rsid w:val="00F73C0C"/>
    <w:rsid w:val="00F74EFE"/>
    <w:rsid w:val="00F7514E"/>
    <w:rsid w:val="00F7577A"/>
    <w:rsid w:val="00F758FD"/>
    <w:rsid w:val="00F7595F"/>
    <w:rsid w:val="00F75E29"/>
    <w:rsid w:val="00F7618C"/>
    <w:rsid w:val="00F7677C"/>
    <w:rsid w:val="00F778D3"/>
    <w:rsid w:val="00F802EA"/>
    <w:rsid w:val="00F80DDE"/>
    <w:rsid w:val="00F82BA3"/>
    <w:rsid w:val="00F82E87"/>
    <w:rsid w:val="00F83007"/>
    <w:rsid w:val="00F833CA"/>
    <w:rsid w:val="00F8555F"/>
    <w:rsid w:val="00F85773"/>
    <w:rsid w:val="00F87AE9"/>
    <w:rsid w:val="00F87B5B"/>
    <w:rsid w:val="00F90956"/>
    <w:rsid w:val="00F909C1"/>
    <w:rsid w:val="00F90B4A"/>
    <w:rsid w:val="00F914BE"/>
    <w:rsid w:val="00F914F4"/>
    <w:rsid w:val="00F91D08"/>
    <w:rsid w:val="00F91FBF"/>
    <w:rsid w:val="00F923F3"/>
    <w:rsid w:val="00F92B3C"/>
    <w:rsid w:val="00F93DDA"/>
    <w:rsid w:val="00F94091"/>
    <w:rsid w:val="00F94428"/>
    <w:rsid w:val="00F9447A"/>
    <w:rsid w:val="00F944FF"/>
    <w:rsid w:val="00F9478F"/>
    <w:rsid w:val="00F94BDB"/>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2062"/>
    <w:rsid w:val="00FA209A"/>
    <w:rsid w:val="00FA2A3C"/>
    <w:rsid w:val="00FA2AC8"/>
    <w:rsid w:val="00FA31EB"/>
    <w:rsid w:val="00FA344B"/>
    <w:rsid w:val="00FA3AFF"/>
    <w:rsid w:val="00FA3F1B"/>
    <w:rsid w:val="00FA4974"/>
    <w:rsid w:val="00FA668C"/>
    <w:rsid w:val="00FA668F"/>
    <w:rsid w:val="00FA6CA9"/>
    <w:rsid w:val="00FA6EE4"/>
    <w:rsid w:val="00FA76F3"/>
    <w:rsid w:val="00FB0C47"/>
    <w:rsid w:val="00FB1B73"/>
    <w:rsid w:val="00FB1C50"/>
    <w:rsid w:val="00FB2ACD"/>
    <w:rsid w:val="00FB369E"/>
    <w:rsid w:val="00FB3724"/>
    <w:rsid w:val="00FB3CF8"/>
    <w:rsid w:val="00FB46E4"/>
    <w:rsid w:val="00FB4FFA"/>
    <w:rsid w:val="00FB5BBC"/>
    <w:rsid w:val="00FB5EC5"/>
    <w:rsid w:val="00FB5FC8"/>
    <w:rsid w:val="00FB6463"/>
    <w:rsid w:val="00FB72D9"/>
    <w:rsid w:val="00FC0EDC"/>
    <w:rsid w:val="00FC1BA5"/>
    <w:rsid w:val="00FC1D68"/>
    <w:rsid w:val="00FC1DD9"/>
    <w:rsid w:val="00FC2F21"/>
    <w:rsid w:val="00FC2F43"/>
    <w:rsid w:val="00FC2FBD"/>
    <w:rsid w:val="00FC3187"/>
    <w:rsid w:val="00FC34A1"/>
    <w:rsid w:val="00FC4466"/>
    <w:rsid w:val="00FC449B"/>
    <w:rsid w:val="00FC4DF3"/>
    <w:rsid w:val="00FC537E"/>
    <w:rsid w:val="00FC5E60"/>
    <w:rsid w:val="00FC601A"/>
    <w:rsid w:val="00FC643F"/>
    <w:rsid w:val="00FC6568"/>
    <w:rsid w:val="00FC6DED"/>
    <w:rsid w:val="00FC7B22"/>
    <w:rsid w:val="00FC7CD2"/>
    <w:rsid w:val="00FC7D77"/>
    <w:rsid w:val="00FD09BD"/>
    <w:rsid w:val="00FD156F"/>
    <w:rsid w:val="00FD1D68"/>
    <w:rsid w:val="00FD2A11"/>
    <w:rsid w:val="00FD2CE6"/>
    <w:rsid w:val="00FD2E33"/>
    <w:rsid w:val="00FD3B15"/>
    <w:rsid w:val="00FD4031"/>
    <w:rsid w:val="00FD4708"/>
    <w:rsid w:val="00FD4A5F"/>
    <w:rsid w:val="00FD5059"/>
    <w:rsid w:val="00FD5F38"/>
    <w:rsid w:val="00FD5F3A"/>
    <w:rsid w:val="00FD6621"/>
    <w:rsid w:val="00FD6BBA"/>
    <w:rsid w:val="00FD6F47"/>
    <w:rsid w:val="00FE03B1"/>
    <w:rsid w:val="00FE20DB"/>
    <w:rsid w:val="00FE35ED"/>
    <w:rsid w:val="00FE37EA"/>
    <w:rsid w:val="00FE383C"/>
    <w:rsid w:val="00FE4333"/>
    <w:rsid w:val="00FE477D"/>
    <w:rsid w:val="00FE4BD3"/>
    <w:rsid w:val="00FE4E95"/>
    <w:rsid w:val="00FE4EE3"/>
    <w:rsid w:val="00FE5241"/>
    <w:rsid w:val="00FE5911"/>
    <w:rsid w:val="00FE69DD"/>
    <w:rsid w:val="00FE69EB"/>
    <w:rsid w:val="00FE6D9F"/>
    <w:rsid w:val="00FE7097"/>
    <w:rsid w:val="00FE711C"/>
    <w:rsid w:val="00FE724B"/>
    <w:rsid w:val="00FE75CD"/>
    <w:rsid w:val="00FF06EC"/>
    <w:rsid w:val="00FF0C9D"/>
    <w:rsid w:val="00FF0CFE"/>
    <w:rsid w:val="00FF11A9"/>
    <w:rsid w:val="00FF2042"/>
    <w:rsid w:val="00FF2E6A"/>
    <w:rsid w:val="00FF4071"/>
    <w:rsid w:val="00FF505F"/>
    <w:rsid w:val="00FF52E8"/>
    <w:rsid w:val="00FF5F09"/>
    <w:rsid w:val="00FF6186"/>
    <w:rsid w:val="00FF6382"/>
    <w:rsid w:val="00FF6FBD"/>
    <w:rsid w:val="00FF701E"/>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HTML Address" w:uiPriority="99"/>
    <w:lsdException w:name="HTML Cite" w:uiPriority="99"/>
    <w:lsdException w:name="HTML Definition"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uiPriority w:val="99"/>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uiPriority w:val="9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uiPriority w:val="9"/>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uiPriority w:val="5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uiPriority w:val="99"/>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qFormat/>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39"/>
    <w:rsid w:val="00E53F4C"/>
    <w:pPr>
      <w:tabs>
        <w:tab w:val="right" w:leader="dot" w:pos="11057"/>
      </w:tabs>
      <w:ind w:firstLine="284"/>
      <w:jc w:val="both"/>
    </w:pPr>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uiPriority w:val="99"/>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uiPriority w:val="99"/>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uiPriority w:val="99"/>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uiPriority w:val="22"/>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34"/>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qFormat/>
    <w:rsid w:val="00952D7E"/>
    <w:rPr>
      <w:sz w:val="28"/>
      <w:szCs w:val="20"/>
    </w:rPr>
  </w:style>
  <w:style w:type="paragraph" w:styleId="affd">
    <w:name w:val="Subtitle"/>
    <w:basedOn w:val="a0"/>
    <w:link w:val="1a"/>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rsid w:val="00AD6021"/>
  </w:style>
  <w:style w:type="paragraph" w:styleId="afffa">
    <w:name w:val="List"/>
    <w:basedOn w:val="a8"/>
    <w:link w:val="afffb"/>
    <w:rsid w:val="00AD6021"/>
    <w:pPr>
      <w:jc w:val="both"/>
    </w:pPr>
    <w:rPr>
      <w:sz w:val="24"/>
      <w:lang w:eastAsia="zh-CN"/>
    </w:rPr>
  </w:style>
  <w:style w:type="paragraph" w:customStyle="1" w:styleId="1f">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rsid w:val="00AD6021"/>
    <w:pPr>
      <w:suppressAutoHyphens w:val="0"/>
      <w:jc w:val="center"/>
    </w:pPr>
    <w:rPr>
      <w:b/>
      <w:sz w:val="20"/>
      <w:szCs w:val="20"/>
      <w:lang w:eastAsia="zh-CN"/>
    </w:rPr>
  </w:style>
  <w:style w:type="paragraph" w:customStyle="1" w:styleId="afffd">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5">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6">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rsid w:val="00C70C57"/>
    <w:rPr>
      <w:rFonts w:ascii="Cambria" w:hAnsi="Cambria" w:cs="Cambria"/>
      <w:i/>
      <w:iCs/>
      <w:color w:val="4F81BD"/>
      <w:spacing w:val="15"/>
      <w:sz w:val="24"/>
      <w:szCs w:val="24"/>
    </w:rPr>
  </w:style>
  <w:style w:type="character" w:customStyle="1" w:styleId="affffff2">
    <w:name w:val="Символ сноски"/>
    <w:rsid w:val="00C70C57"/>
    <w:rPr>
      <w:vertAlign w:val="superscript"/>
    </w:rPr>
  </w:style>
  <w:style w:type="character" w:customStyle="1" w:styleId="1f7">
    <w:name w:val="Знак примечания1"/>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3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uiPriority w:val="2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b">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c">
    <w:name w:val="+Таб"/>
    <w:basedOn w:val="a0"/>
    <w:link w:val="affffffd"/>
    <w:uiPriority w:val="99"/>
    <w:rsid w:val="006B29D7"/>
    <w:pPr>
      <w:jc w:val="center"/>
    </w:pPr>
    <w:rPr>
      <w:rFonts w:ascii="Bookman Old Style" w:eastAsia="Calibri" w:hAnsi="Bookman Old Style"/>
      <w:sz w:val="20"/>
      <w:szCs w:val="20"/>
      <w:lang w:eastAsia="en-US"/>
    </w:rPr>
  </w:style>
  <w:style w:type="character" w:customStyle="1" w:styleId="affffffd">
    <w:name w:val="+Таб Знак"/>
    <w:basedOn w:val="a1"/>
    <w:link w:val="affffffc"/>
    <w:uiPriority w:val="99"/>
    <w:locked/>
    <w:rsid w:val="006B29D7"/>
    <w:rPr>
      <w:rFonts w:ascii="Bookman Old Style" w:hAnsi="Bookman Old Style"/>
      <w:lang w:eastAsia="en-US"/>
    </w:rPr>
  </w:style>
  <w:style w:type="paragraph" w:customStyle="1" w:styleId="affffffe">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
    <w:name w:val="+таб"/>
    <w:basedOn w:val="a0"/>
    <w:link w:val="afffffff0"/>
    <w:qFormat/>
    <w:rsid w:val="00751307"/>
    <w:pPr>
      <w:jc w:val="center"/>
    </w:pPr>
    <w:rPr>
      <w:rFonts w:ascii="Bookman Old Style" w:hAnsi="Bookman Old Style"/>
      <w:sz w:val="20"/>
      <w:szCs w:val="20"/>
    </w:rPr>
  </w:style>
  <w:style w:type="character" w:customStyle="1" w:styleId="afffffff0">
    <w:name w:val="+таб Знак"/>
    <w:basedOn w:val="a1"/>
    <w:link w:val="afffffff"/>
    <w:locked/>
    <w:rsid w:val="00751307"/>
    <w:rPr>
      <w:rFonts w:ascii="Bookman Old Style" w:eastAsia="Times New Roman" w:hAnsi="Bookman Old Style"/>
    </w:rPr>
  </w:style>
  <w:style w:type="paragraph" w:customStyle="1" w:styleId="afffffff1">
    <w:name w:val="ОснТекст"/>
    <w:basedOn w:val="a0"/>
    <w:link w:val="afffffff2"/>
    <w:uiPriority w:val="99"/>
    <w:rsid w:val="00751307"/>
    <w:pPr>
      <w:spacing w:after="120" w:line="276" w:lineRule="auto"/>
      <w:ind w:firstLine="540"/>
      <w:jc w:val="both"/>
    </w:pPr>
    <w:rPr>
      <w:rFonts w:eastAsia="Calibri"/>
      <w:sz w:val="20"/>
      <w:szCs w:val="20"/>
    </w:rPr>
  </w:style>
  <w:style w:type="character" w:customStyle="1" w:styleId="afffffff2">
    <w:name w:val="ОснТекст Знак"/>
    <w:link w:val="afffffff1"/>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3">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4">
    <w:name w:val="Примечание Знак"/>
    <w:basedOn w:val="a1"/>
    <w:link w:val="afffffff5"/>
    <w:uiPriority w:val="99"/>
    <w:locked/>
    <w:rsid w:val="009C4086"/>
    <w:rPr>
      <w:rFonts w:ascii="Times New Roman" w:eastAsia="Times New Roman" w:hAnsi="Times New Roman"/>
    </w:rPr>
  </w:style>
  <w:style w:type="paragraph" w:customStyle="1" w:styleId="afffffff5">
    <w:name w:val="Примечание"/>
    <w:basedOn w:val="a0"/>
    <w:link w:val="afffffff4"/>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6">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7">
    <w:name w:val="Placeholder Text"/>
    <w:basedOn w:val="a1"/>
    <w:uiPriority w:val="99"/>
    <w:semiHidden/>
    <w:rsid w:val="009C4086"/>
    <w:rPr>
      <w:rFonts w:cs="Times New Roman"/>
      <w:color w:val="808080"/>
    </w:rPr>
  </w:style>
  <w:style w:type="paragraph" w:customStyle="1" w:styleId="afffffff8">
    <w:name w:val="Абзац"/>
    <w:basedOn w:val="a0"/>
    <w:link w:val="afffffff9"/>
    <w:uiPriority w:val="99"/>
    <w:rsid w:val="009C4086"/>
    <w:pPr>
      <w:spacing w:before="120" w:after="60"/>
      <w:ind w:firstLine="567"/>
      <w:jc w:val="both"/>
    </w:pPr>
    <w:rPr>
      <w:rFonts w:eastAsia="Calibri"/>
      <w:szCs w:val="20"/>
    </w:rPr>
  </w:style>
  <w:style w:type="character" w:customStyle="1" w:styleId="afffffff9">
    <w:name w:val="Абзац Знак"/>
    <w:link w:val="afffffff8"/>
    <w:uiPriority w:val="99"/>
    <w:locked/>
    <w:rsid w:val="009C4086"/>
    <w:rPr>
      <w:rFonts w:ascii="Times New Roman" w:hAnsi="Times New Roman"/>
      <w:sz w:val="24"/>
    </w:rPr>
  </w:style>
  <w:style w:type="character" w:customStyle="1" w:styleId="afffb">
    <w:name w:val="Список Знак"/>
    <w:link w:val="afffa"/>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a">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b">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c"/>
    <w:uiPriority w:val="99"/>
    <w:rsid w:val="009C4086"/>
    <w:pPr>
      <w:numPr>
        <w:numId w:val="1"/>
      </w:numPr>
      <w:spacing w:after="120"/>
    </w:pPr>
    <w:rPr>
      <w:rFonts w:ascii="Bookman Old Style" w:eastAsia="Calibri" w:hAnsi="Bookman Old Style"/>
      <w:sz w:val="20"/>
      <w:szCs w:val="20"/>
    </w:rPr>
  </w:style>
  <w:style w:type="character" w:customStyle="1" w:styleId="afffffffc">
    <w:name w:val="Табличный_нумерованный Знак"/>
    <w:link w:val="a"/>
    <w:uiPriority w:val="99"/>
    <w:locked/>
    <w:rsid w:val="009C4086"/>
    <w:rPr>
      <w:rFonts w:ascii="Bookman Old Style" w:hAnsi="Bookman Old Style"/>
    </w:rPr>
  </w:style>
  <w:style w:type="paragraph" w:customStyle="1" w:styleId="afffffffd">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e">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e">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f">
    <w:name w:val="Таблица"/>
    <w:basedOn w:val="a0"/>
    <w:link w:val="affffffff0"/>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1">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2">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3">
    <w:name w:val="Book Title"/>
    <w:basedOn w:val="a1"/>
    <w:uiPriority w:val="99"/>
    <w:qFormat/>
    <w:rsid w:val="009C4086"/>
    <w:rPr>
      <w:rFonts w:cs="Times New Roman"/>
      <w:b/>
      <w:bCs/>
      <w:i/>
      <w:iCs/>
      <w:spacing w:val="5"/>
    </w:rPr>
  </w:style>
  <w:style w:type="paragraph" w:customStyle="1" w:styleId="affffffff4">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11"/>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uiPriority w:val="99"/>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5">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1">
    <w:name w:val="Стиль 12 пт"/>
    <w:basedOn w:val="a1"/>
    <w:uiPriority w:val="99"/>
    <w:rsid w:val="009C4086"/>
    <w:rPr>
      <w:rFonts w:cs="Times New Roman"/>
      <w:sz w:val="24"/>
    </w:rPr>
  </w:style>
  <w:style w:type="paragraph" w:customStyle="1" w:styleId="1210">
    <w:name w:val="Стиль 12 пт1"/>
    <w:next w:val="a0"/>
    <w:uiPriority w:val="99"/>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6">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7">
    <w:name w:val="Block Text"/>
    <w:basedOn w:val="a0"/>
    <w:rsid w:val="009C4086"/>
    <w:pPr>
      <w:ind w:left="-74" w:right="-109"/>
      <w:jc w:val="center"/>
    </w:pPr>
    <w:rPr>
      <w:rFonts w:ascii="Bookman Old Style" w:hAnsi="Bookman Old Style"/>
    </w:rPr>
  </w:style>
  <w:style w:type="character" w:customStyle="1" w:styleId="1ff7">
    <w:name w:val="Знак Знак1"/>
    <w:uiPriority w:val="99"/>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8">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6">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9">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a">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0">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8">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uiPriority w:val="99"/>
    <w:rsid w:val="009C4086"/>
    <w:pPr>
      <w:ind w:left="23" w:firstLine="527"/>
      <w:jc w:val="both"/>
    </w:pPr>
    <w:rPr>
      <w:rFonts w:ascii="Arial" w:hAnsi="Arial"/>
      <w:sz w:val="20"/>
      <w:szCs w:val="20"/>
    </w:rPr>
  </w:style>
  <w:style w:type="character" w:customStyle="1" w:styleId="affffffff0">
    <w:name w:val="Таблица Знак"/>
    <w:basedOn w:val="a1"/>
    <w:link w:val="affffffff"/>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9">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a">
    <w:name w:val="Маркеры списка"/>
    <w:rsid w:val="003C1630"/>
    <w:rPr>
      <w:rFonts w:ascii="StarSymbol" w:eastAsia="StarSymbol" w:hAnsi="StarSymbol" w:cs="StarSymbol"/>
      <w:sz w:val="18"/>
      <w:szCs w:val="18"/>
    </w:rPr>
  </w:style>
  <w:style w:type="character" w:customStyle="1" w:styleId="affffffffb">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c">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d">
    <w:name w:val="очистить формат"/>
    <w:basedOn w:val="af7"/>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e">
    <w:name w:val="табл_строка"/>
    <w:basedOn w:val="a8"/>
    <w:rsid w:val="003C1630"/>
    <w:pPr>
      <w:spacing w:before="120"/>
      <w:ind w:firstLine="709"/>
      <w:jc w:val="center"/>
    </w:pPr>
    <w:rPr>
      <w:sz w:val="24"/>
    </w:rPr>
  </w:style>
  <w:style w:type="paragraph" w:customStyle="1" w:styleId="afffffffff">
    <w:name w:val="Основной текст продолжение"/>
    <w:basedOn w:val="a8"/>
    <w:next w:val="a8"/>
    <w:rsid w:val="003C1630"/>
    <w:pPr>
      <w:spacing w:before="120"/>
      <w:ind w:firstLine="709"/>
      <w:jc w:val="both"/>
    </w:pPr>
    <w:rPr>
      <w:sz w:val="24"/>
    </w:rPr>
  </w:style>
  <w:style w:type="paragraph" w:customStyle="1" w:styleId="afffffffff0">
    <w:name w:val="А_табл"/>
    <w:link w:val="afffffffff1"/>
    <w:autoRedefine/>
    <w:rsid w:val="00D0038F"/>
    <w:pPr>
      <w:jc w:val="center"/>
    </w:pPr>
    <w:rPr>
      <w:rFonts w:ascii="Times New Roman" w:eastAsia="Times New Roman" w:hAnsi="Times New Roman"/>
      <w:sz w:val="24"/>
      <w:szCs w:val="24"/>
    </w:rPr>
  </w:style>
  <w:style w:type="character" w:customStyle="1" w:styleId="afffffffff1">
    <w:name w:val="А_табл Знак"/>
    <w:basedOn w:val="a1"/>
    <w:link w:val="afffffffff0"/>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1">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2">
    <w:name w:val="Обычный + по ширине"/>
    <w:basedOn w:val="a0"/>
    <w:link w:val="afffffffff3"/>
    <w:rsid w:val="003C1630"/>
    <w:pPr>
      <w:suppressAutoHyphens/>
      <w:spacing w:line="280" w:lineRule="exact"/>
      <w:ind w:firstLine="720"/>
      <w:jc w:val="both"/>
    </w:pPr>
    <w:rPr>
      <w:rFonts w:eastAsia="Calibri"/>
      <w:b/>
      <w:bCs/>
      <w:color w:val="000000"/>
      <w:lang w:eastAsia="ar-SA"/>
    </w:rPr>
  </w:style>
  <w:style w:type="character" w:customStyle="1" w:styleId="afffffffff3">
    <w:name w:val="Обычный + по ширине Знак"/>
    <w:basedOn w:val="a1"/>
    <w:link w:val="afffffffff2"/>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4">
    <w:name w:val="А_текст"/>
    <w:link w:val="afffffffff5"/>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5">
    <w:name w:val="А_текст Знак"/>
    <w:link w:val="afffffffff4"/>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fff">
    <w:name w:val="Знак Знак1 Знак"/>
    <w:basedOn w:val="a0"/>
    <w:autoRedefine/>
    <w:rsid w:val="00325815"/>
    <w:pPr>
      <w:spacing w:after="160" w:line="240" w:lineRule="exact"/>
    </w:pPr>
    <w:rPr>
      <w:rFonts w:eastAsia="SimSun"/>
      <w:b/>
      <w:lang w:val="en-US" w:eastAsia="en-US"/>
    </w:rPr>
  </w:style>
  <w:style w:type="paragraph" w:customStyle="1" w:styleId="1fff0">
    <w:name w:val="Знак Знак1 Знак"/>
    <w:basedOn w:val="a0"/>
    <w:autoRedefine/>
    <w:rsid w:val="007430BA"/>
    <w:pPr>
      <w:spacing w:after="160" w:line="240" w:lineRule="exact"/>
    </w:pPr>
    <w:rPr>
      <w:rFonts w:eastAsia="SimSun"/>
      <w:b/>
      <w:lang w:val="en-US" w:eastAsia="en-US"/>
    </w:rPr>
  </w:style>
</w:styles>
</file>

<file path=word/webSettings.xml><?xml version="1.0" encoding="utf-8"?>
<w:webSettings xmlns:r="http://schemas.openxmlformats.org/officeDocument/2006/relationships" xmlns:w="http://schemas.openxmlformats.org/wordprocessingml/2006/main">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2F863E2452391D15CC3FCA1A413561D2F49ABEDAEFBAB11EB8A4819B9CE1E0049A7FF6954005269A6F2E78A44C8CB1CC88958AFEAE35E077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244B-3F7E-45F8-BCFC-BE4D3A60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Бойцова Светлана Петровна</cp:lastModifiedBy>
  <cp:revision>2</cp:revision>
  <cp:lastPrinted>2014-03-25T12:41:00Z</cp:lastPrinted>
  <dcterms:created xsi:type="dcterms:W3CDTF">2021-11-03T13:21:00Z</dcterms:created>
  <dcterms:modified xsi:type="dcterms:W3CDTF">2021-11-03T13:21:00Z</dcterms:modified>
</cp:coreProperties>
</file>